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0AA3" w14:textId="77777777" w:rsidR="00B060F7" w:rsidRDefault="00B060F7" w:rsidP="00B21D4E">
      <w:pPr>
        <w:jc w:val="center"/>
      </w:pPr>
    </w:p>
    <w:p w14:paraId="5C22BA99" w14:textId="525DFFD1" w:rsidR="00FA6E9F" w:rsidRDefault="00F440CF" w:rsidP="00B21D4E">
      <w:pPr>
        <w:pStyle w:val="Titolo"/>
      </w:pPr>
      <w:r>
        <w:t xml:space="preserve">SPRESALW – </w:t>
      </w:r>
      <w:r w:rsidR="00E06B47">
        <w:t>Acquisizione NP da sistemi esterni attraverso MUDE</w:t>
      </w:r>
    </w:p>
    <w:p w14:paraId="3B5D5FF1" w14:textId="77777777" w:rsidR="0008044B" w:rsidRDefault="0008044B" w:rsidP="00B21D4E">
      <w:pPr>
        <w:pStyle w:val="Titolo"/>
      </w:pPr>
    </w:p>
    <w:p w14:paraId="133375EC" w14:textId="22F896DF" w:rsidR="00B21D4E" w:rsidRDefault="00EB3B3A" w:rsidP="00EB3B3A">
      <w:pPr>
        <w:pStyle w:val="Corpotesto"/>
        <w:jc w:val="center"/>
        <w:rPr>
          <w:b/>
          <w:caps/>
          <w:color w:val="auto"/>
        </w:rPr>
      </w:pPr>
      <w:r w:rsidRPr="00EB3B3A">
        <w:rPr>
          <w:b/>
          <w:caps/>
          <w:color w:val="auto"/>
        </w:rPr>
        <w:t>RAPPORTO DI ESECUZIONE DEL PIANO DEI TEST</w:t>
      </w:r>
    </w:p>
    <w:p w14:paraId="616C7C50" w14:textId="6E1F9448" w:rsidR="00B21D4E" w:rsidRPr="00B21D4E" w:rsidRDefault="00B21D4E" w:rsidP="00B21D4E">
      <w:pPr>
        <w:jc w:val="center"/>
        <w:rPr>
          <w:b/>
          <w:bCs/>
        </w:rPr>
      </w:pPr>
      <w:r w:rsidRPr="00B21D4E">
        <w:rPr>
          <w:b/>
          <w:bCs/>
        </w:rPr>
        <w:t>Versione 0</w:t>
      </w:r>
      <w:r w:rsidR="00850AA1">
        <w:rPr>
          <w:b/>
          <w:bCs/>
        </w:rPr>
        <w:t>2</w:t>
      </w:r>
    </w:p>
    <w:p w14:paraId="463D6F22" w14:textId="08B1C824" w:rsidR="00B21D4E" w:rsidRPr="00B21D4E" w:rsidRDefault="00850AA1" w:rsidP="00B21D4E">
      <w:pPr>
        <w:jc w:val="center"/>
        <w:rPr>
          <w:b/>
          <w:bCs/>
        </w:rPr>
      </w:pPr>
      <w:r>
        <w:rPr>
          <w:b/>
          <w:bCs/>
        </w:rPr>
        <w:t>12</w:t>
      </w:r>
      <w:r w:rsidR="00B21D4E" w:rsidRPr="00B21D4E">
        <w:rPr>
          <w:b/>
          <w:bCs/>
        </w:rPr>
        <w:t xml:space="preserve"> giugno 202</w:t>
      </w:r>
      <w:r>
        <w:rPr>
          <w:b/>
          <w:bCs/>
        </w:rPr>
        <w:t>3</w:t>
      </w:r>
    </w:p>
    <w:p w14:paraId="5735CA58" w14:textId="77777777" w:rsidR="00B21D4E" w:rsidRPr="00B21D4E" w:rsidRDefault="00B21D4E" w:rsidP="00B21D4E">
      <w:pPr>
        <w:jc w:val="center"/>
      </w:pPr>
    </w:p>
    <w:p w14:paraId="795139C1" w14:textId="77777777" w:rsidR="00B060F7" w:rsidRDefault="00B060F7">
      <w:pPr>
        <w:jc w:val="center"/>
        <w:rPr>
          <w:b/>
          <w:sz w:val="18"/>
        </w:rPr>
      </w:pPr>
      <w:r>
        <w:rPr>
          <w:b/>
          <w:sz w:val="18"/>
        </w:rPr>
        <w:t>VERIFICHE E APPROVAZIONI</w:t>
      </w:r>
    </w:p>
    <w:p w14:paraId="3C219BC5" w14:textId="77777777" w:rsidR="00B060F7" w:rsidRDefault="00B060F7">
      <w:pPr>
        <w:jc w:val="center"/>
        <w:rPr>
          <w:b/>
          <w:sz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7"/>
        <w:gridCol w:w="2221"/>
        <w:gridCol w:w="2016"/>
        <w:gridCol w:w="2264"/>
        <w:gridCol w:w="1973"/>
        <w:gridCol w:w="2304"/>
        <w:gridCol w:w="1950"/>
      </w:tblGrid>
      <w:tr w:rsidR="00B060F7" w14:paraId="4A4CA79E" w14:textId="77777777" w:rsidTr="00850AA1">
        <w:tc>
          <w:tcPr>
            <w:tcW w:w="5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14:paraId="7061BBBD" w14:textId="77777777" w:rsidR="00B060F7" w:rsidRDefault="00B060F7">
            <w:pPr>
              <w:snapToGrid w:val="0"/>
              <w:jc w:val="center"/>
            </w:pPr>
          </w:p>
          <w:p w14:paraId="706C466E" w14:textId="77777777" w:rsidR="00B060F7" w:rsidRDefault="00B060F7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vers.</w:t>
            </w:r>
          </w:p>
        </w:tc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14:paraId="04D6E512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</w:p>
          <w:p w14:paraId="431EA7CD" w14:textId="77777777" w:rsidR="00B060F7" w:rsidRDefault="00B060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REDAZIONE</w:t>
            </w:r>
          </w:p>
        </w:tc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14:paraId="0A182929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CONTROLLO</w:t>
            </w:r>
          </w:p>
          <w:p w14:paraId="5BEFBA86" w14:textId="77777777" w:rsidR="00B060F7" w:rsidRDefault="00B060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APPROVAZIONE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16D37C1A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AUTORIZZAZIONE EMISSIONE</w:t>
            </w:r>
          </w:p>
        </w:tc>
      </w:tr>
      <w:tr w:rsidR="00B060F7" w14:paraId="798907D7" w14:textId="77777777" w:rsidTr="00850AA1">
        <w:tc>
          <w:tcPr>
            <w:tcW w:w="54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79C73EBF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6BBF2A3B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1FC41B96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41631099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1080A5E3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3268A2F3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73400191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  <w:tr w:rsidR="00F41052" w14:paraId="4BD7CBAA" w14:textId="77777777" w:rsidTr="00850AA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C02A" w14:textId="77777777" w:rsidR="00F41052" w:rsidRDefault="00F41052" w:rsidP="00F4105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V01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B95D" w14:textId="77777777" w:rsidR="00F41052" w:rsidRDefault="00F41052" w:rsidP="00F4105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L. Zamponi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0584" w14:textId="25718387" w:rsidR="00F41052" w:rsidRDefault="00F41052" w:rsidP="00F4105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21/06/2022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F9448" w14:textId="133D732F" w:rsidR="00F41052" w:rsidRDefault="00F41052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88DC3" w14:textId="69F5BC15" w:rsidR="00F41052" w:rsidRDefault="00F41052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3234" w14:textId="6FFAA0F3" w:rsidR="00F41052" w:rsidRDefault="00F41052" w:rsidP="00F4105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L. Borio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CFDA" w14:textId="212476FE" w:rsidR="00F41052" w:rsidRDefault="00F41052" w:rsidP="00F4105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21/06/2022</w:t>
            </w:r>
          </w:p>
        </w:tc>
      </w:tr>
      <w:tr w:rsidR="00850AA1" w14:paraId="002CFE79" w14:textId="77777777" w:rsidTr="00850AA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06DD" w14:textId="63FF378F" w:rsidR="00850AA1" w:rsidRDefault="00850AA1" w:rsidP="00576CB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V02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3111" w14:textId="77777777" w:rsidR="00850AA1" w:rsidRDefault="00850AA1" w:rsidP="00576CB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L. Zamponi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186B" w14:textId="246675C7" w:rsidR="00850AA1" w:rsidRDefault="00850AA1" w:rsidP="00576CB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12/06/2023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0800B" w14:textId="77777777" w:rsidR="00850AA1" w:rsidRDefault="00850AA1" w:rsidP="00576CB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CCED5" w14:textId="77777777" w:rsidR="00850AA1" w:rsidRDefault="00850AA1" w:rsidP="00576CB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9AFE" w14:textId="77777777" w:rsidR="00850AA1" w:rsidRDefault="00850AA1" w:rsidP="00576CB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L. Borio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FC69" w14:textId="7FD75A14" w:rsidR="00850AA1" w:rsidRDefault="00850AA1" w:rsidP="00576CB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12/06/2023</w:t>
            </w:r>
          </w:p>
        </w:tc>
      </w:tr>
      <w:tr w:rsidR="00850AA1" w14:paraId="472142C9" w14:textId="77777777" w:rsidTr="00850AA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68F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2711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65DC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E629F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A277E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F809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389A" w14:textId="77777777" w:rsidR="00850AA1" w:rsidRDefault="00850AA1" w:rsidP="00F41052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3FF0DA28" w14:textId="77777777" w:rsidR="00B060F7" w:rsidRDefault="00B060F7">
      <w:pPr>
        <w:jc w:val="center"/>
        <w:rPr>
          <w:b/>
          <w:sz w:val="18"/>
        </w:rPr>
      </w:pPr>
    </w:p>
    <w:p w14:paraId="15EDFCD0" w14:textId="77777777" w:rsidR="00B060F7" w:rsidRDefault="00B060F7">
      <w:pPr>
        <w:jc w:val="center"/>
        <w:rPr>
          <w:b/>
          <w:caps/>
          <w:sz w:val="18"/>
        </w:rPr>
      </w:pPr>
      <w:r>
        <w:rPr>
          <w:b/>
          <w:sz w:val="18"/>
        </w:rPr>
        <w:t xml:space="preserve">STATO DELLE </w:t>
      </w:r>
      <w:r>
        <w:rPr>
          <w:b/>
          <w:caps/>
          <w:sz w:val="18"/>
        </w:rPr>
        <w:t>variazioni</w:t>
      </w:r>
    </w:p>
    <w:p w14:paraId="66086797" w14:textId="77777777" w:rsidR="00B060F7" w:rsidRDefault="00B060F7">
      <w:pPr>
        <w:jc w:val="center"/>
        <w:rPr>
          <w:b/>
          <w:sz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7"/>
        <w:gridCol w:w="4257"/>
        <w:gridCol w:w="8471"/>
      </w:tblGrid>
      <w:tr w:rsidR="00B060F7" w14:paraId="75A0E4C1" w14:textId="77777777" w:rsidTr="00B064F9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6B7AF640" w14:textId="77777777" w:rsidR="00B060F7" w:rsidRDefault="00B060F7">
            <w:pPr>
              <w:snapToGrid w:val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vers.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14:paraId="6745F2C1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PARAGRAFO O PAGINA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017EB98C" w14:textId="77777777" w:rsidR="00B060F7" w:rsidRDefault="00B060F7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 DELLA VARIAZIONE</w:t>
            </w:r>
          </w:p>
        </w:tc>
      </w:tr>
      <w:tr w:rsidR="00B060F7" w14:paraId="4C779B1F" w14:textId="77777777" w:rsidTr="00B064F9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975" w14:textId="77777777" w:rsidR="00B060F7" w:rsidRDefault="00FA6E9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V0</w:t>
            </w:r>
            <w:r w:rsidR="003E1322">
              <w:rPr>
                <w:sz w:val="18"/>
              </w:rPr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0EE" w14:textId="77777777" w:rsidR="00B060F7" w:rsidRDefault="00FA6E9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Tutto il documento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5C15" w14:textId="77777777" w:rsidR="00B060F7" w:rsidRDefault="00FA6E9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Stesura iniziale</w:t>
            </w:r>
          </w:p>
        </w:tc>
      </w:tr>
      <w:tr w:rsidR="00850AA1" w14:paraId="59682445" w14:textId="77777777" w:rsidTr="00B064F9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A284" w14:textId="70813978" w:rsidR="00850AA1" w:rsidRDefault="00850AA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V02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5833" w14:textId="2E7BAB3E" w:rsidR="00850AA1" w:rsidRDefault="00850AA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Tutto il documento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89D8" w14:textId="27A5082F" w:rsidR="00850AA1" w:rsidRDefault="00850AA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Adeguamento per il nuovo sistema MUDE-Open</w:t>
            </w:r>
          </w:p>
        </w:tc>
      </w:tr>
    </w:tbl>
    <w:p w14:paraId="55639E12" w14:textId="77777777" w:rsidR="00B060F7" w:rsidRDefault="00B060F7">
      <w:pPr>
        <w:jc w:val="center"/>
        <w:rPr>
          <w:b/>
          <w:sz w:val="18"/>
        </w:rPr>
      </w:pPr>
    </w:p>
    <w:p w14:paraId="16A252CA" w14:textId="77777777" w:rsidR="00B060F7" w:rsidRDefault="00B060F7">
      <w:pPr>
        <w:jc w:val="center"/>
        <w:rPr>
          <w:b/>
        </w:rPr>
      </w:pPr>
      <w:r>
        <w:rPr>
          <w:b/>
        </w:rPr>
        <w:t>INDICE</w:t>
      </w:r>
    </w:p>
    <w:p w14:paraId="6C4EC93A" w14:textId="77777777" w:rsidR="000810C0" w:rsidRDefault="000810C0">
      <w:pPr>
        <w:jc w:val="center"/>
        <w:rPr>
          <w:b/>
        </w:rPr>
      </w:pPr>
    </w:p>
    <w:p w14:paraId="152C8A53" w14:textId="27E8D65E" w:rsidR="007C01F6" w:rsidRPr="007C01F6" w:rsidRDefault="000810C0">
      <w:pPr>
        <w:pStyle w:val="Sommario1"/>
        <w:tabs>
          <w:tab w:val="left" w:pos="400"/>
          <w:tab w:val="right" w:leader="dot" w:pos="142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  <w:lang w:eastAsia="it-IT"/>
        </w:rPr>
      </w:pPr>
      <w:r w:rsidRPr="007C01F6">
        <w:rPr>
          <w:sz w:val="22"/>
          <w:szCs w:val="22"/>
        </w:rPr>
        <w:fldChar w:fldCharType="begin"/>
      </w:r>
      <w:r w:rsidRPr="007C01F6">
        <w:rPr>
          <w:sz w:val="22"/>
          <w:szCs w:val="22"/>
        </w:rPr>
        <w:instrText xml:space="preserve"> TOC \o "1-3" \h \z \u </w:instrText>
      </w:r>
      <w:r w:rsidRPr="007C01F6">
        <w:rPr>
          <w:sz w:val="22"/>
          <w:szCs w:val="22"/>
        </w:rPr>
        <w:fldChar w:fldCharType="separate"/>
      </w:r>
      <w:hyperlink w:anchor="_Toc108542335" w:history="1">
        <w:r w:rsidR="007C01F6" w:rsidRPr="007C01F6">
          <w:rPr>
            <w:rStyle w:val="Collegamentoipertestuale"/>
            <w:noProof/>
            <w:sz w:val="22"/>
            <w:szCs w:val="22"/>
          </w:rPr>
          <w:t>1</w:t>
        </w:r>
        <w:r w:rsidR="007C01F6" w:rsidRPr="007C01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SCOPO E CAMPO DI APPLICAZIONE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_Toc108542335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3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68C35A4E" w14:textId="20A244FE" w:rsidR="007C01F6" w:rsidRPr="007C01F6" w:rsidRDefault="00000000">
      <w:pPr>
        <w:pStyle w:val="Sommario2"/>
        <w:tabs>
          <w:tab w:val="left" w:pos="800"/>
          <w:tab w:val="right" w:leader="dot" w:pos="14275"/>
        </w:tabs>
        <w:rPr>
          <w:rFonts w:asciiTheme="minorHAnsi" w:eastAsiaTheme="minorEastAsia" w:hAnsiTheme="minorHAnsi" w:cstheme="minorBidi"/>
          <w:smallCaps w:val="0"/>
          <w:noProof/>
          <w:sz w:val="20"/>
          <w:szCs w:val="20"/>
          <w:lang w:eastAsia="it-IT"/>
        </w:rPr>
      </w:pPr>
      <w:hyperlink w:anchor="_Toc108542336" w:history="1">
        <w:r w:rsidR="007C01F6" w:rsidRPr="007C01F6">
          <w:rPr>
            <w:rStyle w:val="Collegamentoipertestuale"/>
            <w:noProof/>
            <w:sz w:val="22"/>
            <w:szCs w:val="22"/>
          </w:rPr>
          <w:t>1.1</w:t>
        </w:r>
        <w:r w:rsidR="007C01F6" w:rsidRPr="007C01F6">
          <w:rPr>
            <w:rFonts w:asciiTheme="minorHAnsi" w:eastAsiaTheme="minorEastAsia" w:hAnsiTheme="minorHAnsi" w:cstheme="minorBidi"/>
            <w:small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Scopo del documento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_Toc108542336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3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296C5F78" w14:textId="27D209E8" w:rsidR="007C01F6" w:rsidRPr="007C01F6" w:rsidRDefault="00000000">
      <w:pPr>
        <w:pStyle w:val="Sommario2"/>
        <w:tabs>
          <w:tab w:val="left" w:pos="800"/>
          <w:tab w:val="right" w:leader="dot" w:pos="14275"/>
        </w:tabs>
        <w:rPr>
          <w:rFonts w:asciiTheme="minorHAnsi" w:eastAsiaTheme="minorEastAsia" w:hAnsiTheme="minorHAnsi" w:cstheme="minorBidi"/>
          <w:smallCaps w:val="0"/>
          <w:noProof/>
          <w:sz w:val="20"/>
          <w:szCs w:val="20"/>
          <w:lang w:eastAsia="it-IT"/>
        </w:rPr>
      </w:pPr>
      <w:hyperlink w:anchor="_Toc108542337" w:history="1">
        <w:r w:rsidR="007C01F6" w:rsidRPr="007C01F6">
          <w:rPr>
            <w:rStyle w:val="Collegamentoipertestuale"/>
            <w:noProof/>
            <w:sz w:val="22"/>
            <w:szCs w:val="22"/>
          </w:rPr>
          <w:t>1.2</w:t>
        </w:r>
        <w:r w:rsidR="007C01F6" w:rsidRPr="007C01F6">
          <w:rPr>
            <w:rFonts w:asciiTheme="minorHAnsi" w:eastAsiaTheme="minorEastAsia" w:hAnsiTheme="minorHAnsi" w:cstheme="minorBidi"/>
            <w:small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Riferimenti e Documenti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_Toc108542337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3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3D973F1C" w14:textId="4AD9022A" w:rsidR="007C01F6" w:rsidRPr="007C01F6" w:rsidRDefault="00000000">
      <w:pPr>
        <w:pStyle w:val="Sommario2"/>
        <w:tabs>
          <w:tab w:val="left" w:pos="800"/>
          <w:tab w:val="right" w:leader="dot" w:pos="14275"/>
        </w:tabs>
        <w:rPr>
          <w:rFonts w:asciiTheme="minorHAnsi" w:eastAsiaTheme="minorEastAsia" w:hAnsiTheme="minorHAnsi" w:cstheme="minorBidi"/>
          <w:smallCaps w:val="0"/>
          <w:noProof/>
          <w:sz w:val="20"/>
          <w:szCs w:val="20"/>
          <w:lang w:eastAsia="it-IT"/>
        </w:rPr>
      </w:pPr>
      <w:hyperlink w:anchor="_Toc108542338" w:history="1">
        <w:r w:rsidR="007C01F6" w:rsidRPr="007C01F6">
          <w:rPr>
            <w:rStyle w:val="Collegamentoipertestuale"/>
            <w:noProof/>
            <w:sz w:val="22"/>
            <w:szCs w:val="22"/>
          </w:rPr>
          <w:t>1.3</w:t>
        </w:r>
        <w:r w:rsidR="007C01F6" w:rsidRPr="007C01F6">
          <w:rPr>
            <w:rFonts w:asciiTheme="minorHAnsi" w:eastAsiaTheme="minorEastAsia" w:hAnsiTheme="minorHAnsi" w:cstheme="minorBidi"/>
            <w:small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Regole di Compilazione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_Toc108542338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3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6E5CD7B5" w14:textId="70A17F43" w:rsidR="007C01F6" w:rsidRPr="007C01F6" w:rsidRDefault="00000000">
      <w:pPr>
        <w:pStyle w:val="Sommario1"/>
        <w:tabs>
          <w:tab w:val="left" w:pos="400"/>
          <w:tab w:val="right" w:leader="dot" w:pos="142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  <w:lang w:eastAsia="it-IT"/>
        </w:rPr>
      </w:pPr>
      <w:hyperlink w:anchor="_Toc108542339" w:history="1">
        <w:r w:rsidR="007C01F6" w:rsidRPr="007C01F6">
          <w:rPr>
            <w:rStyle w:val="Collegamentoipertestuale"/>
            <w:noProof/>
            <w:sz w:val="22"/>
            <w:szCs w:val="22"/>
          </w:rPr>
          <w:t>2</w:t>
        </w:r>
        <w:r w:rsidR="007C01F6" w:rsidRPr="007C01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DATI DEL prodotto e sintesi ESITO dei TEST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_Toc108542339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4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7ACC1FFB" w14:textId="516C079B" w:rsidR="007C01F6" w:rsidRPr="007C01F6" w:rsidRDefault="00000000">
      <w:pPr>
        <w:pStyle w:val="Sommario1"/>
        <w:tabs>
          <w:tab w:val="left" w:pos="400"/>
          <w:tab w:val="right" w:leader="dot" w:pos="142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  <w:lang w:eastAsia="it-IT"/>
        </w:rPr>
      </w:pPr>
      <w:hyperlink w:anchor="_Toc108542340" w:history="1">
        <w:r w:rsidR="007C01F6" w:rsidRPr="007C01F6">
          <w:rPr>
            <w:rStyle w:val="Collegamentoipertestuale"/>
            <w:noProof/>
            <w:sz w:val="22"/>
            <w:szCs w:val="22"/>
          </w:rPr>
          <w:t>3</w:t>
        </w:r>
        <w:r w:rsidR="007C01F6" w:rsidRPr="007C01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Sc_01_PRIMO INVIO NP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_Toc108542340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5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03F3C950" w14:textId="56FBF1A5" w:rsidR="007C01F6" w:rsidRPr="007C01F6" w:rsidRDefault="00000000">
      <w:pPr>
        <w:pStyle w:val="Sommario1"/>
        <w:tabs>
          <w:tab w:val="left" w:pos="400"/>
          <w:tab w:val="right" w:leader="dot" w:pos="142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  <w:lang w:eastAsia="it-IT"/>
        </w:rPr>
      </w:pPr>
      <w:hyperlink w:anchor="_Toc108542341" w:history="1">
        <w:r w:rsidR="007C01F6" w:rsidRPr="007C01F6">
          <w:rPr>
            <w:rStyle w:val="Collegamentoipertestuale"/>
            <w:noProof/>
            <w:sz w:val="22"/>
            <w:szCs w:val="22"/>
          </w:rPr>
          <w:t>4</w:t>
        </w:r>
        <w:r w:rsidR="007C01F6" w:rsidRPr="007C01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Sc_02_INVIO AGGIORNAMENTO NP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_Toc108542341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6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3A7EAF8B" w14:textId="68D330BD" w:rsidR="007C01F6" w:rsidRPr="007C01F6" w:rsidRDefault="00000000">
      <w:pPr>
        <w:pStyle w:val="Sommario1"/>
        <w:tabs>
          <w:tab w:val="left" w:pos="400"/>
          <w:tab w:val="right" w:leader="dot" w:pos="142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  <w:lang w:eastAsia="it-IT"/>
        </w:rPr>
      </w:pPr>
      <w:hyperlink w:anchor="_Toc108542342" w:history="1">
        <w:r w:rsidR="007C01F6" w:rsidRPr="007C01F6">
          <w:rPr>
            <w:rStyle w:val="Collegamentoipertestuale"/>
            <w:noProof/>
            <w:sz w:val="22"/>
            <w:szCs w:val="22"/>
          </w:rPr>
          <w:t>5</w:t>
        </w:r>
        <w:r w:rsidR="007C01F6" w:rsidRPr="007C01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  <w:lang w:eastAsia="it-IT"/>
          </w:rPr>
          <w:tab/>
        </w:r>
        <w:r w:rsidR="007C01F6" w:rsidRPr="007C01F6">
          <w:rPr>
            <w:rStyle w:val="Collegamentoipertestuale"/>
            <w:noProof/>
            <w:sz w:val="22"/>
            <w:szCs w:val="22"/>
          </w:rPr>
          <w:t>Sc_03_ACQUISIZIONE_NUMERO_PROTOCOLLO</w:t>
        </w:r>
        <w:r w:rsidR="007C01F6" w:rsidRPr="007C01F6">
          <w:rPr>
            <w:noProof/>
            <w:webHidden/>
            <w:sz w:val="22"/>
            <w:szCs w:val="22"/>
          </w:rPr>
          <w:tab/>
        </w:r>
        <w:r w:rsidR="007C01F6" w:rsidRPr="007C01F6">
          <w:rPr>
            <w:noProof/>
            <w:webHidden/>
            <w:sz w:val="22"/>
            <w:szCs w:val="22"/>
          </w:rPr>
          <w:fldChar w:fldCharType="begin"/>
        </w:r>
        <w:r w:rsidR="007C01F6" w:rsidRPr="007C01F6">
          <w:rPr>
            <w:noProof/>
            <w:webHidden/>
            <w:sz w:val="22"/>
            <w:szCs w:val="22"/>
          </w:rPr>
          <w:instrText xml:space="preserve"> PAGEREF _Toc108542342 \h </w:instrText>
        </w:r>
        <w:r w:rsidR="007C01F6" w:rsidRPr="007C01F6">
          <w:rPr>
            <w:noProof/>
            <w:webHidden/>
            <w:sz w:val="22"/>
            <w:szCs w:val="22"/>
          </w:rPr>
        </w:r>
        <w:r w:rsidR="007C01F6" w:rsidRPr="007C01F6">
          <w:rPr>
            <w:noProof/>
            <w:webHidden/>
            <w:sz w:val="22"/>
            <w:szCs w:val="22"/>
          </w:rPr>
          <w:fldChar w:fldCharType="separate"/>
        </w:r>
        <w:r w:rsidR="007C01F6" w:rsidRPr="007C01F6">
          <w:rPr>
            <w:noProof/>
            <w:webHidden/>
            <w:sz w:val="22"/>
            <w:szCs w:val="22"/>
          </w:rPr>
          <w:t>7</w:t>
        </w:r>
        <w:r w:rsidR="007C01F6" w:rsidRPr="007C01F6">
          <w:rPr>
            <w:noProof/>
            <w:webHidden/>
            <w:sz w:val="22"/>
            <w:szCs w:val="22"/>
          </w:rPr>
          <w:fldChar w:fldCharType="end"/>
        </w:r>
      </w:hyperlink>
    </w:p>
    <w:p w14:paraId="319E0A30" w14:textId="29214B27" w:rsidR="000810C0" w:rsidRDefault="000810C0">
      <w:r w:rsidRPr="007C01F6">
        <w:rPr>
          <w:b/>
          <w:bCs/>
          <w:sz w:val="22"/>
          <w:szCs w:val="18"/>
        </w:rPr>
        <w:fldChar w:fldCharType="end"/>
      </w:r>
    </w:p>
    <w:p w14:paraId="6AF86C40" w14:textId="77777777" w:rsidR="00B060F7" w:rsidRDefault="00B060F7" w:rsidP="000810C0">
      <w:pPr>
        <w:pStyle w:val="Titolo1"/>
      </w:pPr>
      <w:bookmarkStart w:id="0" w:name="_Toc506450830"/>
      <w:bookmarkStart w:id="1" w:name="_Toc108542335"/>
      <w:r>
        <w:lastRenderedPageBreak/>
        <w:t>SCOPO E CAMPO DI APPLICAZIONE</w:t>
      </w:r>
      <w:bookmarkEnd w:id="0"/>
      <w:bookmarkEnd w:id="1"/>
    </w:p>
    <w:p w14:paraId="404A5727" w14:textId="77777777" w:rsidR="00B060F7" w:rsidRDefault="00B060F7">
      <w:pPr>
        <w:pStyle w:val="Titolo2"/>
      </w:pPr>
      <w:bookmarkStart w:id="2" w:name="_Toc506450831"/>
      <w:bookmarkStart w:id="3" w:name="_Toc108542336"/>
      <w:r>
        <w:t>Scopo del documento</w:t>
      </w:r>
      <w:bookmarkEnd w:id="2"/>
      <w:bookmarkEnd w:id="3"/>
    </w:p>
    <w:p w14:paraId="77B67B58" w14:textId="7AFFF421" w:rsidR="007D0AF7" w:rsidRDefault="006D622C" w:rsidP="007D0AF7">
      <w:r>
        <w:t xml:space="preserve">Nel presente documento è riportato l’esito dei test di </w:t>
      </w:r>
      <w:r w:rsidRPr="006D622C">
        <w:t>verificare l’integrazione tra il front-</w:t>
      </w:r>
      <w:r w:rsidR="005F3300">
        <w:t>end</w:t>
      </w:r>
      <w:r w:rsidRPr="006D622C">
        <w:t xml:space="preserve"> di terze parti (F</w:t>
      </w:r>
      <w:r w:rsidR="005F3300">
        <w:t>E</w:t>
      </w:r>
      <w:r w:rsidRPr="006D622C">
        <w:t xml:space="preserve">-TP) e MUDE finalizzata all’invio al sistema </w:t>
      </w:r>
      <w:proofErr w:type="spellStart"/>
      <w:r w:rsidRPr="006D622C">
        <w:t>SPRESALWeb</w:t>
      </w:r>
      <w:proofErr w:type="spellEnd"/>
      <w:r w:rsidRPr="006D622C">
        <w:t xml:space="preserve"> delle notifiche preliminari cantieri ex art. 99 </w:t>
      </w:r>
      <w:proofErr w:type="spellStart"/>
      <w:r w:rsidRPr="006D622C">
        <w:t>D.Lgs</w:t>
      </w:r>
      <w:proofErr w:type="spellEnd"/>
      <w:r w:rsidR="00850AA1">
        <w:t xml:space="preserve"> </w:t>
      </w:r>
      <w:r w:rsidRPr="006D622C">
        <w:t>81/2008 (NP).</w:t>
      </w:r>
    </w:p>
    <w:p w14:paraId="6DCD0BA2" w14:textId="6DB445D8" w:rsidR="006D622C" w:rsidRDefault="006D622C" w:rsidP="007D0AF7">
      <w:r>
        <w:t>I test eseguiti si riferiscono al piano dei test descritti nel documento “</w:t>
      </w:r>
      <w:r w:rsidR="005F3300" w:rsidRPr="005F3300">
        <w:t>MUD-XML-SPRE-01-V0</w:t>
      </w:r>
      <w:r w:rsidR="0045632C">
        <w:t>3</w:t>
      </w:r>
      <w:r w:rsidR="005F3300" w:rsidRPr="005F3300">
        <w:t>-Piano dei test</w:t>
      </w:r>
      <w:r>
        <w:t xml:space="preserve">”, versione </w:t>
      </w:r>
      <w:r w:rsidR="005F3300">
        <w:t>0</w:t>
      </w:r>
      <w:r w:rsidR="0045632C">
        <w:t>3</w:t>
      </w:r>
      <w:r>
        <w:t xml:space="preserve">, a cui si rimanda per la descrizione delle regole di compilazione del presente documento e per la descrizione degli scenari di test eseguiti. </w:t>
      </w:r>
    </w:p>
    <w:p w14:paraId="29B1C583" w14:textId="49D24CF8" w:rsidR="00F440CF" w:rsidRDefault="00F440CF" w:rsidP="00A702A4"/>
    <w:p w14:paraId="2F05E2BA" w14:textId="77777777" w:rsidR="00B060F7" w:rsidRDefault="00B060F7">
      <w:pPr>
        <w:pStyle w:val="Titolo2"/>
      </w:pPr>
      <w:bookmarkStart w:id="4" w:name="_Toc506450832"/>
      <w:bookmarkStart w:id="5" w:name="_Toc108542337"/>
      <w:r>
        <w:t>Riferimenti e Documenti</w:t>
      </w:r>
      <w:bookmarkEnd w:id="4"/>
      <w:bookmarkEnd w:id="5"/>
    </w:p>
    <w:p w14:paraId="5602E19E" w14:textId="5C7BBB64" w:rsidR="007962E2" w:rsidRPr="00FA188B" w:rsidRDefault="00F439A6" w:rsidP="00FA188B">
      <w:pPr>
        <w:numPr>
          <w:ilvl w:val="0"/>
          <w:numId w:val="13"/>
        </w:numPr>
        <w:autoSpaceDN w:val="0"/>
        <w:textAlignment w:val="baseline"/>
      </w:pPr>
      <w:r>
        <w:t>D</w:t>
      </w:r>
      <w:r w:rsidR="007962E2">
        <w:t>ocumento “</w:t>
      </w:r>
      <w:r w:rsidR="005F3300" w:rsidRPr="005F3300">
        <w:t>MUD-XML-SPRE-01-V0</w:t>
      </w:r>
      <w:r w:rsidR="0045632C">
        <w:t>3</w:t>
      </w:r>
      <w:r w:rsidR="005F3300" w:rsidRPr="005F3300">
        <w:t>-Piano dei test</w:t>
      </w:r>
      <w:r w:rsidR="007962E2">
        <w:t xml:space="preserve">”, versione </w:t>
      </w:r>
      <w:r w:rsidR="005F3300">
        <w:t>0</w:t>
      </w:r>
      <w:r w:rsidR="0045632C">
        <w:t>3</w:t>
      </w:r>
      <w:r w:rsidR="007962E2">
        <w:t xml:space="preserve"> del </w:t>
      </w:r>
      <w:r w:rsidR="0045632C">
        <w:t>06/03</w:t>
      </w:r>
      <w:r w:rsidR="007962E2">
        <w:t>/202</w:t>
      </w:r>
      <w:r w:rsidR="0045632C">
        <w:t>4</w:t>
      </w:r>
    </w:p>
    <w:p w14:paraId="7D725FD6" w14:textId="40674A41" w:rsidR="00776760" w:rsidRDefault="00776760" w:rsidP="006D622C"/>
    <w:p w14:paraId="076C8518" w14:textId="76C7F249" w:rsidR="00186F22" w:rsidRDefault="00186F22" w:rsidP="00186F22">
      <w:pPr>
        <w:pStyle w:val="Titolo2"/>
      </w:pPr>
      <w:bookmarkStart w:id="6" w:name="_Toc108542338"/>
      <w:r>
        <w:t>Regole di Compilazione</w:t>
      </w:r>
      <w:bookmarkEnd w:id="6"/>
      <w:r w:rsidR="00C40D64">
        <w:t xml:space="preserve"> </w:t>
      </w:r>
    </w:p>
    <w:p w14:paraId="6FA6C4EA" w14:textId="7BEADB4D" w:rsidR="00C40D64" w:rsidRPr="00C40D64" w:rsidRDefault="00C40D64" w:rsidP="00C40D64">
      <w:r>
        <w:t xml:space="preserve">Si riportano di seguito le regole da seguire per la compilazione dei campi del rapporto di lancio:  </w:t>
      </w:r>
    </w:p>
    <w:p w14:paraId="40267A2D" w14:textId="11DD1E35" w:rsidR="00186F22" w:rsidRDefault="00186F22" w:rsidP="00186F22">
      <w:pPr>
        <w:pStyle w:val="Paragrafoelenco"/>
        <w:numPr>
          <w:ilvl w:val="0"/>
          <w:numId w:val="29"/>
        </w:numPr>
      </w:pPr>
      <w:r w:rsidRPr="00186F22">
        <w:rPr>
          <w:b/>
          <w:bCs/>
        </w:rPr>
        <w:t>“*”</w:t>
      </w:r>
      <w:r>
        <w:t>: i campi contrassegnati con un “</w:t>
      </w:r>
      <w:r w:rsidRPr="00186F22">
        <w:rPr>
          <w:b/>
          <w:bCs/>
        </w:rPr>
        <w:t>*</w:t>
      </w:r>
      <w:r>
        <w:t xml:space="preserve">” (asterisco) devono essere compilati obbligatoriamente. </w:t>
      </w:r>
    </w:p>
    <w:p w14:paraId="7FCBC415" w14:textId="35481E8B" w:rsidR="00186F22" w:rsidRDefault="00186F22" w:rsidP="00186F22">
      <w:pPr>
        <w:pStyle w:val="Paragrafoelenco"/>
        <w:numPr>
          <w:ilvl w:val="0"/>
          <w:numId w:val="29"/>
        </w:numPr>
      </w:pPr>
      <w:r w:rsidRPr="00186F22">
        <w:rPr>
          <w:b/>
          <w:bCs/>
        </w:rPr>
        <w:t>Nome Ente</w:t>
      </w:r>
      <w:r>
        <w:t>: i</w:t>
      </w:r>
      <w:r w:rsidRPr="00186F22">
        <w:t>ndicare il nominativo dell’ente del prodotto su cui sono stati eseguiti i test.</w:t>
      </w:r>
    </w:p>
    <w:p w14:paraId="5E0700C8" w14:textId="6ADC9644" w:rsidR="00186F22" w:rsidRDefault="00186F22" w:rsidP="00186F22">
      <w:pPr>
        <w:pStyle w:val="Paragrafoelenco"/>
        <w:numPr>
          <w:ilvl w:val="0"/>
          <w:numId w:val="29"/>
        </w:numPr>
      </w:pPr>
      <w:r w:rsidRPr="00B064F9">
        <w:rPr>
          <w:b/>
          <w:bCs/>
        </w:rPr>
        <w:t>Nome del prodotto</w:t>
      </w:r>
      <w:r w:rsidRPr="00186F22">
        <w:t>: Indicare il nome del prodotto su cui sono stati effettuati i test.</w:t>
      </w:r>
    </w:p>
    <w:p w14:paraId="2B7DA5B1" w14:textId="3010C9EB" w:rsidR="00186F22" w:rsidRDefault="00186F22" w:rsidP="00186F22">
      <w:pPr>
        <w:pStyle w:val="Paragrafoelenco"/>
        <w:numPr>
          <w:ilvl w:val="0"/>
          <w:numId w:val="29"/>
        </w:numPr>
      </w:pPr>
      <w:r>
        <w:rPr>
          <w:b/>
          <w:bCs/>
        </w:rPr>
        <w:t>Esito Positivo</w:t>
      </w:r>
      <w:r w:rsidRPr="00186F22">
        <w:t>:</w:t>
      </w:r>
      <w:r>
        <w:t xml:space="preserve"> i</w:t>
      </w:r>
      <w:r w:rsidRPr="00186F22">
        <w:t>ndicare l’esito finale dello scenario di test</w:t>
      </w:r>
      <w:r>
        <w:t>. Impostare uguale a</w:t>
      </w:r>
      <w:r w:rsidRPr="00186F22">
        <w:t xml:space="preserve"> “SI” se l’esito del test è conforme a quanto indicato nel piano dei test</w:t>
      </w:r>
      <w:r>
        <w:t xml:space="preserve"> (documento [1])</w:t>
      </w:r>
      <w:r w:rsidRPr="00186F22">
        <w:t>, altrimenti impostare a “NO"</w:t>
      </w:r>
    </w:p>
    <w:p w14:paraId="0F1F1012" w14:textId="574BE230" w:rsidR="00186F22" w:rsidRPr="00C40D64" w:rsidRDefault="00186F22" w:rsidP="00186F22">
      <w:pPr>
        <w:pStyle w:val="Paragrafoelenco"/>
        <w:numPr>
          <w:ilvl w:val="0"/>
          <w:numId w:val="29"/>
        </w:numPr>
      </w:pPr>
      <w:r>
        <w:rPr>
          <w:b/>
          <w:bCs/>
        </w:rPr>
        <w:t>XML REQUEST:</w:t>
      </w:r>
      <w:r w:rsidR="00C40D64">
        <w:rPr>
          <w:b/>
          <w:bCs/>
        </w:rPr>
        <w:t xml:space="preserve"> </w:t>
      </w:r>
      <w:r w:rsidR="00C40D64" w:rsidRPr="00C40D64">
        <w:t xml:space="preserve">allegare </w:t>
      </w:r>
      <w:r w:rsidR="007C01F6">
        <w:t xml:space="preserve">il messaggio </w:t>
      </w:r>
      <w:r w:rsidR="00C40D64" w:rsidRPr="00C40D64">
        <w:t xml:space="preserve">XML </w:t>
      </w:r>
      <w:proofErr w:type="spellStart"/>
      <w:r w:rsidR="00C40D64" w:rsidRPr="00C40D64">
        <w:t>Request</w:t>
      </w:r>
      <w:proofErr w:type="spellEnd"/>
      <w:r w:rsidR="00C40D64" w:rsidRPr="00C40D64">
        <w:t xml:space="preserve"> del servizio </w:t>
      </w:r>
      <w:proofErr w:type="spellStart"/>
      <w:proofErr w:type="gramStart"/>
      <w:r w:rsidR="00C40D64" w:rsidRPr="00C40D64">
        <w:t>InvioIstanza</w:t>
      </w:r>
      <w:proofErr w:type="spellEnd"/>
      <w:proofErr w:type="gramEnd"/>
      <w:r w:rsidR="00C40D64" w:rsidRPr="00C40D64">
        <w:t xml:space="preserve"> invi</w:t>
      </w:r>
      <w:r w:rsidR="005F3300">
        <w:t>a</w:t>
      </w:r>
      <w:r w:rsidR="00C40D64" w:rsidRPr="00C40D64">
        <w:t>to a MUDE</w:t>
      </w:r>
      <w:r w:rsidR="005F3300">
        <w:t>-Open</w:t>
      </w:r>
    </w:p>
    <w:p w14:paraId="3B37B335" w14:textId="74342120" w:rsidR="00C40D64" w:rsidRPr="00186F22" w:rsidRDefault="00C40D64" w:rsidP="00186F22">
      <w:pPr>
        <w:pStyle w:val="Paragrafoelenco"/>
        <w:numPr>
          <w:ilvl w:val="0"/>
          <w:numId w:val="29"/>
        </w:numPr>
      </w:pPr>
      <w:r>
        <w:rPr>
          <w:b/>
          <w:bCs/>
        </w:rPr>
        <w:t>XML RESPON</w:t>
      </w:r>
      <w:r w:rsidR="00850AA1">
        <w:rPr>
          <w:b/>
          <w:bCs/>
        </w:rPr>
        <w:t>S</w:t>
      </w:r>
      <w:r>
        <w:rPr>
          <w:b/>
          <w:bCs/>
        </w:rPr>
        <w:t>E</w:t>
      </w:r>
      <w:r w:rsidRPr="00C40D64">
        <w:t xml:space="preserve">: allegare </w:t>
      </w:r>
      <w:r w:rsidR="007C01F6">
        <w:t xml:space="preserve">il messaggio </w:t>
      </w:r>
      <w:r w:rsidRPr="00C40D64">
        <w:t xml:space="preserve">XML </w:t>
      </w:r>
      <w:proofErr w:type="spellStart"/>
      <w:r w:rsidRPr="00C40D64">
        <w:t>Responce</w:t>
      </w:r>
      <w:proofErr w:type="spellEnd"/>
      <w:r w:rsidRPr="00C40D64">
        <w:t xml:space="preserve"> del servizio </w:t>
      </w:r>
      <w:proofErr w:type="spellStart"/>
      <w:r w:rsidRPr="00C40D64">
        <w:t>InvioIstanza</w:t>
      </w:r>
      <w:proofErr w:type="spellEnd"/>
      <w:r w:rsidRPr="00C40D64">
        <w:t xml:space="preserve"> inviato </w:t>
      </w:r>
      <w:r w:rsidR="007C01F6">
        <w:t>d</w:t>
      </w:r>
      <w:r w:rsidRPr="00C40D64">
        <w:t>a MUDE</w:t>
      </w:r>
      <w:r w:rsidR="005F3300">
        <w:t>-Open</w:t>
      </w:r>
    </w:p>
    <w:p w14:paraId="13AE87DB" w14:textId="191CC809" w:rsidR="006D622C" w:rsidRDefault="00E00851" w:rsidP="004C1B11">
      <w:pPr>
        <w:pStyle w:val="Titolo1"/>
      </w:pPr>
      <w:bookmarkStart w:id="7" w:name="_Toc108542339"/>
      <w:r>
        <w:lastRenderedPageBreak/>
        <w:t xml:space="preserve">DATI </w:t>
      </w:r>
      <w:r w:rsidR="004C1B11">
        <w:t>DEL prodotto e sintesi ESITO dei TEST</w:t>
      </w:r>
      <w:bookmarkEnd w:id="7"/>
    </w:p>
    <w:p w14:paraId="0032C383" w14:textId="65030730" w:rsidR="004C1B11" w:rsidRPr="004C1B11" w:rsidRDefault="004C1B11" w:rsidP="004C1B11">
      <w:pPr>
        <w:rPr>
          <w:b/>
          <w:bCs/>
        </w:rPr>
      </w:pPr>
      <w:r w:rsidRPr="004C1B11">
        <w:rPr>
          <w:b/>
          <w:bCs/>
        </w:rPr>
        <w:t>DATI DEL PRODOTTO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64"/>
        <w:gridCol w:w="8611"/>
      </w:tblGrid>
      <w:tr w:rsidR="006D622C" w14:paraId="6A89749B" w14:textId="77777777" w:rsidTr="00B064F9">
        <w:tc>
          <w:tcPr>
            <w:tcW w:w="1984" w:type="pct"/>
          </w:tcPr>
          <w:p w14:paraId="74E755CB" w14:textId="37E68BB2" w:rsidR="006D622C" w:rsidRPr="00B064F9" w:rsidRDefault="006D622C" w:rsidP="00675D31">
            <w:pPr>
              <w:rPr>
                <w:b/>
                <w:bCs/>
              </w:rPr>
            </w:pPr>
            <w:r w:rsidRPr="00B064F9">
              <w:rPr>
                <w:b/>
                <w:bCs/>
              </w:rPr>
              <w:t>No</w:t>
            </w:r>
            <w:r w:rsidR="00B064F9" w:rsidRPr="00B064F9">
              <w:rPr>
                <w:b/>
                <w:bCs/>
              </w:rPr>
              <w:t>m</w:t>
            </w:r>
            <w:r w:rsidRPr="00B064F9">
              <w:rPr>
                <w:b/>
                <w:bCs/>
              </w:rPr>
              <w:t xml:space="preserve">e </w:t>
            </w:r>
            <w:r w:rsidR="007C01F6">
              <w:rPr>
                <w:b/>
                <w:bCs/>
              </w:rPr>
              <w:t>Fornitore del prodotto</w:t>
            </w:r>
            <w:r w:rsidR="00C40D64">
              <w:t>*</w:t>
            </w:r>
          </w:p>
        </w:tc>
        <w:tc>
          <w:tcPr>
            <w:tcW w:w="3016" w:type="pct"/>
          </w:tcPr>
          <w:p w14:paraId="69D34EF8" w14:textId="77777777" w:rsidR="006D622C" w:rsidRDefault="006D622C" w:rsidP="00675D31"/>
        </w:tc>
      </w:tr>
      <w:tr w:rsidR="006D622C" w14:paraId="233B3D74" w14:textId="77777777" w:rsidTr="00B064F9">
        <w:tc>
          <w:tcPr>
            <w:tcW w:w="1984" w:type="pct"/>
          </w:tcPr>
          <w:p w14:paraId="364B4975" w14:textId="2B80AE73" w:rsidR="006D622C" w:rsidRPr="00B064F9" w:rsidRDefault="006D622C" w:rsidP="00675D31">
            <w:pPr>
              <w:rPr>
                <w:b/>
                <w:bCs/>
              </w:rPr>
            </w:pPr>
            <w:r w:rsidRPr="00B064F9">
              <w:rPr>
                <w:b/>
                <w:bCs/>
              </w:rPr>
              <w:t>Nome del prodotto</w:t>
            </w:r>
            <w:r w:rsidR="00C40D64">
              <w:t>*</w:t>
            </w:r>
          </w:p>
        </w:tc>
        <w:tc>
          <w:tcPr>
            <w:tcW w:w="3016" w:type="pct"/>
          </w:tcPr>
          <w:p w14:paraId="014DDD9B" w14:textId="77777777" w:rsidR="006D622C" w:rsidRDefault="006D622C" w:rsidP="00675D31"/>
        </w:tc>
      </w:tr>
      <w:tr w:rsidR="007C01F6" w14:paraId="41F92D63" w14:textId="77777777" w:rsidTr="007C01F6">
        <w:trPr>
          <w:trHeight w:val="1309"/>
        </w:trPr>
        <w:tc>
          <w:tcPr>
            <w:tcW w:w="1984" w:type="pct"/>
          </w:tcPr>
          <w:p w14:paraId="3AEBC9A1" w14:textId="10CC01EA" w:rsidR="007C01F6" w:rsidRPr="00B064F9" w:rsidRDefault="007C01F6" w:rsidP="00675D31">
            <w:pPr>
              <w:rPr>
                <w:b/>
                <w:bCs/>
              </w:rPr>
            </w:pPr>
            <w:r>
              <w:rPr>
                <w:b/>
                <w:bCs/>
              </w:rPr>
              <w:t>Comuni che utilizzano il prodotto*</w:t>
            </w:r>
          </w:p>
        </w:tc>
        <w:tc>
          <w:tcPr>
            <w:tcW w:w="3016" w:type="pct"/>
          </w:tcPr>
          <w:p w14:paraId="02A2FE0F" w14:textId="77777777" w:rsidR="007C01F6" w:rsidRDefault="007C01F6" w:rsidP="00675D31"/>
        </w:tc>
      </w:tr>
    </w:tbl>
    <w:p w14:paraId="550A0ED4" w14:textId="287DA901" w:rsidR="00C621B8" w:rsidRDefault="00C621B8" w:rsidP="004C1B11"/>
    <w:p w14:paraId="58440986" w14:textId="49EAF01B" w:rsidR="006D622C" w:rsidRPr="004C1B11" w:rsidRDefault="00E00851" w:rsidP="004C1B11">
      <w:pPr>
        <w:rPr>
          <w:b/>
          <w:bCs/>
        </w:rPr>
      </w:pPr>
      <w:r w:rsidRPr="004C1B11">
        <w:rPr>
          <w:b/>
          <w:bCs/>
        </w:rPr>
        <w:t>ESITO DEI TEST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64"/>
        <w:gridCol w:w="8611"/>
      </w:tblGrid>
      <w:tr w:rsidR="006D622C" w14:paraId="7896278D" w14:textId="77777777" w:rsidTr="00B064F9">
        <w:tc>
          <w:tcPr>
            <w:tcW w:w="1984" w:type="pct"/>
          </w:tcPr>
          <w:p w14:paraId="34633B37" w14:textId="39F4B0E4" w:rsidR="006D622C" w:rsidRPr="00E00851" w:rsidRDefault="00E00851" w:rsidP="006D622C">
            <w:pPr>
              <w:rPr>
                <w:b/>
                <w:bCs/>
              </w:rPr>
            </w:pPr>
            <w:r w:rsidRPr="00E00851">
              <w:rPr>
                <w:b/>
                <w:bCs/>
              </w:rPr>
              <w:t>SCENARIO DI TEST</w:t>
            </w:r>
          </w:p>
        </w:tc>
        <w:tc>
          <w:tcPr>
            <w:tcW w:w="3016" w:type="pct"/>
          </w:tcPr>
          <w:p w14:paraId="5DE36B3F" w14:textId="64365A85" w:rsidR="006D622C" w:rsidRPr="00E00851" w:rsidRDefault="00E00851" w:rsidP="00E00851">
            <w:pPr>
              <w:jc w:val="center"/>
              <w:rPr>
                <w:b/>
                <w:bCs/>
              </w:rPr>
            </w:pPr>
            <w:r w:rsidRPr="00E00851">
              <w:rPr>
                <w:b/>
                <w:bCs/>
              </w:rPr>
              <w:t>ESITO POSITIVO</w:t>
            </w:r>
            <w:r w:rsidR="00C40D64">
              <w:t>*</w:t>
            </w:r>
          </w:p>
        </w:tc>
      </w:tr>
      <w:tr w:rsidR="006D622C" w14:paraId="3E612639" w14:textId="77777777" w:rsidTr="00B064F9">
        <w:tc>
          <w:tcPr>
            <w:tcW w:w="1984" w:type="pct"/>
          </w:tcPr>
          <w:p w14:paraId="337839FE" w14:textId="124BF623" w:rsidR="006D622C" w:rsidRDefault="006D622C" w:rsidP="006D622C">
            <w:r w:rsidRPr="006D622C">
              <w:t>SC_01_PRIMO INVIO NP</w:t>
            </w:r>
          </w:p>
        </w:tc>
        <w:tc>
          <w:tcPr>
            <w:tcW w:w="3016" w:type="pct"/>
          </w:tcPr>
          <w:p w14:paraId="2655A329" w14:textId="59BCF31F" w:rsidR="006D622C" w:rsidRDefault="00E00851" w:rsidP="00E00851">
            <w:pPr>
              <w:jc w:val="center"/>
            </w:pPr>
            <w:r>
              <w:t>[SI/NO]</w:t>
            </w:r>
          </w:p>
        </w:tc>
      </w:tr>
      <w:tr w:rsidR="006D622C" w14:paraId="6F4D4E4C" w14:textId="77777777" w:rsidTr="00B064F9">
        <w:tc>
          <w:tcPr>
            <w:tcW w:w="1984" w:type="pct"/>
          </w:tcPr>
          <w:p w14:paraId="300439BE" w14:textId="64CEDF68" w:rsidR="006D622C" w:rsidRDefault="00E00851" w:rsidP="006D622C">
            <w:r w:rsidRPr="00E00851">
              <w:t>SC_02_INVIO AGGIORNAMENTO NP</w:t>
            </w:r>
          </w:p>
        </w:tc>
        <w:tc>
          <w:tcPr>
            <w:tcW w:w="3016" w:type="pct"/>
          </w:tcPr>
          <w:p w14:paraId="2D27EA1E" w14:textId="47F2A417" w:rsidR="006D622C" w:rsidRDefault="00E00851" w:rsidP="00E00851">
            <w:pPr>
              <w:jc w:val="center"/>
            </w:pPr>
            <w:r>
              <w:t>[SI/NO]</w:t>
            </w:r>
          </w:p>
        </w:tc>
      </w:tr>
      <w:tr w:rsidR="00E00851" w14:paraId="742FEEDA" w14:textId="77777777" w:rsidTr="00B064F9">
        <w:tc>
          <w:tcPr>
            <w:tcW w:w="1984" w:type="pct"/>
          </w:tcPr>
          <w:p w14:paraId="2857E909" w14:textId="36E54958" w:rsidR="00E00851" w:rsidRPr="00E00851" w:rsidRDefault="00E00851" w:rsidP="006D622C">
            <w:r w:rsidRPr="00E00851">
              <w:t>SC_03_ACQUISIZIONE_NUMERO_PROTOCOLLO</w:t>
            </w:r>
          </w:p>
        </w:tc>
        <w:tc>
          <w:tcPr>
            <w:tcW w:w="3016" w:type="pct"/>
          </w:tcPr>
          <w:p w14:paraId="4F93CD18" w14:textId="076ACF3F" w:rsidR="00E00851" w:rsidRDefault="00E00851" w:rsidP="00E00851">
            <w:pPr>
              <w:jc w:val="center"/>
            </w:pPr>
            <w:r>
              <w:t>[SI/NO]</w:t>
            </w:r>
          </w:p>
        </w:tc>
      </w:tr>
    </w:tbl>
    <w:p w14:paraId="1DBA82CF" w14:textId="77777777" w:rsidR="00B064F9" w:rsidRDefault="00B064F9" w:rsidP="00B064F9"/>
    <w:p w14:paraId="4D392EC8" w14:textId="2495B12B" w:rsidR="002A4686" w:rsidRDefault="002A4686" w:rsidP="004C1B11">
      <w:pPr>
        <w:pStyle w:val="Titolo1"/>
      </w:pPr>
      <w:bookmarkStart w:id="8" w:name="_Toc108542340"/>
      <w:r>
        <w:lastRenderedPageBreak/>
        <w:t>Sc_01_</w:t>
      </w:r>
      <w:r w:rsidR="001F6071">
        <w:t>PRIMO INVIO</w:t>
      </w:r>
      <w:r>
        <w:t xml:space="preserve"> NP</w:t>
      </w:r>
      <w:bookmarkEnd w:id="8"/>
    </w:p>
    <w:p w14:paraId="73F3F5C1" w14:textId="56CCA07D" w:rsidR="002A4686" w:rsidRDefault="002A4686" w:rsidP="002A4686">
      <w:r>
        <w:t xml:space="preserve">Il presente scenario </w:t>
      </w:r>
      <w:r w:rsidR="00BE0BA7">
        <w:t xml:space="preserve">di test </w:t>
      </w:r>
      <w:r>
        <w:t xml:space="preserve">prevede la compilazione di una notifica preliminare di </w:t>
      </w:r>
      <w:r w:rsidRPr="004B46F7">
        <w:t>avvio lavori</w:t>
      </w:r>
      <w:r w:rsidR="004B46F7">
        <w:t xml:space="preserve">, definita come </w:t>
      </w:r>
      <w:r w:rsidR="004B46F7" w:rsidRPr="004B46F7">
        <w:rPr>
          <w:b/>
          <w:bCs/>
        </w:rPr>
        <w:t>“Primo invio</w:t>
      </w:r>
      <w:r w:rsidR="004B46F7" w:rsidRPr="00C621B8">
        <w:t>”</w:t>
      </w:r>
      <w:r w:rsidR="00C621B8" w:rsidRPr="00C621B8">
        <w:t>. Per i dettagli del test fare riferimento al documento [1]</w:t>
      </w:r>
      <w:r w:rsidR="00D40E82">
        <w:t>.</w:t>
      </w:r>
    </w:p>
    <w:p w14:paraId="3016ED42" w14:textId="77777777" w:rsidR="004C1B11" w:rsidRDefault="004C1B11" w:rsidP="002A46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602"/>
      </w:tblGrid>
      <w:tr w:rsidR="004C1B11" w14:paraId="467A00D8" w14:textId="77777777" w:rsidTr="00AF5CFC">
        <w:trPr>
          <w:trHeight w:val="567"/>
        </w:trPr>
        <w:tc>
          <w:tcPr>
            <w:tcW w:w="4673" w:type="dxa"/>
          </w:tcPr>
          <w:p w14:paraId="2968F74A" w14:textId="143B91FD" w:rsidR="004C1B11" w:rsidRPr="004C1B11" w:rsidRDefault="004C1B11" w:rsidP="002A4686">
            <w:pPr>
              <w:rPr>
                <w:b/>
                <w:bCs/>
              </w:rPr>
            </w:pPr>
            <w:r w:rsidRPr="004C1B11">
              <w:rPr>
                <w:b/>
                <w:bCs/>
              </w:rPr>
              <w:t>Data test</w:t>
            </w:r>
            <w:r w:rsidR="00C40D64"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3AE38BE1" w14:textId="77777777" w:rsidR="004C1B11" w:rsidRDefault="004C1B11" w:rsidP="002A4686"/>
        </w:tc>
      </w:tr>
      <w:tr w:rsidR="004C1B11" w14:paraId="78E563E8" w14:textId="77777777" w:rsidTr="00AF5CFC">
        <w:trPr>
          <w:trHeight w:val="567"/>
        </w:trPr>
        <w:tc>
          <w:tcPr>
            <w:tcW w:w="4673" w:type="dxa"/>
          </w:tcPr>
          <w:p w14:paraId="517F2A98" w14:textId="4C5C5014" w:rsidR="004C1B11" w:rsidRPr="004C1B11" w:rsidRDefault="004C1B11" w:rsidP="002A4686">
            <w:pPr>
              <w:rPr>
                <w:b/>
                <w:bCs/>
              </w:rPr>
            </w:pPr>
            <w:r w:rsidRPr="004C1B11">
              <w:rPr>
                <w:b/>
                <w:bCs/>
              </w:rPr>
              <w:t>Operatore che ha effettuato il test</w:t>
            </w:r>
            <w:r w:rsidR="00C40D64"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1691F80A" w14:textId="77777777" w:rsidR="004C1B11" w:rsidRDefault="004C1B11" w:rsidP="002A4686"/>
        </w:tc>
      </w:tr>
    </w:tbl>
    <w:p w14:paraId="17683C99" w14:textId="0503578C" w:rsidR="00BE0BA7" w:rsidRDefault="00BE0BA7" w:rsidP="002A4686"/>
    <w:p w14:paraId="6C425745" w14:textId="461ECCE4" w:rsidR="00BE0BA7" w:rsidRDefault="00BE0BA7" w:rsidP="002A4686">
      <w:r>
        <w:t xml:space="preserve">Esito step dello scenario di test: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107"/>
        <w:gridCol w:w="3566"/>
        <w:gridCol w:w="1702"/>
        <w:gridCol w:w="3974"/>
        <w:gridCol w:w="3926"/>
      </w:tblGrid>
      <w:tr w:rsidR="004C1B11" w14:paraId="398B04B2" w14:textId="03C57517" w:rsidTr="00AF5CFC">
        <w:tc>
          <w:tcPr>
            <w:tcW w:w="388" w:type="pct"/>
          </w:tcPr>
          <w:p w14:paraId="44F43883" w14:textId="0FD5B170" w:rsidR="004C1B11" w:rsidRDefault="004C1B11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1249" w:type="pct"/>
          </w:tcPr>
          <w:p w14:paraId="6828E230" w14:textId="4CFBAF40" w:rsidR="004C1B11" w:rsidRDefault="00186F22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DESCRIZIONE </w:t>
            </w:r>
          </w:p>
        </w:tc>
        <w:tc>
          <w:tcPr>
            <w:tcW w:w="596" w:type="pct"/>
          </w:tcPr>
          <w:p w14:paraId="6A4EE52A" w14:textId="6D8877A2" w:rsidR="004C1B11" w:rsidRDefault="00186F22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>ESITO</w:t>
            </w:r>
            <w:r w:rsidR="00D40E82">
              <w:rPr>
                <w:b/>
                <w:bCs/>
              </w:rPr>
              <w:t>*</w:t>
            </w:r>
            <w:r w:rsidR="0058573A">
              <w:rPr>
                <w:b/>
                <w:bCs/>
              </w:rPr>
              <w:t xml:space="preserve"> </w:t>
            </w:r>
            <w:r w:rsidR="0058573A" w:rsidRPr="00AF5CFC">
              <w:rPr>
                <w:b/>
                <w:bCs/>
                <w:sz w:val="20"/>
                <w:szCs w:val="16"/>
              </w:rPr>
              <w:t>(OK/NO</w:t>
            </w:r>
            <w:r w:rsidR="00AF5CFC" w:rsidRPr="00AF5CFC">
              <w:rPr>
                <w:b/>
                <w:bCs/>
                <w:sz w:val="20"/>
                <w:szCs w:val="16"/>
              </w:rPr>
              <w:t xml:space="preserve"> </w:t>
            </w:r>
            <w:r w:rsidR="0058573A" w:rsidRPr="00AF5CFC">
              <w:rPr>
                <w:b/>
                <w:bCs/>
                <w:sz w:val="20"/>
                <w:szCs w:val="16"/>
              </w:rPr>
              <w:t>O</w:t>
            </w:r>
            <w:r w:rsidR="00AF5CFC" w:rsidRPr="00AF5CFC">
              <w:rPr>
                <w:b/>
                <w:bCs/>
                <w:sz w:val="20"/>
                <w:szCs w:val="16"/>
              </w:rPr>
              <w:t>K</w:t>
            </w:r>
            <w:r w:rsidR="0058573A" w:rsidRPr="00AF5CFC">
              <w:rPr>
                <w:b/>
                <w:bCs/>
                <w:sz w:val="20"/>
                <w:szCs w:val="16"/>
              </w:rPr>
              <w:t>)</w:t>
            </w:r>
            <w:r w:rsidR="0058573A" w:rsidRPr="00AF5CFC">
              <w:rPr>
                <w:b/>
                <w:bCs/>
              </w:rPr>
              <w:t xml:space="preserve"> </w:t>
            </w:r>
          </w:p>
        </w:tc>
        <w:tc>
          <w:tcPr>
            <w:tcW w:w="1392" w:type="pct"/>
          </w:tcPr>
          <w:p w14:paraId="1789FC3E" w14:textId="2223D9BE" w:rsidR="004C1B11" w:rsidRDefault="00186F22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>XML REQUEST</w:t>
            </w:r>
            <w:r w:rsidR="0058573A">
              <w:t>*</w:t>
            </w:r>
          </w:p>
        </w:tc>
        <w:tc>
          <w:tcPr>
            <w:tcW w:w="1375" w:type="pct"/>
          </w:tcPr>
          <w:p w14:paraId="49299A78" w14:textId="3026ECFB" w:rsidR="004C1B11" w:rsidRDefault="00186F22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>XML RESPON</w:t>
            </w:r>
            <w:r w:rsidR="00850AA1">
              <w:rPr>
                <w:b/>
                <w:bCs/>
              </w:rPr>
              <w:t>S</w:t>
            </w:r>
            <w:r w:rsidR="0058573A">
              <w:rPr>
                <w:b/>
                <w:bCs/>
              </w:rPr>
              <w:t>E*</w:t>
            </w:r>
          </w:p>
        </w:tc>
      </w:tr>
      <w:tr w:rsidR="00D64DC9" w14:paraId="695B9106" w14:textId="5C17C063" w:rsidTr="00AF5CFC">
        <w:trPr>
          <w:trHeight w:val="851"/>
        </w:trPr>
        <w:tc>
          <w:tcPr>
            <w:tcW w:w="388" w:type="pct"/>
          </w:tcPr>
          <w:p w14:paraId="253FE933" w14:textId="3372149D" w:rsidR="00D64DC9" w:rsidRDefault="00D64DC9" w:rsidP="00D64D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pct"/>
          </w:tcPr>
          <w:p w14:paraId="1FE20D6A" w14:textId="03260638" w:rsidR="00D64DC9" w:rsidRDefault="00D64DC9" w:rsidP="00D64DC9">
            <w:pPr>
              <w:rPr>
                <w:b/>
                <w:bCs/>
              </w:rPr>
            </w:pPr>
            <w:r>
              <w:t>Compilazione di una istanza di pratica di tipo “</w:t>
            </w:r>
            <w:r w:rsidRPr="009138E1">
              <w:t>Primo invio Notifica Preliminare</w:t>
            </w:r>
            <w:r>
              <w:t>” e invio della NP mediante la chiamata ai sevizi MUDE</w:t>
            </w:r>
          </w:p>
        </w:tc>
        <w:tc>
          <w:tcPr>
            <w:tcW w:w="596" w:type="pct"/>
          </w:tcPr>
          <w:p w14:paraId="5ECCFD7B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392" w:type="pct"/>
          </w:tcPr>
          <w:p w14:paraId="164E9A96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375" w:type="pct"/>
          </w:tcPr>
          <w:p w14:paraId="163C8B28" w14:textId="77777777" w:rsidR="00D64DC9" w:rsidRDefault="00D64DC9" w:rsidP="00D64DC9">
            <w:pPr>
              <w:rPr>
                <w:b/>
                <w:bCs/>
              </w:rPr>
            </w:pPr>
          </w:p>
        </w:tc>
      </w:tr>
      <w:tr w:rsidR="00D64DC9" w14:paraId="02BE999E" w14:textId="2BB3344E" w:rsidTr="00AF5CFC">
        <w:trPr>
          <w:trHeight w:val="851"/>
        </w:trPr>
        <w:tc>
          <w:tcPr>
            <w:tcW w:w="388" w:type="pct"/>
          </w:tcPr>
          <w:p w14:paraId="78D78152" w14:textId="3A8D907F" w:rsidR="00D64DC9" w:rsidRDefault="00D64DC9" w:rsidP="00D64DC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pct"/>
          </w:tcPr>
          <w:p w14:paraId="7E892770" w14:textId="64C933D6" w:rsidR="00D64DC9" w:rsidRDefault="00D64DC9" w:rsidP="00D64DC9">
            <w:pPr>
              <w:rPr>
                <w:b/>
                <w:bCs/>
              </w:rPr>
            </w:pPr>
            <w:r>
              <w:t>Ricezione dell’esito delle chiamate dei servizi esposti da MUDE</w:t>
            </w:r>
          </w:p>
        </w:tc>
        <w:tc>
          <w:tcPr>
            <w:tcW w:w="596" w:type="pct"/>
          </w:tcPr>
          <w:p w14:paraId="2345AF37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392" w:type="pct"/>
          </w:tcPr>
          <w:p w14:paraId="21EAB4F0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375" w:type="pct"/>
          </w:tcPr>
          <w:p w14:paraId="14EA65B6" w14:textId="77777777" w:rsidR="00D64DC9" w:rsidRDefault="00D64DC9" w:rsidP="00D64DC9">
            <w:pPr>
              <w:rPr>
                <w:b/>
                <w:bCs/>
              </w:rPr>
            </w:pPr>
          </w:p>
        </w:tc>
      </w:tr>
    </w:tbl>
    <w:p w14:paraId="5C6DE078" w14:textId="41302AC0" w:rsidR="00E00851" w:rsidRDefault="00E00851" w:rsidP="002A468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602"/>
      </w:tblGrid>
      <w:tr w:rsidR="004C1B11" w14:paraId="636E2E8D" w14:textId="77777777" w:rsidTr="00AF5CFC">
        <w:trPr>
          <w:trHeight w:val="567"/>
        </w:trPr>
        <w:tc>
          <w:tcPr>
            <w:tcW w:w="4673" w:type="dxa"/>
          </w:tcPr>
          <w:p w14:paraId="7F48E48D" w14:textId="437C769E" w:rsidR="004C1B11" w:rsidRDefault="004C1B11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>Ambiente di esecuzione de</w:t>
            </w:r>
            <w:r w:rsidR="00BE0BA7">
              <w:rPr>
                <w:b/>
                <w:bCs/>
              </w:rPr>
              <w:t>l test</w:t>
            </w:r>
            <w:r w:rsidR="0058573A"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2A74F1D4" w14:textId="31342C66" w:rsidR="004C1B11" w:rsidRDefault="004C1B11" w:rsidP="002A4686">
            <w:pPr>
              <w:rPr>
                <w:b/>
                <w:bCs/>
              </w:rPr>
            </w:pPr>
          </w:p>
        </w:tc>
      </w:tr>
      <w:tr w:rsidR="004C1B11" w14:paraId="39D3762E" w14:textId="77777777" w:rsidTr="00AF5CFC">
        <w:trPr>
          <w:trHeight w:val="567"/>
        </w:trPr>
        <w:tc>
          <w:tcPr>
            <w:tcW w:w="4673" w:type="dxa"/>
          </w:tcPr>
          <w:p w14:paraId="14FCBD94" w14:textId="1B33DCA4" w:rsidR="004C1B11" w:rsidRDefault="00BE0BA7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>Note / anomalie riscontrate</w:t>
            </w:r>
          </w:p>
        </w:tc>
        <w:tc>
          <w:tcPr>
            <w:tcW w:w="9602" w:type="dxa"/>
          </w:tcPr>
          <w:p w14:paraId="3F018EE3" w14:textId="77777777" w:rsidR="004C1B11" w:rsidRDefault="004C1B11" w:rsidP="002A4686">
            <w:pPr>
              <w:rPr>
                <w:b/>
                <w:bCs/>
              </w:rPr>
            </w:pPr>
          </w:p>
        </w:tc>
      </w:tr>
      <w:tr w:rsidR="004C1B11" w14:paraId="00E94633" w14:textId="77777777" w:rsidTr="00AF5CFC">
        <w:trPr>
          <w:trHeight w:val="567"/>
        </w:trPr>
        <w:tc>
          <w:tcPr>
            <w:tcW w:w="4673" w:type="dxa"/>
          </w:tcPr>
          <w:p w14:paraId="006982C7" w14:textId="14315EE7" w:rsidR="004C1B11" w:rsidRDefault="00BE0BA7" w:rsidP="002A46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Proposte di miglioramento </w:t>
            </w:r>
          </w:p>
        </w:tc>
        <w:tc>
          <w:tcPr>
            <w:tcW w:w="9602" w:type="dxa"/>
          </w:tcPr>
          <w:p w14:paraId="6ACACB61" w14:textId="77777777" w:rsidR="004C1B11" w:rsidRDefault="004C1B11" w:rsidP="002A4686">
            <w:pPr>
              <w:rPr>
                <w:b/>
                <w:bCs/>
              </w:rPr>
            </w:pPr>
          </w:p>
        </w:tc>
      </w:tr>
    </w:tbl>
    <w:p w14:paraId="6FE4D560" w14:textId="77777777" w:rsidR="004C1B11" w:rsidRDefault="004C1B11" w:rsidP="002A4686">
      <w:pPr>
        <w:rPr>
          <w:b/>
          <w:bCs/>
        </w:rPr>
      </w:pPr>
    </w:p>
    <w:p w14:paraId="00A78DB8" w14:textId="728FDC41" w:rsidR="00C37A43" w:rsidRDefault="00C37A43" w:rsidP="004C1B11">
      <w:pPr>
        <w:pStyle w:val="Titolo1"/>
      </w:pPr>
      <w:bookmarkStart w:id="9" w:name="_Toc108542341"/>
      <w:r>
        <w:lastRenderedPageBreak/>
        <w:t>Sc_0</w:t>
      </w:r>
      <w:r w:rsidR="00282839">
        <w:t>2</w:t>
      </w:r>
      <w:r>
        <w:t>_</w:t>
      </w:r>
      <w:r w:rsidR="001F6071">
        <w:t>INVIO AGGIORNAMENTO NP</w:t>
      </w:r>
      <w:bookmarkEnd w:id="9"/>
    </w:p>
    <w:p w14:paraId="1F440405" w14:textId="5DDDFDB7" w:rsidR="004C1B11" w:rsidRPr="00AF7BD8" w:rsidRDefault="004C1B11" w:rsidP="004C1B11">
      <w:r w:rsidRPr="00AF7BD8">
        <w:t xml:space="preserve">Il presente scenario </w:t>
      </w:r>
      <w:r w:rsidR="00BE0BA7">
        <w:t xml:space="preserve">di test </w:t>
      </w:r>
      <w:r w:rsidRPr="00AF7BD8">
        <w:t xml:space="preserve">prevede invio </w:t>
      </w:r>
      <w:r>
        <w:t>dell’</w:t>
      </w:r>
      <w:r w:rsidRPr="00AF7BD8">
        <w:t>aggiornamento di una notifica precedentemente inviata.</w:t>
      </w:r>
      <w:r>
        <w:t xml:space="preserve"> </w:t>
      </w:r>
      <w:r w:rsidRPr="00C621B8">
        <w:t>Per i dettagli del test fare riferimento al documento [1].</w:t>
      </w:r>
    </w:p>
    <w:p w14:paraId="4DEECF5B" w14:textId="77777777" w:rsidR="0058573A" w:rsidRDefault="0058573A" w:rsidP="005857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602"/>
      </w:tblGrid>
      <w:tr w:rsidR="0058573A" w14:paraId="407CC331" w14:textId="77777777" w:rsidTr="00AF5CFC">
        <w:trPr>
          <w:trHeight w:val="567"/>
        </w:trPr>
        <w:tc>
          <w:tcPr>
            <w:tcW w:w="4673" w:type="dxa"/>
          </w:tcPr>
          <w:p w14:paraId="5D95C553" w14:textId="77777777" w:rsidR="0058573A" w:rsidRPr="004C1B11" w:rsidRDefault="0058573A" w:rsidP="00403773">
            <w:pPr>
              <w:rPr>
                <w:b/>
                <w:bCs/>
              </w:rPr>
            </w:pPr>
            <w:r w:rsidRPr="004C1B11">
              <w:rPr>
                <w:b/>
                <w:bCs/>
              </w:rPr>
              <w:t>Data test</w:t>
            </w:r>
            <w:r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55BFF73D" w14:textId="77777777" w:rsidR="0058573A" w:rsidRDefault="0058573A" w:rsidP="00403773"/>
        </w:tc>
      </w:tr>
      <w:tr w:rsidR="0058573A" w14:paraId="44AF742D" w14:textId="77777777" w:rsidTr="00AF5CFC">
        <w:trPr>
          <w:trHeight w:val="567"/>
        </w:trPr>
        <w:tc>
          <w:tcPr>
            <w:tcW w:w="4673" w:type="dxa"/>
          </w:tcPr>
          <w:p w14:paraId="0D58F516" w14:textId="77777777" w:rsidR="0058573A" w:rsidRPr="004C1B11" w:rsidRDefault="0058573A" w:rsidP="00403773">
            <w:pPr>
              <w:rPr>
                <w:b/>
                <w:bCs/>
              </w:rPr>
            </w:pPr>
            <w:r w:rsidRPr="004C1B11">
              <w:rPr>
                <w:b/>
                <w:bCs/>
              </w:rPr>
              <w:t>Operatore che ha effettuato il test</w:t>
            </w:r>
            <w:r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28BF0F01" w14:textId="77777777" w:rsidR="0058573A" w:rsidRDefault="0058573A" w:rsidP="00403773"/>
        </w:tc>
      </w:tr>
    </w:tbl>
    <w:p w14:paraId="1A08C1E2" w14:textId="77777777" w:rsidR="0058573A" w:rsidRDefault="0058573A" w:rsidP="0058573A"/>
    <w:p w14:paraId="5D02C547" w14:textId="77777777" w:rsidR="0058573A" w:rsidRDefault="0058573A" w:rsidP="0058573A">
      <w:r>
        <w:t xml:space="preserve">Esito step dello scenario di test: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049"/>
        <w:gridCol w:w="3624"/>
        <w:gridCol w:w="1702"/>
        <w:gridCol w:w="4031"/>
        <w:gridCol w:w="3869"/>
      </w:tblGrid>
      <w:tr w:rsidR="00AF5CFC" w14:paraId="411C6FA8" w14:textId="77777777" w:rsidTr="00AF5CFC">
        <w:tc>
          <w:tcPr>
            <w:tcW w:w="367" w:type="pct"/>
          </w:tcPr>
          <w:p w14:paraId="4E572E40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1269" w:type="pct"/>
          </w:tcPr>
          <w:p w14:paraId="019637F4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DESCRIZIONE </w:t>
            </w:r>
          </w:p>
        </w:tc>
        <w:tc>
          <w:tcPr>
            <w:tcW w:w="596" w:type="pct"/>
          </w:tcPr>
          <w:p w14:paraId="7AED31ED" w14:textId="2D6A2AE3" w:rsidR="0058573A" w:rsidRDefault="00AF5CFC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ESITO* </w:t>
            </w:r>
            <w:r w:rsidRPr="00AF5CFC">
              <w:rPr>
                <w:b/>
                <w:bCs/>
                <w:sz w:val="20"/>
                <w:szCs w:val="16"/>
              </w:rPr>
              <w:t>(OK/NO OK)</w:t>
            </w:r>
          </w:p>
        </w:tc>
        <w:tc>
          <w:tcPr>
            <w:tcW w:w="1412" w:type="pct"/>
          </w:tcPr>
          <w:p w14:paraId="78A14A54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XML REQUEST</w:t>
            </w:r>
            <w:r>
              <w:t>*</w:t>
            </w:r>
          </w:p>
        </w:tc>
        <w:tc>
          <w:tcPr>
            <w:tcW w:w="1355" w:type="pct"/>
          </w:tcPr>
          <w:p w14:paraId="5EAD8036" w14:textId="0A628ABC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XML RESPON</w:t>
            </w:r>
            <w:r w:rsidR="00850AA1">
              <w:rPr>
                <w:b/>
                <w:bCs/>
              </w:rPr>
              <w:t>S</w:t>
            </w:r>
            <w:r>
              <w:rPr>
                <w:b/>
                <w:bCs/>
              </w:rPr>
              <w:t>E*</w:t>
            </w:r>
          </w:p>
        </w:tc>
      </w:tr>
      <w:tr w:rsidR="00AF5CFC" w14:paraId="4AEC793E" w14:textId="77777777" w:rsidTr="00AF5CFC">
        <w:trPr>
          <w:trHeight w:val="851"/>
        </w:trPr>
        <w:tc>
          <w:tcPr>
            <w:tcW w:w="367" w:type="pct"/>
          </w:tcPr>
          <w:p w14:paraId="7AF46A47" w14:textId="77777777" w:rsidR="00D64DC9" w:rsidRDefault="00D64DC9" w:rsidP="00D64D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9" w:type="pct"/>
          </w:tcPr>
          <w:p w14:paraId="0D9E155D" w14:textId="20AE112F" w:rsidR="00D64DC9" w:rsidRDefault="00D64DC9" w:rsidP="00D64DC9">
            <w:pPr>
              <w:rPr>
                <w:b/>
                <w:bCs/>
              </w:rPr>
            </w:pPr>
            <w:r>
              <w:t>Modifica dei dati di una istanza di tipo NP precedentemente inviata e invio della NP mediante la chiamata ai sevizi MUDE</w:t>
            </w:r>
          </w:p>
        </w:tc>
        <w:tc>
          <w:tcPr>
            <w:tcW w:w="596" w:type="pct"/>
          </w:tcPr>
          <w:p w14:paraId="04A65619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412" w:type="pct"/>
          </w:tcPr>
          <w:p w14:paraId="7C41B13B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355" w:type="pct"/>
          </w:tcPr>
          <w:p w14:paraId="7F390E74" w14:textId="77777777" w:rsidR="00D64DC9" w:rsidRDefault="00D64DC9" w:rsidP="00D64DC9">
            <w:pPr>
              <w:rPr>
                <w:b/>
                <w:bCs/>
              </w:rPr>
            </w:pPr>
          </w:p>
        </w:tc>
      </w:tr>
      <w:tr w:rsidR="00AF5CFC" w14:paraId="46AB77C4" w14:textId="77777777" w:rsidTr="00AF5CFC">
        <w:trPr>
          <w:trHeight w:val="851"/>
        </w:trPr>
        <w:tc>
          <w:tcPr>
            <w:tcW w:w="367" w:type="pct"/>
          </w:tcPr>
          <w:p w14:paraId="6CF41829" w14:textId="77777777" w:rsidR="00D64DC9" w:rsidRDefault="00D64DC9" w:rsidP="00D64DC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9" w:type="pct"/>
          </w:tcPr>
          <w:p w14:paraId="6B4FD886" w14:textId="3B807D76" w:rsidR="00D64DC9" w:rsidRDefault="00D64DC9" w:rsidP="00D64DC9">
            <w:pPr>
              <w:rPr>
                <w:b/>
                <w:bCs/>
              </w:rPr>
            </w:pPr>
            <w:r>
              <w:t>Ricezione dell’esito delle chiamate dei servizi esposti da MUDE</w:t>
            </w:r>
          </w:p>
        </w:tc>
        <w:tc>
          <w:tcPr>
            <w:tcW w:w="596" w:type="pct"/>
          </w:tcPr>
          <w:p w14:paraId="713281CA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412" w:type="pct"/>
          </w:tcPr>
          <w:p w14:paraId="39AA1EFD" w14:textId="77777777" w:rsidR="00D64DC9" w:rsidRDefault="00D64DC9" w:rsidP="00D64DC9">
            <w:pPr>
              <w:rPr>
                <w:b/>
                <w:bCs/>
              </w:rPr>
            </w:pPr>
          </w:p>
        </w:tc>
        <w:tc>
          <w:tcPr>
            <w:tcW w:w="1355" w:type="pct"/>
          </w:tcPr>
          <w:p w14:paraId="4E73AC72" w14:textId="77777777" w:rsidR="00D64DC9" w:rsidRDefault="00D64DC9" w:rsidP="00D64DC9">
            <w:pPr>
              <w:rPr>
                <w:b/>
                <w:bCs/>
              </w:rPr>
            </w:pPr>
          </w:p>
        </w:tc>
      </w:tr>
    </w:tbl>
    <w:p w14:paraId="3B1E78B0" w14:textId="77777777" w:rsidR="0058573A" w:rsidRDefault="0058573A" w:rsidP="0058573A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602"/>
      </w:tblGrid>
      <w:tr w:rsidR="0058573A" w14:paraId="3DFA8463" w14:textId="77777777" w:rsidTr="00AF5CFC">
        <w:trPr>
          <w:trHeight w:val="567"/>
        </w:trPr>
        <w:tc>
          <w:tcPr>
            <w:tcW w:w="4673" w:type="dxa"/>
          </w:tcPr>
          <w:p w14:paraId="1B08D3A7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Ambiente di esecuzione del test*</w:t>
            </w:r>
          </w:p>
        </w:tc>
        <w:tc>
          <w:tcPr>
            <w:tcW w:w="9602" w:type="dxa"/>
          </w:tcPr>
          <w:p w14:paraId="3CAC6DBB" w14:textId="77777777" w:rsidR="0058573A" w:rsidRDefault="0058573A" w:rsidP="00403773">
            <w:pPr>
              <w:rPr>
                <w:b/>
                <w:bCs/>
              </w:rPr>
            </w:pPr>
          </w:p>
        </w:tc>
      </w:tr>
      <w:tr w:rsidR="0058573A" w14:paraId="0CD2D6E6" w14:textId="77777777" w:rsidTr="00AF5CFC">
        <w:trPr>
          <w:trHeight w:val="567"/>
        </w:trPr>
        <w:tc>
          <w:tcPr>
            <w:tcW w:w="4673" w:type="dxa"/>
          </w:tcPr>
          <w:p w14:paraId="4EB5A18E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Note / anomalie riscontrate</w:t>
            </w:r>
          </w:p>
        </w:tc>
        <w:tc>
          <w:tcPr>
            <w:tcW w:w="9602" w:type="dxa"/>
          </w:tcPr>
          <w:p w14:paraId="2903AB64" w14:textId="77777777" w:rsidR="0058573A" w:rsidRDefault="0058573A" w:rsidP="00403773">
            <w:pPr>
              <w:rPr>
                <w:b/>
                <w:bCs/>
              </w:rPr>
            </w:pPr>
          </w:p>
        </w:tc>
      </w:tr>
      <w:tr w:rsidR="0058573A" w14:paraId="47D80B86" w14:textId="77777777" w:rsidTr="00AF5CFC">
        <w:trPr>
          <w:trHeight w:val="567"/>
        </w:trPr>
        <w:tc>
          <w:tcPr>
            <w:tcW w:w="4673" w:type="dxa"/>
          </w:tcPr>
          <w:p w14:paraId="0F8AF88B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Proposte di miglioramento </w:t>
            </w:r>
          </w:p>
        </w:tc>
        <w:tc>
          <w:tcPr>
            <w:tcW w:w="9602" w:type="dxa"/>
          </w:tcPr>
          <w:p w14:paraId="616DAECE" w14:textId="77777777" w:rsidR="0058573A" w:rsidRDefault="0058573A" w:rsidP="00403773">
            <w:pPr>
              <w:rPr>
                <w:b/>
                <w:bCs/>
              </w:rPr>
            </w:pPr>
          </w:p>
        </w:tc>
      </w:tr>
    </w:tbl>
    <w:p w14:paraId="463EE2BB" w14:textId="77777777" w:rsidR="0058573A" w:rsidRDefault="0058573A" w:rsidP="0058573A">
      <w:pPr>
        <w:rPr>
          <w:b/>
          <w:bCs/>
        </w:rPr>
      </w:pPr>
    </w:p>
    <w:p w14:paraId="59E49758" w14:textId="786679DA" w:rsidR="00282839" w:rsidRDefault="00282839" w:rsidP="004C1B11">
      <w:pPr>
        <w:pStyle w:val="Titolo1"/>
      </w:pPr>
      <w:bookmarkStart w:id="10" w:name="_Toc108542342"/>
      <w:r>
        <w:lastRenderedPageBreak/>
        <w:t>Sc_03_ACQUISIZIONE_NUMERO_PROTOCOLLO</w:t>
      </w:r>
      <w:bookmarkEnd w:id="10"/>
    </w:p>
    <w:p w14:paraId="0E5DA772" w14:textId="285B50BD" w:rsidR="004C1B11" w:rsidRDefault="004C1B11" w:rsidP="004C1B11">
      <w:r>
        <w:t xml:space="preserve">Il presente scenario di test prevede l’acquisizione, tramite la chiamata dei servizi MUDE, del numero di protocollo rilasciato da SPRESALW per le NP inviate. </w:t>
      </w:r>
      <w:r w:rsidRPr="00C621B8">
        <w:t>Per i dettagli del test fare riferimento al documento [1].</w:t>
      </w:r>
    </w:p>
    <w:p w14:paraId="4F8DDE3E" w14:textId="77777777" w:rsidR="0058573A" w:rsidRDefault="0058573A" w:rsidP="005857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602"/>
      </w:tblGrid>
      <w:tr w:rsidR="0058573A" w14:paraId="7FECDFE7" w14:textId="77777777" w:rsidTr="00AF5CFC">
        <w:trPr>
          <w:trHeight w:val="567"/>
        </w:trPr>
        <w:tc>
          <w:tcPr>
            <w:tcW w:w="4673" w:type="dxa"/>
          </w:tcPr>
          <w:p w14:paraId="1093C173" w14:textId="77777777" w:rsidR="0058573A" w:rsidRPr="004C1B11" w:rsidRDefault="0058573A" w:rsidP="00403773">
            <w:pPr>
              <w:rPr>
                <w:b/>
                <w:bCs/>
              </w:rPr>
            </w:pPr>
            <w:r w:rsidRPr="004C1B11">
              <w:rPr>
                <w:b/>
                <w:bCs/>
              </w:rPr>
              <w:t>Data test</w:t>
            </w:r>
            <w:r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0F7112DA" w14:textId="77777777" w:rsidR="0058573A" w:rsidRDefault="0058573A" w:rsidP="00403773"/>
        </w:tc>
      </w:tr>
      <w:tr w:rsidR="0058573A" w14:paraId="3F7A5F1B" w14:textId="77777777" w:rsidTr="00AF5CFC">
        <w:trPr>
          <w:trHeight w:val="567"/>
        </w:trPr>
        <w:tc>
          <w:tcPr>
            <w:tcW w:w="4673" w:type="dxa"/>
          </w:tcPr>
          <w:p w14:paraId="3D568F4A" w14:textId="77777777" w:rsidR="0058573A" w:rsidRPr="004C1B11" w:rsidRDefault="0058573A" w:rsidP="00403773">
            <w:pPr>
              <w:rPr>
                <w:b/>
                <w:bCs/>
              </w:rPr>
            </w:pPr>
            <w:r w:rsidRPr="004C1B11">
              <w:rPr>
                <w:b/>
                <w:bCs/>
              </w:rPr>
              <w:t>Operatore che ha effettuato il test</w:t>
            </w:r>
            <w:r>
              <w:rPr>
                <w:b/>
                <w:bCs/>
              </w:rPr>
              <w:t>*</w:t>
            </w:r>
          </w:p>
        </w:tc>
        <w:tc>
          <w:tcPr>
            <w:tcW w:w="9602" w:type="dxa"/>
          </w:tcPr>
          <w:p w14:paraId="3CC3D2CA" w14:textId="77777777" w:rsidR="0058573A" w:rsidRDefault="0058573A" w:rsidP="00403773"/>
        </w:tc>
      </w:tr>
    </w:tbl>
    <w:p w14:paraId="549F72D6" w14:textId="77777777" w:rsidR="0058573A" w:rsidRDefault="0058573A" w:rsidP="0058573A"/>
    <w:p w14:paraId="04056864" w14:textId="77777777" w:rsidR="0058573A" w:rsidRDefault="0058573A" w:rsidP="0058573A">
      <w:r>
        <w:t xml:space="preserve">Esito step dello scenario di test: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25"/>
        <w:gridCol w:w="3746"/>
        <w:gridCol w:w="1419"/>
        <w:gridCol w:w="4442"/>
        <w:gridCol w:w="3743"/>
      </w:tblGrid>
      <w:tr w:rsidR="00AF5CFC" w14:paraId="45A2DA91" w14:textId="77777777" w:rsidTr="00AF5CFC">
        <w:tc>
          <w:tcPr>
            <w:tcW w:w="324" w:type="pct"/>
          </w:tcPr>
          <w:p w14:paraId="5E828657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1312" w:type="pct"/>
          </w:tcPr>
          <w:p w14:paraId="5068926B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DESCRIZIONE </w:t>
            </w:r>
          </w:p>
        </w:tc>
        <w:tc>
          <w:tcPr>
            <w:tcW w:w="497" w:type="pct"/>
          </w:tcPr>
          <w:p w14:paraId="56C5F267" w14:textId="51CC0240" w:rsidR="0058573A" w:rsidRDefault="00AF5CFC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ESITO* </w:t>
            </w:r>
            <w:r w:rsidRPr="00AF5CFC">
              <w:rPr>
                <w:b/>
                <w:bCs/>
                <w:sz w:val="20"/>
                <w:szCs w:val="16"/>
              </w:rPr>
              <w:t>(OK/NO OK)</w:t>
            </w:r>
          </w:p>
        </w:tc>
        <w:tc>
          <w:tcPr>
            <w:tcW w:w="1556" w:type="pct"/>
          </w:tcPr>
          <w:p w14:paraId="02F149F7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XML REQUEST</w:t>
            </w:r>
            <w:r>
              <w:t>*</w:t>
            </w:r>
          </w:p>
        </w:tc>
        <w:tc>
          <w:tcPr>
            <w:tcW w:w="1311" w:type="pct"/>
          </w:tcPr>
          <w:p w14:paraId="7DAF3576" w14:textId="668C040A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XML RESPON</w:t>
            </w:r>
            <w:r w:rsidR="00850AA1">
              <w:rPr>
                <w:b/>
                <w:bCs/>
              </w:rPr>
              <w:t>S</w:t>
            </w:r>
            <w:r>
              <w:rPr>
                <w:b/>
                <w:bCs/>
              </w:rPr>
              <w:t>E*</w:t>
            </w:r>
          </w:p>
        </w:tc>
      </w:tr>
      <w:tr w:rsidR="00AF5CFC" w14:paraId="0BEA2CDD" w14:textId="77777777" w:rsidTr="00AF5CFC">
        <w:trPr>
          <w:trHeight w:val="851"/>
        </w:trPr>
        <w:tc>
          <w:tcPr>
            <w:tcW w:w="324" w:type="pct"/>
          </w:tcPr>
          <w:p w14:paraId="13A7D069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2" w:type="pct"/>
          </w:tcPr>
          <w:p w14:paraId="27F2F68E" w14:textId="6EA48B21" w:rsidR="0058573A" w:rsidRDefault="00D64DC9" w:rsidP="00403773">
            <w:pPr>
              <w:rPr>
                <w:b/>
                <w:bCs/>
              </w:rPr>
            </w:pPr>
            <w:r w:rsidRPr="00D64DC9">
              <w:rPr>
                <w:sz w:val="22"/>
                <w:szCs w:val="18"/>
              </w:rPr>
              <w:t xml:space="preserve">Richiamare il servizio MUDE </w:t>
            </w:r>
            <w:proofErr w:type="spellStart"/>
            <w:r w:rsidRPr="00D64DC9">
              <w:rPr>
                <w:sz w:val="22"/>
                <w:szCs w:val="18"/>
              </w:rPr>
              <w:t>VisualizzaDatiProtocollazioneIstanza</w:t>
            </w:r>
            <w:proofErr w:type="spellEnd"/>
            <w:r w:rsidRPr="00D64DC9">
              <w:rPr>
                <w:sz w:val="22"/>
                <w:szCs w:val="18"/>
              </w:rPr>
              <w:t xml:space="preserve"> passando come parametro il numero MUDE della prima NP inviata (scenari di test SC_01_PRIMO INVIO NP) e ricezione della risposta da MUDE</w:t>
            </w:r>
          </w:p>
        </w:tc>
        <w:tc>
          <w:tcPr>
            <w:tcW w:w="497" w:type="pct"/>
          </w:tcPr>
          <w:p w14:paraId="2EE97815" w14:textId="77777777" w:rsidR="0058573A" w:rsidRDefault="0058573A" w:rsidP="00403773">
            <w:pPr>
              <w:rPr>
                <w:b/>
                <w:bCs/>
              </w:rPr>
            </w:pPr>
          </w:p>
        </w:tc>
        <w:tc>
          <w:tcPr>
            <w:tcW w:w="1556" w:type="pct"/>
          </w:tcPr>
          <w:p w14:paraId="4DB096F1" w14:textId="77777777" w:rsidR="0058573A" w:rsidRDefault="0058573A" w:rsidP="00403773">
            <w:pPr>
              <w:rPr>
                <w:b/>
                <w:bCs/>
              </w:rPr>
            </w:pPr>
          </w:p>
        </w:tc>
        <w:tc>
          <w:tcPr>
            <w:tcW w:w="1311" w:type="pct"/>
          </w:tcPr>
          <w:p w14:paraId="0A9B892D" w14:textId="77777777" w:rsidR="0058573A" w:rsidRDefault="0058573A" w:rsidP="00403773">
            <w:pPr>
              <w:rPr>
                <w:b/>
                <w:bCs/>
              </w:rPr>
            </w:pPr>
          </w:p>
        </w:tc>
      </w:tr>
      <w:tr w:rsidR="00AF5CFC" w14:paraId="5014FE4F" w14:textId="77777777" w:rsidTr="00AF5CFC">
        <w:trPr>
          <w:trHeight w:val="851"/>
        </w:trPr>
        <w:tc>
          <w:tcPr>
            <w:tcW w:w="324" w:type="pct"/>
          </w:tcPr>
          <w:p w14:paraId="31C7BF87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2" w:type="pct"/>
          </w:tcPr>
          <w:p w14:paraId="570B5C15" w14:textId="6DC2CAE4" w:rsidR="0058573A" w:rsidRDefault="00D64DC9" w:rsidP="00403773">
            <w:pPr>
              <w:rPr>
                <w:b/>
                <w:bCs/>
              </w:rPr>
            </w:pPr>
            <w:r w:rsidRPr="00D64DC9">
              <w:rPr>
                <w:sz w:val="22"/>
                <w:szCs w:val="18"/>
              </w:rPr>
              <w:t xml:space="preserve">Richiamare il servizio MUDE </w:t>
            </w:r>
            <w:proofErr w:type="spellStart"/>
            <w:r w:rsidRPr="00D64DC9">
              <w:rPr>
                <w:sz w:val="22"/>
                <w:szCs w:val="18"/>
              </w:rPr>
              <w:t>VisualizzaDatiProtocollazioneIstanza</w:t>
            </w:r>
            <w:proofErr w:type="spellEnd"/>
            <w:r w:rsidRPr="00D64DC9">
              <w:rPr>
                <w:sz w:val="22"/>
                <w:szCs w:val="18"/>
              </w:rPr>
              <w:t xml:space="preserve"> passando come parametro il numero MUDE della seconda NP inviata (NP inviata nello scenario di test SC_02_INVIO AGGIORNAMENTO NP) e ricezione della risposta da MUDE</w:t>
            </w:r>
          </w:p>
        </w:tc>
        <w:tc>
          <w:tcPr>
            <w:tcW w:w="497" w:type="pct"/>
          </w:tcPr>
          <w:p w14:paraId="69D87AC0" w14:textId="77777777" w:rsidR="0058573A" w:rsidRDefault="0058573A" w:rsidP="00403773">
            <w:pPr>
              <w:rPr>
                <w:b/>
                <w:bCs/>
              </w:rPr>
            </w:pPr>
          </w:p>
        </w:tc>
        <w:tc>
          <w:tcPr>
            <w:tcW w:w="1556" w:type="pct"/>
          </w:tcPr>
          <w:p w14:paraId="30EA11E2" w14:textId="77777777" w:rsidR="0058573A" w:rsidRDefault="0058573A" w:rsidP="00403773">
            <w:pPr>
              <w:rPr>
                <w:b/>
                <w:bCs/>
              </w:rPr>
            </w:pPr>
          </w:p>
        </w:tc>
        <w:tc>
          <w:tcPr>
            <w:tcW w:w="1311" w:type="pct"/>
          </w:tcPr>
          <w:p w14:paraId="1EBCE7CA" w14:textId="77777777" w:rsidR="0058573A" w:rsidRDefault="0058573A" w:rsidP="00403773">
            <w:pPr>
              <w:rPr>
                <w:b/>
                <w:bCs/>
              </w:rPr>
            </w:pPr>
          </w:p>
        </w:tc>
      </w:tr>
    </w:tbl>
    <w:p w14:paraId="506CF2F1" w14:textId="77777777" w:rsidR="0058573A" w:rsidRDefault="0058573A" w:rsidP="0058573A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602"/>
      </w:tblGrid>
      <w:tr w:rsidR="0058573A" w14:paraId="1658D2A4" w14:textId="77777777" w:rsidTr="00AF5CFC">
        <w:trPr>
          <w:trHeight w:val="567"/>
        </w:trPr>
        <w:tc>
          <w:tcPr>
            <w:tcW w:w="4673" w:type="dxa"/>
          </w:tcPr>
          <w:p w14:paraId="7EB0E402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Ambiente di esecuzione del test*</w:t>
            </w:r>
          </w:p>
        </w:tc>
        <w:tc>
          <w:tcPr>
            <w:tcW w:w="9602" w:type="dxa"/>
          </w:tcPr>
          <w:p w14:paraId="63282679" w14:textId="77777777" w:rsidR="0058573A" w:rsidRDefault="0058573A" w:rsidP="00403773">
            <w:pPr>
              <w:rPr>
                <w:b/>
                <w:bCs/>
              </w:rPr>
            </w:pPr>
          </w:p>
        </w:tc>
      </w:tr>
      <w:tr w:rsidR="0058573A" w14:paraId="0BE18484" w14:textId="77777777" w:rsidTr="00AF5CFC">
        <w:trPr>
          <w:trHeight w:val="567"/>
        </w:trPr>
        <w:tc>
          <w:tcPr>
            <w:tcW w:w="4673" w:type="dxa"/>
          </w:tcPr>
          <w:p w14:paraId="68959985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>Note / anomalie riscontrate</w:t>
            </w:r>
          </w:p>
        </w:tc>
        <w:tc>
          <w:tcPr>
            <w:tcW w:w="9602" w:type="dxa"/>
          </w:tcPr>
          <w:p w14:paraId="4E2F6925" w14:textId="77777777" w:rsidR="0058573A" w:rsidRDefault="0058573A" w:rsidP="00403773">
            <w:pPr>
              <w:rPr>
                <w:b/>
                <w:bCs/>
              </w:rPr>
            </w:pPr>
          </w:p>
        </w:tc>
      </w:tr>
      <w:tr w:rsidR="0058573A" w14:paraId="21010F65" w14:textId="77777777" w:rsidTr="00AF5CFC">
        <w:trPr>
          <w:trHeight w:val="567"/>
        </w:trPr>
        <w:tc>
          <w:tcPr>
            <w:tcW w:w="4673" w:type="dxa"/>
          </w:tcPr>
          <w:p w14:paraId="5E3C1939" w14:textId="77777777" w:rsidR="0058573A" w:rsidRDefault="0058573A" w:rsidP="00403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Proposte di miglioramento </w:t>
            </w:r>
          </w:p>
          <w:p w14:paraId="65A567C9" w14:textId="42A0999E" w:rsidR="00F26913" w:rsidRPr="00F26913" w:rsidRDefault="00F26913" w:rsidP="00F26913">
            <w:pPr>
              <w:tabs>
                <w:tab w:val="left" w:pos="3280"/>
              </w:tabs>
            </w:pPr>
            <w:r>
              <w:tab/>
            </w:r>
          </w:p>
        </w:tc>
        <w:tc>
          <w:tcPr>
            <w:tcW w:w="9602" w:type="dxa"/>
          </w:tcPr>
          <w:p w14:paraId="158B6DD4" w14:textId="77777777" w:rsidR="0058573A" w:rsidRDefault="0058573A" w:rsidP="00403773">
            <w:pPr>
              <w:rPr>
                <w:b/>
                <w:bCs/>
              </w:rPr>
            </w:pPr>
          </w:p>
        </w:tc>
      </w:tr>
    </w:tbl>
    <w:p w14:paraId="40B86411" w14:textId="77777777" w:rsidR="0058573A" w:rsidRDefault="0058573A" w:rsidP="00F26913">
      <w:pPr>
        <w:rPr>
          <w:b/>
          <w:bCs/>
        </w:rPr>
      </w:pPr>
    </w:p>
    <w:sectPr w:rsidR="0058573A" w:rsidSect="00B0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991" w:left="1135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AF8B" w14:textId="77777777" w:rsidR="00597987" w:rsidRDefault="00597987">
      <w:r>
        <w:separator/>
      </w:r>
    </w:p>
  </w:endnote>
  <w:endnote w:type="continuationSeparator" w:id="0">
    <w:p w14:paraId="3EA5D157" w14:textId="77777777" w:rsidR="00597987" w:rsidRDefault="005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EFED" w14:textId="77777777" w:rsidR="00F26913" w:rsidRDefault="00F269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1868" w14:textId="0022A984" w:rsidR="00962AF1" w:rsidRDefault="00962AF1" w:rsidP="00F26913">
    <w:pPr>
      <w:pStyle w:val="Pidipagina"/>
      <w:pBdr>
        <w:top w:val="single" w:sz="4" w:space="0" w:color="000000"/>
      </w:pBdr>
      <w:tabs>
        <w:tab w:val="clear" w:pos="9071"/>
        <w:tab w:val="right" w:pos="12333"/>
      </w:tabs>
      <w:spacing w:after="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 w:rsidR="00E775F1">
      <w:rPr>
        <w:noProof/>
        <w:sz w:val="16"/>
      </w:rPr>
      <w:t>MUD-XML-SPRE-02-V01-Rapporto esecuzione test.docx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="00F26913">
      <w:rPr>
        <w:sz w:val="16"/>
      </w:rPr>
      <w:tab/>
    </w:r>
    <w:proofErr w:type="spellStart"/>
    <w:proofErr w:type="gramStart"/>
    <w:r>
      <w:rPr>
        <w:sz w:val="16"/>
      </w:rPr>
      <w:t>Uso:</w:t>
    </w:r>
    <w:r w:rsidR="00F440CF">
      <w:rPr>
        <w:sz w:val="16"/>
      </w:rPr>
      <w:t>Esterno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86F1" w14:textId="77777777" w:rsidR="00F26913" w:rsidRDefault="00F26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6044" w14:textId="77777777" w:rsidR="00597987" w:rsidRDefault="00597987">
      <w:r>
        <w:separator/>
      </w:r>
    </w:p>
  </w:footnote>
  <w:footnote w:type="continuationSeparator" w:id="0">
    <w:p w14:paraId="7527753E" w14:textId="77777777" w:rsidR="00597987" w:rsidRDefault="0059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60FF" w14:textId="77777777" w:rsidR="00F26913" w:rsidRDefault="00F269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9241"/>
      <w:gridCol w:w="2767"/>
    </w:tblGrid>
    <w:tr w:rsidR="00962AF1" w:rsidRPr="007C01F6" w14:paraId="139912C9" w14:textId="77777777" w:rsidTr="007C01F6">
      <w:tc>
        <w:tcPr>
          <w:tcW w:w="791" w:type="pc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65E4BBB6" w14:textId="77777777" w:rsidR="001A201D" w:rsidRPr="007C01F6" w:rsidRDefault="001A201D" w:rsidP="007C01F6">
          <w:pPr>
            <w:jc w:val="center"/>
            <w:rPr>
              <w:noProof/>
              <w:sz w:val="20"/>
            </w:rPr>
          </w:pPr>
        </w:p>
        <w:p w14:paraId="0D05326E" w14:textId="5BB5BB71" w:rsidR="00962AF1" w:rsidRPr="007C01F6" w:rsidRDefault="00F440CF" w:rsidP="007C01F6">
          <w:pPr>
            <w:jc w:val="center"/>
            <w:rPr>
              <w:sz w:val="20"/>
            </w:rPr>
          </w:pPr>
          <w:r w:rsidRPr="007C01F6">
            <w:rPr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0F63C40F" wp14:editId="5CF26FBE">
                <wp:simplePos x="0" y="0"/>
                <wp:positionH relativeFrom="column">
                  <wp:posOffset>635</wp:posOffset>
                </wp:positionH>
                <wp:positionV relativeFrom="paragraph">
                  <wp:posOffset>544</wp:posOffset>
                </wp:positionV>
                <wp:extent cx="1125855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198" y="20145"/>
                    <wp:lineTo x="21198" y="0"/>
                    <wp:lineTo x="0" y="0"/>
                  </wp:wrapPolygon>
                </wp:wrapTight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855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39" w:type="pct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auto"/>
          <w:vAlign w:val="center"/>
        </w:tcPr>
        <w:p w14:paraId="283C9D84" w14:textId="16F61766" w:rsidR="00962AF1" w:rsidRPr="007C01F6" w:rsidRDefault="00B21D4E" w:rsidP="007C01F6">
          <w:pPr>
            <w:tabs>
              <w:tab w:val="left" w:pos="602"/>
            </w:tabs>
            <w:spacing w:line="240" w:lineRule="atLeast"/>
            <w:jc w:val="center"/>
            <w:rPr>
              <w:color w:val="000000"/>
              <w:sz w:val="20"/>
            </w:rPr>
          </w:pPr>
          <w:r w:rsidRPr="007C01F6">
            <w:rPr>
              <w:color w:val="000000"/>
              <w:sz w:val="20"/>
            </w:rPr>
            <w:t>SPRESALW – ACQUISIZIONE NP DA SISTEMI ESTERNI ATTRAVERSO MUDE</w:t>
          </w:r>
          <w:r w:rsidR="00EB3B3A" w:rsidRPr="007C01F6">
            <w:rPr>
              <w:color w:val="000000"/>
              <w:sz w:val="20"/>
            </w:rPr>
            <w:t xml:space="preserve"> -</w:t>
          </w:r>
        </w:p>
        <w:p w14:paraId="38738AB9" w14:textId="79EC52A8" w:rsidR="00962AF1" w:rsidRPr="007C01F6" w:rsidRDefault="00EB3B3A" w:rsidP="007C01F6">
          <w:pPr>
            <w:tabs>
              <w:tab w:val="left" w:pos="602"/>
            </w:tabs>
            <w:spacing w:line="240" w:lineRule="atLeast"/>
            <w:jc w:val="center"/>
            <w:rPr>
              <w:sz w:val="20"/>
            </w:rPr>
          </w:pPr>
          <w:r w:rsidRPr="007C01F6">
            <w:rPr>
              <w:color w:val="000000"/>
              <w:sz w:val="20"/>
            </w:rPr>
            <w:t xml:space="preserve">RAPPORTO DI ESECUZIONE DEL </w:t>
          </w:r>
          <w:r w:rsidR="00D1062A" w:rsidRPr="007C01F6">
            <w:rPr>
              <w:color w:val="000000"/>
              <w:sz w:val="20"/>
            </w:rPr>
            <w:t>PIANO DEI TEST</w:t>
          </w:r>
        </w:p>
      </w:tc>
      <w:tc>
        <w:tcPr>
          <w:tcW w:w="970" w:type="pct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4797C0F" w14:textId="75BAEE8F" w:rsidR="00962AF1" w:rsidRPr="007C01F6" w:rsidRDefault="00962AF1" w:rsidP="007C01F6">
          <w:pPr>
            <w:tabs>
              <w:tab w:val="left" w:pos="1134"/>
            </w:tabs>
            <w:spacing w:before="120" w:line="240" w:lineRule="atLeast"/>
            <w:jc w:val="center"/>
            <w:rPr>
              <w:sz w:val="20"/>
            </w:rPr>
          </w:pPr>
          <w:r w:rsidRPr="007C01F6">
            <w:rPr>
              <w:sz w:val="20"/>
            </w:rPr>
            <w:t xml:space="preserve">Pagina </w:t>
          </w:r>
          <w:r w:rsidRPr="007C01F6">
            <w:rPr>
              <w:sz w:val="20"/>
            </w:rPr>
            <w:fldChar w:fldCharType="begin"/>
          </w:r>
          <w:r w:rsidRPr="007C01F6">
            <w:rPr>
              <w:sz w:val="20"/>
            </w:rPr>
            <w:instrText xml:space="preserve"> PAGE </w:instrText>
          </w:r>
          <w:r w:rsidRPr="007C01F6">
            <w:rPr>
              <w:sz w:val="20"/>
            </w:rPr>
            <w:fldChar w:fldCharType="separate"/>
          </w:r>
          <w:r w:rsidRPr="007C01F6">
            <w:rPr>
              <w:noProof/>
              <w:sz w:val="20"/>
            </w:rPr>
            <w:t>21</w:t>
          </w:r>
          <w:r w:rsidRPr="007C01F6">
            <w:rPr>
              <w:sz w:val="20"/>
            </w:rPr>
            <w:fldChar w:fldCharType="end"/>
          </w:r>
          <w:r w:rsidRPr="007C01F6">
            <w:rPr>
              <w:sz w:val="20"/>
            </w:rPr>
            <w:t xml:space="preserve"> di </w:t>
          </w:r>
          <w:r w:rsidRPr="007C01F6">
            <w:rPr>
              <w:sz w:val="20"/>
            </w:rPr>
            <w:fldChar w:fldCharType="begin"/>
          </w:r>
          <w:r w:rsidRPr="007C01F6">
            <w:rPr>
              <w:sz w:val="20"/>
            </w:rPr>
            <w:instrText xml:space="preserve"> NUMPAGES \*Arabic </w:instrText>
          </w:r>
          <w:r w:rsidRPr="007C01F6">
            <w:rPr>
              <w:sz w:val="20"/>
            </w:rPr>
            <w:fldChar w:fldCharType="separate"/>
          </w:r>
          <w:r w:rsidRPr="007C01F6">
            <w:rPr>
              <w:noProof/>
              <w:sz w:val="20"/>
            </w:rPr>
            <w:t>21</w:t>
          </w:r>
          <w:r w:rsidRPr="007C01F6">
            <w:rPr>
              <w:sz w:val="20"/>
            </w:rPr>
            <w:fldChar w:fldCharType="end"/>
          </w:r>
        </w:p>
      </w:tc>
    </w:tr>
  </w:tbl>
  <w:p w14:paraId="7272597F" w14:textId="77777777" w:rsidR="00962AF1" w:rsidRDefault="00962A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E907" w14:textId="77777777" w:rsidR="00F26913" w:rsidRDefault="00F269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12B84C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6"/>
    <w:lvl w:ilvl="0">
      <w:start w:val="1"/>
      <w:numFmt w:val="bullet"/>
      <w:pStyle w:val="Rientrocorpodeltes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44"/>
    <w:lvl w:ilvl="0">
      <w:start w:val="1"/>
      <w:numFmt w:val="bullet"/>
      <w:pStyle w:val="Pas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637"/>
    <w:lvl w:ilvl="0">
      <w:start w:val="1"/>
      <w:numFmt w:val="decimal"/>
      <w:pStyle w:val="capito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StyleNum"/>
    <w:lvl w:ilvl="0">
      <w:numFmt w:val="decimal"/>
      <w:pStyle w:val="Corpodeltesto22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StyleNum1"/>
    <w:lvl w:ilvl="0">
      <w:start w:val="1"/>
      <w:numFmt w:val="decimal"/>
      <w:pStyle w:val="enumerazione1"/>
      <w:lvlText w:val="%1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StyleNum2"/>
    <w:lvl w:ilvl="0">
      <w:start w:val="1"/>
      <w:numFmt w:val="decimal"/>
      <w:pStyle w:val="Numeroelenco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StyleNum3"/>
    <w:lvl w:ilvl="0">
      <w:start w:val="1"/>
      <w:numFmt w:val="none"/>
      <w:pStyle w:val="Puntoelenco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StyleNum4"/>
    <w:lvl w:ilvl="0">
      <w:start w:val="1"/>
      <w:numFmt w:val="none"/>
      <w:pStyle w:val="elenco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StyleNum5"/>
    <w:lvl w:ilvl="0">
      <w:start w:val="1"/>
      <w:numFmt w:val="lowerLetter"/>
      <w:pStyle w:val="Numeroelenco2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StyleNum6"/>
    <w:lvl w:ilvl="0">
      <w:start w:val="1"/>
      <w:numFmt w:val="decimal"/>
      <w:pStyle w:val="Numeroelenco3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StyleNum7"/>
    <w:lvl w:ilvl="0">
      <w:start w:val="1"/>
      <w:numFmt w:val="none"/>
      <w:pStyle w:val="Puntoelenco3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BF4A49"/>
    <w:multiLevelType w:val="hybridMultilevel"/>
    <w:tmpl w:val="74266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73296F"/>
    <w:multiLevelType w:val="hybridMultilevel"/>
    <w:tmpl w:val="1FAC8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AB4229"/>
    <w:multiLevelType w:val="hybridMultilevel"/>
    <w:tmpl w:val="95E89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E2C83"/>
    <w:multiLevelType w:val="hybridMultilevel"/>
    <w:tmpl w:val="8E64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35B48"/>
    <w:multiLevelType w:val="hybridMultilevel"/>
    <w:tmpl w:val="7A126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B4029"/>
    <w:multiLevelType w:val="hybridMultilevel"/>
    <w:tmpl w:val="3D6E0A14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89F5F33"/>
    <w:multiLevelType w:val="hybridMultilevel"/>
    <w:tmpl w:val="39D04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6078"/>
    <w:multiLevelType w:val="multilevel"/>
    <w:tmpl w:val="68CEFFCE"/>
    <w:styleLink w:val="LFO7"/>
    <w:lvl w:ilvl="0">
      <w:start w:val="1"/>
      <w:numFmt w:val="decimal"/>
      <w:lvlText w:val="%1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FC05A9A"/>
    <w:multiLevelType w:val="hybridMultilevel"/>
    <w:tmpl w:val="0FAA7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F0E7A"/>
    <w:multiLevelType w:val="hybridMultilevel"/>
    <w:tmpl w:val="18106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B00F7"/>
    <w:multiLevelType w:val="hybridMultilevel"/>
    <w:tmpl w:val="71483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858"/>
    <w:multiLevelType w:val="multilevel"/>
    <w:tmpl w:val="C27C892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E027A5D"/>
    <w:multiLevelType w:val="hybridMultilevel"/>
    <w:tmpl w:val="1FCEA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97092"/>
    <w:multiLevelType w:val="multilevel"/>
    <w:tmpl w:val="A2507B5A"/>
    <w:lvl w:ilvl="0">
      <w:start w:val="1"/>
      <w:numFmt w:val="decimal"/>
      <w:lvlText w:val="[%1]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9424FF8"/>
    <w:multiLevelType w:val="hybridMultilevel"/>
    <w:tmpl w:val="3970C6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00734D"/>
    <w:multiLevelType w:val="hybridMultilevel"/>
    <w:tmpl w:val="D142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2022"/>
    <w:multiLevelType w:val="hybridMultilevel"/>
    <w:tmpl w:val="EA42A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140100">
    <w:abstractNumId w:val="0"/>
  </w:num>
  <w:num w:numId="2" w16cid:durableId="308947663">
    <w:abstractNumId w:val="2"/>
  </w:num>
  <w:num w:numId="3" w16cid:durableId="515464656">
    <w:abstractNumId w:val="3"/>
  </w:num>
  <w:num w:numId="4" w16cid:durableId="1683168425">
    <w:abstractNumId w:val="4"/>
  </w:num>
  <w:num w:numId="5" w16cid:durableId="1591887847">
    <w:abstractNumId w:val="5"/>
  </w:num>
  <w:num w:numId="6" w16cid:durableId="1896315616">
    <w:abstractNumId w:val="6"/>
  </w:num>
  <w:num w:numId="7" w16cid:durableId="569120786">
    <w:abstractNumId w:val="7"/>
  </w:num>
  <w:num w:numId="8" w16cid:durableId="1875724535">
    <w:abstractNumId w:val="8"/>
  </w:num>
  <w:num w:numId="9" w16cid:durableId="2004429624">
    <w:abstractNumId w:val="9"/>
  </w:num>
  <w:num w:numId="10" w16cid:durableId="244077158">
    <w:abstractNumId w:val="10"/>
  </w:num>
  <w:num w:numId="11" w16cid:durableId="1995599695">
    <w:abstractNumId w:val="11"/>
  </w:num>
  <w:num w:numId="12" w16cid:durableId="27533550">
    <w:abstractNumId w:val="12"/>
  </w:num>
  <w:num w:numId="13" w16cid:durableId="1514880610">
    <w:abstractNumId w:val="26"/>
  </w:num>
  <w:num w:numId="14" w16cid:durableId="12153401">
    <w:abstractNumId w:val="20"/>
  </w:num>
  <w:num w:numId="15" w16cid:durableId="2016497710">
    <w:abstractNumId w:val="24"/>
  </w:num>
  <w:num w:numId="16" w16cid:durableId="991444694">
    <w:abstractNumId w:val="21"/>
  </w:num>
  <w:num w:numId="17" w16cid:durableId="154536971">
    <w:abstractNumId w:val="28"/>
  </w:num>
  <w:num w:numId="18" w16cid:durableId="137891095">
    <w:abstractNumId w:val="16"/>
  </w:num>
  <w:num w:numId="19" w16cid:durableId="188840253">
    <w:abstractNumId w:val="14"/>
  </w:num>
  <w:num w:numId="20" w16cid:durableId="1064526391">
    <w:abstractNumId w:val="13"/>
  </w:num>
  <w:num w:numId="21" w16cid:durableId="727650220">
    <w:abstractNumId w:val="18"/>
  </w:num>
  <w:num w:numId="22" w16cid:durableId="1355688360">
    <w:abstractNumId w:val="22"/>
  </w:num>
  <w:num w:numId="23" w16cid:durableId="1895384253">
    <w:abstractNumId w:val="19"/>
  </w:num>
  <w:num w:numId="24" w16cid:durableId="2086150131">
    <w:abstractNumId w:val="27"/>
  </w:num>
  <w:num w:numId="25" w16cid:durableId="62652928">
    <w:abstractNumId w:val="29"/>
  </w:num>
  <w:num w:numId="26" w16cid:durableId="343825501">
    <w:abstractNumId w:val="23"/>
  </w:num>
  <w:num w:numId="27" w16cid:durableId="1481994615">
    <w:abstractNumId w:val="25"/>
  </w:num>
  <w:num w:numId="28" w16cid:durableId="439956335">
    <w:abstractNumId w:val="15"/>
  </w:num>
  <w:num w:numId="29" w16cid:durableId="18509679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17"/>
    <w:rsid w:val="00006059"/>
    <w:rsid w:val="000075D4"/>
    <w:rsid w:val="00013075"/>
    <w:rsid w:val="00025DD8"/>
    <w:rsid w:val="000263E2"/>
    <w:rsid w:val="00032932"/>
    <w:rsid w:val="0003404A"/>
    <w:rsid w:val="00034C6B"/>
    <w:rsid w:val="00040E12"/>
    <w:rsid w:val="00047CA0"/>
    <w:rsid w:val="000630CA"/>
    <w:rsid w:val="000702B7"/>
    <w:rsid w:val="00071DA0"/>
    <w:rsid w:val="00074B3D"/>
    <w:rsid w:val="0008039D"/>
    <w:rsid w:val="0008044B"/>
    <w:rsid w:val="000810C0"/>
    <w:rsid w:val="000814FE"/>
    <w:rsid w:val="00083174"/>
    <w:rsid w:val="000A3079"/>
    <w:rsid w:val="000A3601"/>
    <w:rsid w:val="000A5B6F"/>
    <w:rsid w:val="000B20CD"/>
    <w:rsid w:val="000B6975"/>
    <w:rsid w:val="000B7A80"/>
    <w:rsid w:val="000C4B80"/>
    <w:rsid w:val="000D27A3"/>
    <w:rsid w:val="000D322E"/>
    <w:rsid w:val="000D545F"/>
    <w:rsid w:val="000D7E24"/>
    <w:rsid w:val="000E06E2"/>
    <w:rsid w:val="000E255C"/>
    <w:rsid w:val="000E6DFC"/>
    <w:rsid w:val="000E7E48"/>
    <w:rsid w:val="000F096C"/>
    <w:rsid w:val="000F0DA9"/>
    <w:rsid w:val="00100FB7"/>
    <w:rsid w:val="00104C50"/>
    <w:rsid w:val="0011128A"/>
    <w:rsid w:val="00111902"/>
    <w:rsid w:val="00115C5C"/>
    <w:rsid w:val="001164A1"/>
    <w:rsid w:val="0012411D"/>
    <w:rsid w:val="00127485"/>
    <w:rsid w:val="0013648D"/>
    <w:rsid w:val="0014073E"/>
    <w:rsid w:val="001450D8"/>
    <w:rsid w:val="0015064B"/>
    <w:rsid w:val="00152BE9"/>
    <w:rsid w:val="00166407"/>
    <w:rsid w:val="00172A54"/>
    <w:rsid w:val="00176D17"/>
    <w:rsid w:val="00183F76"/>
    <w:rsid w:val="00184F24"/>
    <w:rsid w:val="001852C8"/>
    <w:rsid w:val="00186F22"/>
    <w:rsid w:val="00192814"/>
    <w:rsid w:val="00195E23"/>
    <w:rsid w:val="00197854"/>
    <w:rsid w:val="001A0506"/>
    <w:rsid w:val="001A201D"/>
    <w:rsid w:val="001A6B46"/>
    <w:rsid w:val="001B1866"/>
    <w:rsid w:val="001B7792"/>
    <w:rsid w:val="001C0D72"/>
    <w:rsid w:val="001C72E9"/>
    <w:rsid w:val="001D3CF1"/>
    <w:rsid w:val="001E042B"/>
    <w:rsid w:val="001E7436"/>
    <w:rsid w:val="001E796F"/>
    <w:rsid w:val="001F6071"/>
    <w:rsid w:val="002124A3"/>
    <w:rsid w:val="00212EF6"/>
    <w:rsid w:val="00220F78"/>
    <w:rsid w:val="002249FF"/>
    <w:rsid w:val="00224AA0"/>
    <w:rsid w:val="0022555F"/>
    <w:rsid w:val="0022623E"/>
    <w:rsid w:val="002264B0"/>
    <w:rsid w:val="00230688"/>
    <w:rsid w:val="0023078B"/>
    <w:rsid w:val="002325FD"/>
    <w:rsid w:val="0023621C"/>
    <w:rsid w:val="002440F9"/>
    <w:rsid w:val="00244C28"/>
    <w:rsid w:val="00247EA7"/>
    <w:rsid w:val="00250A4C"/>
    <w:rsid w:val="00261661"/>
    <w:rsid w:val="00265DFF"/>
    <w:rsid w:val="00267A3D"/>
    <w:rsid w:val="002713DE"/>
    <w:rsid w:val="0027780B"/>
    <w:rsid w:val="00281646"/>
    <w:rsid w:val="002825BD"/>
    <w:rsid w:val="00282839"/>
    <w:rsid w:val="002903B0"/>
    <w:rsid w:val="00295600"/>
    <w:rsid w:val="002A4686"/>
    <w:rsid w:val="002A6145"/>
    <w:rsid w:val="002A63A3"/>
    <w:rsid w:val="002B16B1"/>
    <w:rsid w:val="002B7741"/>
    <w:rsid w:val="002C1858"/>
    <w:rsid w:val="002C46B4"/>
    <w:rsid w:val="002C5ABC"/>
    <w:rsid w:val="002C67AF"/>
    <w:rsid w:val="002E2D95"/>
    <w:rsid w:val="002F134B"/>
    <w:rsid w:val="002F1923"/>
    <w:rsid w:val="002F4D6F"/>
    <w:rsid w:val="003059A9"/>
    <w:rsid w:val="00305BB7"/>
    <w:rsid w:val="00307D45"/>
    <w:rsid w:val="00311096"/>
    <w:rsid w:val="003116DF"/>
    <w:rsid w:val="00313A44"/>
    <w:rsid w:val="0031410A"/>
    <w:rsid w:val="00331EAD"/>
    <w:rsid w:val="00335005"/>
    <w:rsid w:val="00340833"/>
    <w:rsid w:val="00346482"/>
    <w:rsid w:val="00351F3D"/>
    <w:rsid w:val="003572AF"/>
    <w:rsid w:val="00361F0D"/>
    <w:rsid w:val="00366BE7"/>
    <w:rsid w:val="00370903"/>
    <w:rsid w:val="00371961"/>
    <w:rsid w:val="00373E8B"/>
    <w:rsid w:val="003747CD"/>
    <w:rsid w:val="00381DBC"/>
    <w:rsid w:val="00382876"/>
    <w:rsid w:val="003829F7"/>
    <w:rsid w:val="00387FB4"/>
    <w:rsid w:val="003A2A10"/>
    <w:rsid w:val="003B51D7"/>
    <w:rsid w:val="003B7860"/>
    <w:rsid w:val="003B7DDB"/>
    <w:rsid w:val="003C33AA"/>
    <w:rsid w:val="003D0A5F"/>
    <w:rsid w:val="003D24F3"/>
    <w:rsid w:val="003E1322"/>
    <w:rsid w:val="003E1B7A"/>
    <w:rsid w:val="003E4A13"/>
    <w:rsid w:val="003F156A"/>
    <w:rsid w:val="003F785C"/>
    <w:rsid w:val="00402459"/>
    <w:rsid w:val="00402C48"/>
    <w:rsid w:val="00407D35"/>
    <w:rsid w:val="00417026"/>
    <w:rsid w:val="00417381"/>
    <w:rsid w:val="00422182"/>
    <w:rsid w:val="0042488B"/>
    <w:rsid w:val="004311B9"/>
    <w:rsid w:val="00432A2F"/>
    <w:rsid w:val="00433E3A"/>
    <w:rsid w:val="00436C12"/>
    <w:rsid w:val="004476AB"/>
    <w:rsid w:val="00452249"/>
    <w:rsid w:val="00453182"/>
    <w:rsid w:val="0045407D"/>
    <w:rsid w:val="0045632C"/>
    <w:rsid w:val="00466641"/>
    <w:rsid w:val="00473716"/>
    <w:rsid w:val="00476F39"/>
    <w:rsid w:val="00480DE7"/>
    <w:rsid w:val="004867E7"/>
    <w:rsid w:val="00490F6F"/>
    <w:rsid w:val="004924A7"/>
    <w:rsid w:val="004A0ED2"/>
    <w:rsid w:val="004B46F7"/>
    <w:rsid w:val="004B5C00"/>
    <w:rsid w:val="004B7F3D"/>
    <w:rsid w:val="004C0DEB"/>
    <w:rsid w:val="004C1B11"/>
    <w:rsid w:val="004C33EE"/>
    <w:rsid w:val="004C45A7"/>
    <w:rsid w:val="004D4140"/>
    <w:rsid w:val="004D4F11"/>
    <w:rsid w:val="004E37CB"/>
    <w:rsid w:val="004F3188"/>
    <w:rsid w:val="004F7C37"/>
    <w:rsid w:val="00501F26"/>
    <w:rsid w:val="005020A2"/>
    <w:rsid w:val="00502D18"/>
    <w:rsid w:val="00503F21"/>
    <w:rsid w:val="00511B0F"/>
    <w:rsid w:val="00521001"/>
    <w:rsid w:val="005214FD"/>
    <w:rsid w:val="00522D67"/>
    <w:rsid w:val="0053290B"/>
    <w:rsid w:val="0053320A"/>
    <w:rsid w:val="00533DEA"/>
    <w:rsid w:val="00536204"/>
    <w:rsid w:val="00542CCC"/>
    <w:rsid w:val="00543F8E"/>
    <w:rsid w:val="00544802"/>
    <w:rsid w:val="005463AB"/>
    <w:rsid w:val="00547DA3"/>
    <w:rsid w:val="00565833"/>
    <w:rsid w:val="00571731"/>
    <w:rsid w:val="00583D50"/>
    <w:rsid w:val="0058573A"/>
    <w:rsid w:val="005959EA"/>
    <w:rsid w:val="00597987"/>
    <w:rsid w:val="00597B1B"/>
    <w:rsid w:val="005A5E86"/>
    <w:rsid w:val="005B2379"/>
    <w:rsid w:val="005B33E7"/>
    <w:rsid w:val="005B573A"/>
    <w:rsid w:val="005B641F"/>
    <w:rsid w:val="005B7250"/>
    <w:rsid w:val="005C3B8F"/>
    <w:rsid w:val="005C4105"/>
    <w:rsid w:val="005C7046"/>
    <w:rsid w:val="005D0756"/>
    <w:rsid w:val="005F3300"/>
    <w:rsid w:val="005F6348"/>
    <w:rsid w:val="00603345"/>
    <w:rsid w:val="00605F11"/>
    <w:rsid w:val="00606E6A"/>
    <w:rsid w:val="006129B5"/>
    <w:rsid w:val="006129D3"/>
    <w:rsid w:val="00621A38"/>
    <w:rsid w:val="0062250A"/>
    <w:rsid w:val="0062595F"/>
    <w:rsid w:val="00643AA5"/>
    <w:rsid w:val="006456E4"/>
    <w:rsid w:val="00650CB7"/>
    <w:rsid w:val="00657490"/>
    <w:rsid w:val="00660209"/>
    <w:rsid w:val="00665690"/>
    <w:rsid w:val="00671182"/>
    <w:rsid w:val="00675D31"/>
    <w:rsid w:val="0067735D"/>
    <w:rsid w:val="00683B02"/>
    <w:rsid w:val="00694B95"/>
    <w:rsid w:val="006A04CA"/>
    <w:rsid w:val="006A219C"/>
    <w:rsid w:val="006B4402"/>
    <w:rsid w:val="006B5BCF"/>
    <w:rsid w:val="006C085A"/>
    <w:rsid w:val="006D35BE"/>
    <w:rsid w:val="006D4C49"/>
    <w:rsid w:val="006D622C"/>
    <w:rsid w:val="006D7810"/>
    <w:rsid w:val="006E248F"/>
    <w:rsid w:val="006E2E69"/>
    <w:rsid w:val="006E7695"/>
    <w:rsid w:val="006F1DA3"/>
    <w:rsid w:val="006F3A43"/>
    <w:rsid w:val="006F426F"/>
    <w:rsid w:val="006F67B5"/>
    <w:rsid w:val="00704DAC"/>
    <w:rsid w:val="00713B98"/>
    <w:rsid w:val="00722D6A"/>
    <w:rsid w:val="00726B4D"/>
    <w:rsid w:val="00735288"/>
    <w:rsid w:val="00735420"/>
    <w:rsid w:val="0074503E"/>
    <w:rsid w:val="00746DD3"/>
    <w:rsid w:val="00752920"/>
    <w:rsid w:val="0075632C"/>
    <w:rsid w:val="0075713C"/>
    <w:rsid w:val="00762080"/>
    <w:rsid w:val="0076396B"/>
    <w:rsid w:val="00765656"/>
    <w:rsid w:val="00767893"/>
    <w:rsid w:val="00771517"/>
    <w:rsid w:val="00775772"/>
    <w:rsid w:val="00776760"/>
    <w:rsid w:val="007770FD"/>
    <w:rsid w:val="007776E4"/>
    <w:rsid w:val="00782D21"/>
    <w:rsid w:val="007832B0"/>
    <w:rsid w:val="00791BF9"/>
    <w:rsid w:val="007962E2"/>
    <w:rsid w:val="007A4407"/>
    <w:rsid w:val="007A519E"/>
    <w:rsid w:val="007B4FF4"/>
    <w:rsid w:val="007B6C95"/>
    <w:rsid w:val="007C01F6"/>
    <w:rsid w:val="007D0AF7"/>
    <w:rsid w:val="007D24C6"/>
    <w:rsid w:val="007D2D05"/>
    <w:rsid w:val="007D2DE7"/>
    <w:rsid w:val="007D3FF9"/>
    <w:rsid w:val="007D42BD"/>
    <w:rsid w:val="007E4956"/>
    <w:rsid w:val="007F0594"/>
    <w:rsid w:val="007F2D87"/>
    <w:rsid w:val="007F5D40"/>
    <w:rsid w:val="00801BE8"/>
    <w:rsid w:val="008036D3"/>
    <w:rsid w:val="00804FE3"/>
    <w:rsid w:val="008076FF"/>
    <w:rsid w:val="008131C6"/>
    <w:rsid w:val="00813E58"/>
    <w:rsid w:val="0081418F"/>
    <w:rsid w:val="00822192"/>
    <w:rsid w:val="00825347"/>
    <w:rsid w:val="00831027"/>
    <w:rsid w:val="008432F5"/>
    <w:rsid w:val="008458F7"/>
    <w:rsid w:val="00850AA1"/>
    <w:rsid w:val="00851717"/>
    <w:rsid w:val="00865A05"/>
    <w:rsid w:val="00865EB3"/>
    <w:rsid w:val="00874D6A"/>
    <w:rsid w:val="00880017"/>
    <w:rsid w:val="008873FC"/>
    <w:rsid w:val="00893092"/>
    <w:rsid w:val="00897DFF"/>
    <w:rsid w:val="008A0473"/>
    <w:rsid w:val="008A04D1"/>
    <w:rsid w:val="008A5A5E"/>
    <w:rsid w:val="008B32DC"/>
    <w:rsid w:val="008B6B58"/>
    <w:rsid w:val="008C49E6"/>
    <w:rsid w:val="008D5A27"/>
    <w:rsid w:val="008E3704"/>
    <w:rsid w:val="00900445"/>
    <w:rsid w:val="00902340"/>
    <w:rsid w:val="009038A3"/>
    <w:rsid w:val="009104E0"/>
    <w:rsid w:val="0091188D"/>
    <w:rsid w:val="009119CD"/>
    <w:rsid w:val="0091280F"/>
    <w:rsid w:val="009138E1"/>
    <w:rsid w:val="00915FA6"/>
    <w:rsid w:val="00931F06"/>
    <w:rsid w:val="00932051"/>
    <w:rsid w:val="0093387E"/>
    <w:rsid w:val="00937F1E"/>
    <w:rsid w:val="009414A8"/>
    <w:rsid w:val="009437FB"/>
    <w:rsid w:val="00951DEE"/>
    <w:rsid w:val="00953AF1"/>
    <w:rsid w:val="00962AF1"/>
    <w:rsid w:val="00966DA3"/>
    <w:rsid w:val="0097030B"/>
    <w:rsid w:val="009772D7"/>
    <w:rsid w:val="00982356"/>
    <w:rsid w:val="009827D0"/>
    <w:rsid w:val="009835F8"/>
    <w:rsid w:val="00991EEC"/>
    <w:rsid w:val="0099238F"/>
    <w:rsid w:val="009A4001"/>
    <w:rsid w:val="009A4403"/>
    <w:rsid w:val="009A692C"/>
    <w:rsid w:val="009C2614"/>
    <w:rsid w:val="009C26AB"/>
    <w:rsid w:val="009D356E"/>
    <w:rsid w:val="009E09F6"/>
    <w:rsid w:val="009F2B2E"/>
    <w:rsid w:val="009F2F35"/>
    <w:rsid w:val="009F6795"/>
    <w:rsid w:val="009F71D2"/>
    <w:rsid w:val="009F7490"/>
    <w:rsid w:val="00A046F0"/>
    <w:rsid w:val="00A064D0"/>
    <w:rsid w:val="00A132BC"/>
    <w:rsid w:val="00A15403"/>
    <w:rsid w:val="00A1556D"/>
    <w:rsid w:val="00A16646"/>
    <w:rsid w:val="00A16CCE"/>
    <w:rsid w:val="00A1795C"/>
    <w:rsid w:val="00A20F54"/>
    <w:rsid w:val="00A21AC6"/>
    <w:rsid w:val="00A35E08"/>
    <w:rsid w:val="00A35FAE"/>
    <w:rsid w:val="00A423CA"/>
    <w:rsid w:val="00A43A6C"/>
    <w:rsid w:val="00A44813"/>
    <w:rsid w:val="00A5272E"/>
    <w:rsid w:val="00A5390E"/>
    <w:rsid w:val="00A5588E"/>
    <w:rsid w:val="00A57DFC"/>
    <w:rsid w:val="00A64501"/>
    <w:rsid w:val="00A65178"/>
    <w:rsid w:val="00A702A4"/>
    <w:rsid w:val="00A71189"/>
    <w:rsid w:val="00A86DBB"/>
    <w:rsid w:val="00A87D23"/>
    <w:rsid w:val="00A91A42"/>
    <w:rsid w:val="00A96438"/>
    <w:rsid w:val="00A979FE"/>
    <w:rsid w:val="00AA0217"/>
    <w:rsid w:val="00AA283D"/>
    <w:rsid w:val="00AB262B"/>
    <w:rsid w:val="00AC17F7"/>
    <w:rsid w:val="00AC3E80"/>
    <w:rsid w:val="00AC62D5"/>
    <w:rsid w:val="00AD2891"/>
    <w:rsid w:val="00AD44CD"/>
    <w:rsid w:val="00AE3D1A"/>
    <w:rsid w:val="00AF398A"/>
    <w:rsid w:val="00AF4268"/>
    <w:rsid w:val="00AF5CFC"/>
    <w:rsid w:val="00AF7BD8"/>
    <w:rsid w:val="00B058A2"/>
    <w:rsid w:val="00B05E1A"/>
    <w:rsid w:val="00B060F7"/>
    <w:rsid w:val="00B064F9"/>
    <w:rsid w:val="00B21D4E"/>
    <w:rsid w:val="00B23299"/>
    <w:rsid w:val="00B26F21"/>
    <w:rsid w:val="00B3723C"/>
    <w:rsid w:val="00B40310"/>
    <w:rsid w:val="00B44BEA"/>
    <w:rsid w:val="00B46B5F"/>
    <w:rsid w:val="00B63AE5"/>
    <w:rsid w:val="00B6682E"/>
    <w:rsid w:val="00B704F2"/>
    <w:rsid w:val="00B717EF"/>
    <w:rsid w:val="00B74CDE"/>
    <w:rsid w:val="00B755F5"/>
    <w:rsid w:val="00B81E9A"/>
    <w:rsid w:val="00B92722"/>
    <w:rsid w:val="00B953E9"/>
    <w:rsid w:val="00BA6917"/>
    <w:rsid w:val="00BB10F9"/>
    <w:rsid w:val="00BB52D7"/>
    <w:rsid w:val="00BB6949"/>
    <w:rsid w:val="00BC1A77"/>
    <w:rsid w:val="00BC297F"/>
    <w:rsid w:val="00BC6D60"/>
    <w:rsid w:val="00BD0081"/>
    <w:rsid w:val="00BE045A"/>
    <w:rsid w:val="00BE0691"/>
    <w:rsid w:val="00BE0997"/>
    <w:rsid w:val="00BE0BA7"/>
    <w:rsid w:val="00BE1C2D"/>
    <w:rsid w:val="00BE1CC2"/>
    <w:rsid w:val="00BE3EDC"/>
    <w:rsid w:val="00BF0523"/>
    <w:rsid w:val="00BF12FC"/>
    <w:rsid w:val="00BF344B"/>
    <w:rsid w:val="00BF4975"/>
    <w:rsid w:val="00BF50FA"/>
    <w:rsid w:val="00BF7818"/>
    <w:rsid w:val="00C00393"/>
    <w:rsid w:val="00C008F4"/>
    <w:rsid w:val="00C034A8"/>
    <w:rsid w:val="00C10E31"/>
    <w:rsid w:val="00C121F9"/>
    <w:rsid w:val="00C2238E"/>
    <w:rsid w:val="00C25F56"/>
    <w:rsid w:val="00C27D1B"/>
    <w:rsid w:val="00C37A43"/>
    <w:rsid w:val="00C40D64"/>
    <w:rsid w:val="00C437E1"/>
    <w:rsid w:val="00C52164"/>
    <w:rsid w:val="00C53A6D"/>
    <w:rsid w:val="00C54B66"/>
    <w:rsid w:val="00C56AA5"/>
    <w:rsid w:val="00C57F50"/>
    <w:rsid w:val="00C621B8"/>
    <w:rsid w:val="00C6392B"/>
    <w:rsid w:val="00C66895"/>
    <w:rsid w:val="00C70A91"/>
    <w:rsid w:val="00C70FBF"/>
    <w:rsid w:val="00C72C38"/>
    <w:rsid w:val="00C72DB1"/>
    <w:rsid w:val="00C80AFE"/>
    <w:rsid w:val="00C8299D"/>
    <w:rsid w:val="00C8427F"/>
    <w:rsid w:val="00C8532F"/>
    <w:rsid w:val="00C93357"/>
    <w:rsid w:val="00C96B3D"/>
    <w:rsid w:val="00CA1D7A"/>
    <w:rsid w:val="00CA1E56"/>
    <w:rsid w:val="00CA3D51"/>
    <w:rsid w:val="00CB1F22"/>
    <w:rsid w:val="00CB54CE"/>
    <w:rsid w:val="00CC409E"/>
    <w:rsid w:val="00CC5278"/>
    <w:rsid w:val="00CD1956"/>
    <w:rsid w:val="00CD36B2"/>
    <w:rsid w:val="00CD4662"/>
    <w:rsid w:val="00CD6B48"/>
    <w:rsid w:val="00CE174C"/>
    <w:rsid w:val="00D00ADC"/>
    <w:rsid w:val="00D06F0D"/>
    <w:rsid w:val="00D1062A"/>
    <w:rsid w:val="00D162B6"/>
    <w:rsid w:val="00D207BB"/>
    <w:rsid w:val="00D2616D"/>
    <w:rsid w:val="00D264E8"/>
    <w:rsid w:val="00D372FD"/>
    <w:rsid w:val="00D40E82"/>
    <w:rsid w:val="00D44784"/>
    <w:rsid w:val="00D44DED"/>
    <w:rsid w:val="00D46DE2"/>
    <w:rsid w:val="00D52094"/>
    <w:rsid w:val="00D607AB"/>
    <w:rsid w:val="00D618CA"/>
    <w:rsid w:val="00D64DC9"/>
    <w:rsid w:val="00D80910"/>
    <w:rsid w:val="00D83647"/>
    <w:rsid w:val="00D83F50"/>
    <w:rsid w:val="00D85949"/>
    <w:rsid w:val="00D87ADE"/>
    <w:rsid w:val="00D92A8C"/>
    <w:rsid w:val="00D93461"/>
    <w:rsid w:val="00DA0B7A"/>
    <w:rsid w:val="00DA6987"/>
    <w:rsid w:val="00DA7745"/>
    <w:rsid w:val="00DB1594"/>
    <w:rsid w:val="00DC4907"/>
    <w:rsid w:val="00DC5933"/>
    <w:rsid w:val="00DC5B48"/>
    <w:rsid w:val="00DD2CB1"/>
    <w:rsid w:val="00DD7DC8"/>
    <w:rsid w:val="00DD7F57"/>
    <w:rsid w:val="00DE0507"/>
    <w:rsid w:val="00DE6C1D"/>
    <w:rsid w:val="00DE7F16"/>
    <w:rsid w:val="00DF3EC4"/>
    <w:rsid w:val="00DF49B7"/>
    <w:rsid w:val="00DF6FF9"/>
    <w:rsid w:val="00E00851"/>
    <w:rsid w:val="00E02CCD"/>
    <w:rsid w:val="00E06B47"/>
    <w:rsid w:val="00E12425"/>
    <w:rsid w:val="00E169E7"/>
    <w:rsid w:val="00E2248D"/>
    <w:rsid w:val="00E2547F"/>
    <w:rsid w:val="00E30052"/>
    <w:rsid w:val="00E365CF"/>
    <w:rsid w:val="00E400A4"/>
    <w:rsid w:val="00E42130"/>
    <w:rsid w:val="00E435F5"/>
    <w:rsid w:val="00E43A36"/>
    <w:rsid w:val="00E566DD"/>
    <w:rsid w:val="00E65537"/>
    <w:rsid w:val="00E66A74"/>
    <w:rsid w:val="00E7062D"/>
    <w:rsid w:val="00E77198"/>
    <w:rsid w:val="00E775F1"/>
    <w:rsid w:val="00E836E3"/>
    <w:rsid w:val="00E87DD7"/>
    <w:rsid w:val="00E96195"/>
    <w:rsid w:val="00E97746"/>
    <w:rsid w:val="00EA12B9"/>
    <w:rsid w:val="00EB0994"/>
    <w:rsid w:val="00EB1B09"/>
    <w:rsid w:val="00EB2090"/>
    <w:rsid w:val="00EB3B3A"/>
    <w:rsid w:val="00EB585B"/>
    <w:rsid w:val="00EB7396"/>
    <w:rsid w:val="00EC07AA"/>
    <w:rsid w:val="00EC449B"/>
    <w:rsid w:val="00EC7438"/>
    <w:rsid w:val="00EC7D63"/>
    <w:rsid w:val="00ED5E6E"/>
    <w:rsid w:val="00ED6656"/>
    <w:rsid w:val="00EE0F24"/>
    <w:rsid w:val="00EE1ED7"/>
    <w:rsid w:val="00EE7C32"/>
    <w:rsid w:val="00EF07F8"/>
    <w:rsid w:val="00EF344E"/>
    <w:rsid w:val="00F0151E"/>
    <w:rsid w:val="00F03388"/>
    <w:rsid w:val="00F044B6"/>
    <w:rsid w:val="00F06B0B"/>
    <w:rsid w:val="00F07800"/>
    <w:rsid w:val="00F124B2"/>
    <w:rsid w:val="00F15225"/>
    <w:rsid w:val="00F15D21"/>
    <w:rsid w:val="00F239CE"/>
    <w:rsid w:val="00F26913"/>
    <w:rsid w:val="00F3427A"/>
    <w:rsid w:val="00F353F9"/>
    <w:rsid w:val="00F361BF"/>
    <w:rsid w:val="00F400A4"/>
    <w:rsid w:val="00F41052"/>
    <w:rsid w:val="00F439A6"/>
    <w:rsid w:val="00F440CF"/>
    <w:rsid w:val="00F46079"/>
    <w:rsid w:val="00F54E03"/>
    <w:rsid w:val="00F55488"/>
    <w:rsid w:val="00F57095"/>
    <w:rsid w:val="00F57FC4"/>
    <w:rsid w:val="00F6104E"/>
    <w:rsid w:val="00F61F4A"/>
    <w:rsid w:val="00F63DDA"/>
    <w:rsid w:val="00F7113E"/>
    <w:rsid w:val="00F73BD7"/>
    <w:rsid w:val="00F841DF"/>
    <w:rsid w:val="00F86C88"/>
    <w:rsid w:val="00F903E9"/>
    <w:rsid w:val="00F9596D"/>
    <w:rsid w:val="00FA188B"/>
    <w:rsid w:val="00FA2717"/>
    <w:rsid w:val="00FA39F2"/>
    <w:rsid w:val="00FA6E9F"/>
    <w:rsid w:val="00FB464A"/>
    <w:rsid w:val="00FB57FE"/>
    <w:rsid w:val="00FB7323"/>
    <w:rsid w:val="00FC1BE1"/>
    <w:rsid w:val="00FD1038"/>
    <w:rsid w:val="00FD1B9D"/>
    <w:rsid w:val="00FD449D"/>
    <w:rsid w:val="00FD7EEF"/>
    <w:rsid w:val="00FE20BB"/>
    <w:rsid w:val="00FE6284"/>
    <w:rsid w:val="00FF2F3D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1B0D3C"/>
  <w15:chartTrackingRefBased/>
  <w15:docId w15:val="{AFC8C1B8-8C61-4826-8667-C94DFC3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pageBreakBefore/>
      <w:numPr>
        <w:numId w:val="1"/>
      </w:numPr>
      <w:shd w:val="clear" w:color="auto" w:fill="CCCCCC"/>
      <w:tabs>
        <w:tab w:val="left" w:pos="709"/>
        <w:tab w:val="left" w:pos="1134"/>
      </w:tabs>
      <w:spacing w:before="120" w:after="160"/>
      <w:jc w:val="left"/>
      <w:outlineLvl w:val="0"/>
    </w:pPr>
    <w:rPr>
      <w:b/>
      <w:caps/>
      <w:sz w:val="28"/>
    </w:rPr>
  </w:style>
  <w:style w:type="paragraph" w:styleId="Titolo2">
    <w:name w:val="heading 2"/>
    <w:basedOn w:val="Titolo1"/>
    <w:next w:val="Normale"/>
    <w:qFormat/>
    <w:pPr>
      <w:pageBreakBefore w:val="0"/>
      <w:numPr>
        <w:ilvl w:val="1"/>
      </w:numPr>
      <w:shd w:val="clear" w:color="auto" w:fill="auto"/>
      <w:tabs>
        <w:tab w:val="clear" w:pos="709"/>
        <w:tab w:val="clear" w:pos="1134"/>
      </w:tabs>
      <w:spacing w:after="120" w:line="360" w:lineRule="auto"/>
      <w:outlineLvl w:val="1"/>
    </w:pPr>
    <w:rPr>
      <w:sz w:val="24"/>
    </w:rPr>
  </w:style>
  <w:style w:type="paragraph" w:styleId="Titolo3">
    <w:name w:val="heading 3"/>
    <w:basedOn w:val="Titolo2"/>
    <w:next w:val="Normale"/>
    <w:qFormat/>
    <w:pPr>
      <w:numPr>
        <w:ilvl w:val="2"/>
      </w:numPr>
      <w:spacing w:before="0"/>
      <w:outlineLvl w:val="2"/>
    </w:pPr>
    <w:rPr>
      <w:iCs/>
      <w:sz w:val="22"/>
    </w:rPr>
  </w:style>
  <w:style w:type="paragraph" w:styleId="Titolo4">
    <w:name w:val="heading 4"/>
    <w:basedOn w:val="Titolo3"/>
    <w:next w:val="Normale"/>
    <w:qFormat/>
    <w:pPr>
      <w:numPr>
        <w:ilvl w:val="3"/>
      </w:numPr>
      <w:spacing w:before="120"/>
      <w:outlineLvl w:val="3"/>
    </w:pPr>
    <w:rPr>
      <w:b w:val="0"/>
      <w:i/>
      <w:iCs w:val="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i/>
      <w:smallCaps/>
      <w:sz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hAnsi="Arial"/>
      <w:sz w:val="12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  <w:sz w:val="16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Wingdings" w:hAnsi="Wingdings"/>
      <w:b w:val="0"/>
      <w:i w:val="0"/>
      <w:sz w:val="16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</w:rPr>
  </w:style>
  <w:style w:type="character" w:customStyle="1" w:styleId="WW8Num41z1">
    <w:name w:val="WW8Num41z1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  <w:sz w:val="16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Wingdings 2" w:hAnsi="Wingdings 2"/>
      <w:color w:val="000000"/>
      <w:sz w:val="22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5z0">
    <w:name w:val="WW8Num65z0"/>
    <w:rPr>
      <w:rFonts w:ascii="Symbol" w:hAnsi="Symbol"/>
      <w:color w:val="000000"/>
    </w:rPr>
  </w:style>
  <w:style w:type="character" w:customStyle="1" w:styleId="WW8Num65z1">
    <w:name w:val="WW8Num65z1"/>
    <w:rPr>
      <w:rFonts w:ascii="Times New Roman" w:hAnsi="Times New Roman" w:cs="Times New Roman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5z4">
    <w:name w:val="WW8Num65z4"/>
    <w:rPr>
      <w:rFonts w:ascii="Courier New" w:hAnsi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  <w:color w:val="auto"/>
    </w:rPr>
  </w:style>
  <w:style w:type="character" w:customStyle="1" w:styleId="WW8Num74z1">
    <w:name w:val="WW8Num74z1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Webdings" w:hAnsi="Webdings"/>
      <w:sz w:val="16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  <w:color w:val="auto"/>
      <w:sz w:val="16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3z0">
    <w:name w:val="WW8Num93z0"/>
    <w:rPr>
      <w:rFonts w:ascii="Arial" w:hAnsi="Arial"/>
      <w:sz w:val="12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0z0">
    <w:name w:val="WW8Num100z0"/>
    <w:rPr>
      <w:rFonts w:ascii="Wingdings" w:hAnsi="Wingdings"/>
    </w:rPr>
  </w:style>
  <w:style w:type="character" w:customStyle="1" w:styleId="WW8Num101z0">
    <w:name w:val="WW8Num101z0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b w:val="0"/>
      <w:i w:val="0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rFonts w:ascii="Wingdings" w:hAnsi="Wingdings"/>
      <w:sz w:val="16"/>
    </w:rPr>
  </w:style>
  <w:style w:type="character" w:customStyle="1" w:styleId="WW8Num115z0">
    <w:name w:val="WW8Num115z0"/>
    <w:rPr>
      <w:rFonts w:ascii="Symbol" w:hAnsi="Symbol"/>
      <w:color w:val="auto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Arial" w:hAnsi="Arial"/>
      <w:sz w:val="12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Wingdings" w:hAnsi="Wingdings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Courier New" w:hAnsi="Courier New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7z0">
    <w:name w:val="WW8Num127z0"/>
    <w:rPr>
      <w:rFonts w:ascii="Times New Roman" w:hAnsi="Times New Roman"/>
      <w:b w:val="0"/>
      <w:i w:val="0"/>
      <w:sz w:val="22"/>
      <w:u w:val="none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Wingdings" w:hAnsi="Wingdings"/>
    </w:rPr>
  </w:style>
  <w:style w:type="character" w:customStyle="1" w:styleId="WW8Num137z0">
    <w:name w:val="WW8Num137z0"/>
    <w:rPr>
      <w:rFonts w:ascii="Wingdings" w:hAnsi="Wingdings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  <w:sz w:val="20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1z0">
    <w:name w:val="WW8Num141z0"/>
    <w:rPr>
      <w:rFonts w:ascii="Arial" w:hAnsi="Arial"/>
      <w:sz w:val="12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  <w:sz w:val="20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2">
    <w:name w:val="WW8Num148z2"/>
    <w:rPr>
      <w:rFonts w:ascii="Wingdings" w:hAnsi="Wingdings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0">
    <w:name w:val="WW8Num155z0"/>
    <w:rPr>
      <w:rFonts w:ascii="Marlett" w:hAnsi="Marlett"/>
      <w:sz w:val="16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8z0">
    <w:name w:val="WW8Num158z0"/>
    <w:rPr>
      <w:rFonts w:ascii="Wingdings" w:hAnsi="Wingdings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 w:cs="Times New Roman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Wingdings" w:hAnsi="Wingdings"/>
    </w:rPr>
  </w:style>
  <w:style w:type="character" w:customStyle="1" w:styleId="WW8Num167z0">
    <w:name w:val="WW8Num167z0"/>
    <w:rPr>
      <w:rFonts w:ascii="Wingdings" w:hAnsi="Wingdings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3z0">
    <w:name w:val="WW8Num173z0"/>
    <w:rPr>
      <w:b/>
      <w:i w:val="0"/>
    </w:rPr>
  </w:style>
  <w:style w:type="character" w:customStyle="1" w:styleId="WW8Num174z0">
    <w:name w:val="WW8Num174z0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Arial" w:hAnsi="Arial"/>
      <w:sz w:val="12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1z0">
    <w:name w:val="WW8Num181z0"/>
    <w:rPr>
      <w:rFonts w:ascii="Wingdings" w:hAnsi="Wingdings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7z0">
    <w:name w:val="WW8Num187z0"/>
    <w:rPr>
      <w:rFonts w:ascii="Wingdings" w:hAnsi="Wingdings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Wingdings" w:hAnsi="Wingdings"/>
    </w:rPr>
  </w:style>
  <w:style w:type="character" w:customStyle="1" w:styleId="WW8Num191z0">
    <w:name w:val="WW8Num191z0"/>
    <w:rPr>
      <w:rFonts w:ascii="Arial" w:hAnsi="Arial"/>
      <w:sz w:val="12"/>
    </w:rPr>
  </w:style>
  <w:style w:type="character" w:customStyle="1" w:styleId="WW8Num192z0">
    <w:name w:val="WW8Num192z0"/>
    <w:rPr>
      <w:rFonts w:ascii="Symbol" w:hAnsi="Symbol"/>
      <w:color w:val="auto"/>
      <w:sz w:val="16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Wingdings" w:hAnsi="Wingdings"/>
    </w:rPr>
  </w:style>
  <w:style w:type="character" w:customStyle="1" w:styleId="WW8Num194z1">
    <w:name w:val="WW8Num194z1"/>
    <w:rPr>
      <w:rFonts w:ascii="Symbol" w:hAnsi="Symbol"/>
    </w:rPr>
  </w:style>
  <w:style w:type="character" w:customStyle="1" w:styleId="WW8Num196z0">
    <w:name w:val="WW8Num196z0"/>
    <w:rPr>
      <w:rFonts w:ascii="Arial" w:hAnsi="Arial"/>
      <w:sz w:val="12"/>
    </w:rPr>
  </w:style>
  <w:style w:type="character" w:customStyle="1" w:styleId="WW8Num197z0">
    <w:name w:val="WW8Num197z0"/>
    <w:rPr>
      <w:rFonts w:ascii="Wingdings" w:hAnsi="Wingdings"/>
    </w:rPr>
  </w:style>
  <w:style w:type="character" w:customStyle="1" w:styleId="WW8Num199z0">
    <w:name w:val="WW8Num199z0"/>
    <w:rPr>
      <w:rFonts w:ascii="Wingdings" w:hAnsi="Wingdings"/>
    </w:rPr>
  </w:style>
  <w:style w:type="character" w:customStyle="1" w:styleId="WW8Num199z3">
    <w:name w:val="WW8Num199z3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Wingdings" w:hAnsi="Wingdings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rFonts w:ascii="Wingdings" w:hAnsi="Wingdings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Wingdings" w:hAnsi="Wingdings"/>
    </w:rPr>
  </w:style>
  <w:style w:type="character" w:customStyle="1" w:styleId="WW8Num210z1">
    <w:name w:val="WW8Num210z1"/>
    <w:rPr>
      <w:rFonts w:ascii="Symbol" w:hAnsi="Symbol"/>
    </w:rPr>
  </w:style>
  <w:style w:type="character" w:customStyle="1" w:styleId="WW8Num212z0">
    <w:name w:val="WW8Num212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Wingdings" w:hAnsi="Wingdings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19z0">
    <w:name w:val="WW8Num219z0"/>
    <w:rPr>
      <w:rFonts w:ascii="Symbol" w:hAnsi="Symbol"/>
      <w:color w:val="auto"/>
      <w:sz w:val="16"/>
    </w:rPr>
  </w:style>
  <w:style w:type="character" w:customStyle="1" w:styleId="WW8Num220z0">
    <w:name w:val="WW8Num220z0"/>
    <w:rPr>
      <w:rFonts w:ascii="Symbol" w:hAnsi="Symbol"/>
    </w:rPr>
  </w:style>
  <w:style w:type="character" w:customStyle="1" w:styleId="WW8Num222z0">
    <w:name w:val="WW8Num222z0"/>
    <w:rPr>
      <w:b w:val="0"/>
      <w:i w:val="0"/>
    </w:rPr>
  </w:style>
  <w:style w:type="character" w:customStyle="1" w:styleId="WW8Num223z0">
    <w:name w:val="WW8Num223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</w:rPr>
  </w:style>
  <w:style w:type="character" w:customStyle="1" w:styleId="WW8Num223z3">
    <w:name w:val="WW8Num223z3"/>
    <w:rPr>
      <w:rFonts w:ascii="Symbol" w:hAnsi="Symbol"/>
    </w:rPr>
  </w:style>
  <w:style w:type="character" w:customStyle="1" w:styleId="WW8Num224z0">
    <w:name w:val="WW8Num224z0"/>
    <w:rPr>
      <w:rFonts w:ascii="Arial" w:hAnsi="Arial"/>
      <w:sz w:val="12"/>
    </w:rPr>
  </w:style>
  <w:style w:type="character" w:customStyle="1" w:styleId="WW8Num225z0">
    <w:name w:val="WW8Num225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2">
    <w:name w:val="WW8Num231z2"/>
    <w:rPr>
      <w:rFonts w:ascii="Wingdings" w:hAnsi="Wingdings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2z1">
    <w:name w:val="WW8Num232z1"/>
    <w:rPr>
      <w:rFonts w:ascii="Courier New" w:hAnsi="Courier New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3">
    <w:name w:val="WW8Num232z3"/>
    <w:rPr>
      <w:rFonts w:ascii="Symbol" w:hAnsi="Symbol"/>
    </w:rPr>
  </w:style>
  <w:style w:type="character" w:customStyle="1" w:styleId="WW8Num233z0">
    <w:name w:val="WW8Num233z0"/>
    <w:rPr>
      <w:color w:val="000000"/>
      <w:sz w:val="18"/>
    </w:rPr>
  </w:style>
  <w:style w:type="character" w:customStyle="1" w:styleId="WW8Num234z0">
    <w:name w:val="WW8Num234z0"/>
    <w:rPr>
      <w:rFonts w:ascii="Symbol" w:hAnsi="Symbol"/>
      <w:sz w:val="2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1">
    <w:name w:val="WW8Num236z1"/>
    <w:rPr>
      <w:rFonts w:ascii="Courier New" w:hAnsi="Courier New"/>
    </w:rPr>
  </w:style>
  <w:style w:type="character" w:customStyle="1" w:styleId="WW8Num236z2">
    <w:name w:val="WW8Num236z2"/>
    <w:rPr>
      <w:rFonts w:ascii="Wingdings" w:hAnsi="Wingdings"/>
    </w:rPr>
  </w:style>
  <w:style w:type="character" w:customStyle="1" w:styleId="WW8Num236z3">
    <w:name w:val="WW8Num236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39z0">
    <w:name w:val="WW8Num239z0"/>
    <w:rPr>
      <w:rFonts w:ascii="Wingdings" w:hAnsi="Wingdings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Wingdings" w:hAnsi="Wingdings"/>
    </w:rPr>
  </w:style>
  <w:style w:type="character" w:customStyle="1" w:styleId="WW8Num241z3">
    <w:name w:val="WW8Num241z3"/>
    <w:rPr>
      <w:rFonts w:ascii="Symbol" w:hAnsi="Symbol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3z0">
    <w:name w:val="WW8Num243z0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7z0">
    <w:name w:val="WW8Num247z0"/>
    <w:rPr>
      <w:rFonts w:ascii="Times New Roman" w:hAnsi="Times New Roman"/>
      <w:b/>
      <w:i w:val="0"/>
      <w:sz w:val="24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1z0">
    <w:name w:val="WW8Num251z0"/>
    <w:rPr>
      <w:rFonts w:ascii="Wingdings" w:hAnsi="Wingdings"/>
    </w:rPr>
  </w:style>
  <w:style w:type="character" w:customStyle="1" w:styleId="WW8Num252z0">
    <w:name w:val="WW8Num252z0"/>
    <w:rPr>
      <w:b w:val="0"/>
      <w:i w:val="0"/>
    </w:rPr>
  </w:style>
  <w:style w:type="character" w:customStyle="1" w:styleId="WW8Num253z0">
    <w:name w:val="WW8Num253z0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0">
    <w:name w:val="WW8Num255z0"/>
    <w:rPr>
      <w:rFonts w:ascii="Symbol" w:hAnsi="Symbol"/>
    </w:rPr>
  </w:style>
  <w:style w:type="character" w:customStyle="1" w:styleId="WW8Num259z0">
    <w:name w:val="WW8Num259z0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2z0">
    <w:name w:val="WW8Num262z0"/>
    <w:rPr>
      <w:rFonts w:ascii="Arial" w:hAnsi="Arial"/>
      <w:sz w:val="12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Symbol" w:hAnsi="Symbol"/>
      <w:sz w:val="20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0z0">
    <w:name w:val="WW8Num270z0"/>
    <w:rPr>
      <w:rFonts w:ascii="Wingdings" w:hAnsi="Wingdings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1z3">
    <w:name w:val="WW8Num271z3"/>
    <w:rPr>
      <w:rFonts w:ascii="Symbol" w:hAnsi="Symbol"/>
    </w:rPr>
  </w:style>
  <w:style w:type="character" w:customStyle="1" w:styleId="WW8Num272z0">
    <w:name w:val="WW8Num272z0"/>
    <w:rPr>
      <w:rFonts w:ascii="Wingdings" w:hAnsi="Wingdings"/>
    </w:rPr>
  </w:style>
  <w:style w:type="character" w:customStyle="1" w:styleId="WW8Num273z0">
    <w:name w:val="WW8Num273z0"/>
    <w:rPr>
      <w:rFonts w:ascii="Wingdings" w:hAnsi="Wingdings"/>
      <w:sz w:val="16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78z0">
    <w:name w:val="WW8Num278z0"/>
    <w:rPr>
      <w:rFonts w:ascii="Symbol" w:hAnsi="Symbol"/>
    </w:rPr>
  </w:style>
  <w:style w:type="character" w:customStyle="1" w:styleId="WW8Num279z0">
    <w:name w:val="WW8Num279z0"/>
    <w:rPr>
      <w:rFonts w:ascii="Symbol" w:hAnsi="Symbol"/>
    </w:rPr>
  </w:style>
  <w:style w:type="character" w:customStyle="1" w:styleId="WW8Num282z0">
    <w:name w:val="WW8Num282z0"/>
    <w:rPr>
      <w:rFonts w:ascii="Wingdings" w:hAnsi="Wingdings"/>
    </w:rPr>
  </w:style>
  <w:style w:type="character" w:customStyle="1" w:styleId="WW8Num286z1">
    <w:name w:val="WW8Num286z1"/>
    <w:rPr>
      <w:rFonts w:ascii="Courier New" w:hAnsi="Courier New"/>
    </w:rPr>
  </w:style>
  <w:style w:type="character" w:customStyle="1" w:styleId="WW8Num286z2">
    <w:name w:val="WW8Num286z2"/>
    <w:rPr>
      <w:rFonts w:ascii="Wingdings" w:hAnsi="Wingdings"/>
    </w:rPr>
  </w:style>
  <w:style w:type="character" w:customStyle="1" w:styleId="WW8Num286z3">
    <w:name w:val="WW8Num286z3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Arial" w:hAnsi="Arial"/>
      <w:sz w:val="12"/>
    </w:rPr>
  </w:style>
  <w:style w:type="character" w:customStyle="1" w:styleId="WW8Num289z0">
    <w:name w:val="WW8Num289z0"/>
    <w:rPr>
      <w:rFonts w:ascii="Symbol" w:hAnsi="Symbol"/>
    </w:rPr>
  </w:style>
  <w:style w:type="character" w:customStyle="1" w:styleId="WW8Num290z0">
    <w:name w:val="WW8Num290z0"/>
    <w:rPr>
      <w:rFonts w:ascii="Wingdings" w:hAnsi="Wingdings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Wingdings" w:hAnsi="Wingdings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6z0">
    <w:name w:val="WW8Num296z0"/>
    <w:rPr>
      <w:rFonts w:ascii="Wingdings" w:hAnsi="Wingdings"/>
    </w:rPr>
  </w:style>
  <w:style w:type="character" w:customStyle="1" w:styleId="WW8Num297z0">
    <w:name w:val="WW8Num297z0"/>
    <w:rPr>
      <w:b/>
      <w:i w:val="0"/>
      <w:sz w:val="24"/>
    </w:rPr>
  </w:style>
  <w:style w:type="character" w:customStyle="1" w:styleId="WW8Num299z0">
    <w:name w:val="WW8Num299z0"/>
    <w:rPr>
      <w:rFonts w:ascii="Times New Roman" w:hAnsi="Times New Roman"/>
      <w:b w:val="0"/>
      <w:i w:val="0"/>
      <w:sz w:val="22"/>
      <w:u w:val="none"/>
    </w:rPr>
  </w:style>
  <w:style w:type="character" w:customStyle="1" w:styleId="WW8Num300z0">
    <w:name w:val="WW8Num300z0"/>
    <w:rPr>
      <w:rFonts w:ascii="Symbol" w:hAnsi="Symbol"/>
      <w:color w:val="auto"/>
      <w:sz w:val="16"/>
    </w:rPr>
  </w:style>
  <w:style w:type="character" w:customStyle="1" w:styleId="WW8Num301z0">
    <w:name w:val="WW8Num301z0"/>
    <w:rPr>
      <w:rFonts w:ascii="Wingdings" w:hAnsi="Wingdings"/>
      <w:sz w:val="16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7z0">
    <w:name w:val="WW8Num307z0"/>
    <w:rPr>
      <w:rFonts w:ascii="Symbol" w:hAnsi="Symbol"/>
    </w:rPr>
  </w:style>
  <w:style w:type="character" w:customStyle="1" w:styleId="WW8Num308z0">
    <w:name w:val="WW8Num308z0"/>
    <w:rPr>
      <w:rFonts w:ascii="Marlett" w:hAnsi="Marlett"/>
      <w:sz w:val="16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rFonts w:ascii="Times New Roman" w:hAnsi="Times New Roman"/>
      <w:b w:val="0"/>
      <w:i w:val="0"/>
      <w:sz w:val="22"/>
      <w:u w:val="none"/>
    </w:rPr>
  </w:style>
  <w:style w:type="character" w:customStyle="1" w:styleId="WW8Num311z0">
    <w:name w:val="WW8Num311z0"/>
    <w:rPr>
      <w:rFonts w:ascii="Symbol" w:hAnsi="Symbol"/>
    </w:rPr>
  </w:style>
  <w:style w:type="character" w:customStyle="1" w:styleId="WW8Num312z0">
    <w:name w:val="WW8Num312z0"/>
    <w:rPr>
      <w:rFonts w:ascii="Wingdings" w:hAnsi="Wingdings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3z3">
    <w:name w:val="WW8Num313z3"/>
    <w:rPr>
      <w:rFonts w:ascii="Symbol" w:hAnsi="Symbol"/>
    </w:rPr>
  </w:style>
  <w:style w:type="character" w:customStyle="1" w:styleId="WW8Num315z1">
    <w:name w:val="WW8Num315z1"/>
    <w:rPr>
      <w:rFonts w:ascii="Courier New" w:hAnsi="Courier New"/>
    </w:rPr>
  </w:style>
  <w:style w:type="character" w:customStyle="1" w:styleId="WW8Num315z2">
    <w:name w:val="WW8Num315z2"/>
    <w:rPr>
      <w:rFonts w:ascii="Wingdings" w:hAnsi="Wingdings"/>
    </w:rPr>
  </w:style>
  <w:style w:type="character" w:customStyle="1" w:styleId="WW8Num315z3">
    <w:name w:val="WW8Num315z3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8z0">
    <w:name w:val="WW8Num318z0"/>
    <w:rPr>
      <w:rFonts w:ascii="Symbol" w:hAnsi="Symbol"/>
    </w:rPr>
  </w:style>
  <w:style w:type="character" w:customStyle="1" w:styleId="WW8Num319z0">
    <w:name w:val="WW8Num319z0"/>
    <w:rPr>
      <w:rFonts w:ascii="Symbol" w:hAnsi="Symbol"/>
    </w:rPr>
  </w:style>
  <w:style w:type="character" w:customStyle="1" w:styleId="WW8Num321z0">
    <w:name w:val="WW8Num321z0"/>
    <w:rPr>
      <w:rFonts w:ascii="Wingdings" w:hAnsi="Wingdings"/>
    </w:rPr>
  </w:style>
  <w:style w:type="character" w:customStyle="1" w:styleId="WW8Num322z0">
    <w:name w:val="WW8Num322z0"/>
    <w:rPr>
      <w:rFonts w:ascii="Wingdings" w:hAnsi="Wingdings"/>
    </w:rPr>
  </w:style>
  <w:style w:type="character" w:customStyle="1" w:styleId="WW8Num324z0">
    <w:name w:val="WW8Num324z0"/>
    <w:rPr>
      <w:rFonts w:ascii="Symbol" w:hAnsi="Symbol"/>
      <w:color w:val="auto"/>
    </w:rPr>
  </w:style>
  <w:style w:type="character" w:customStyle="1" w:styleId="WW8Num324z1">
    <w:name w:val="WW8Num324z1"/>
    <w:rPr>
      <w:rFonts w:ascii="Wingdings" w:hAnsi="Wingdings"/>
    </w:rPr>
  </w:style>
  <w:style w:type="character" w:customStyle="1" w:styleId="WW8Num324z3">
    <w:name w:val="WW8Num324z3"/>
    <w:rPr>
      <w:rFonts w:ascii="Symbol" w:hAnsi="Symbol"/>
    </w:rPr>
  </w:style>
  <w:style w:type="character" w:customStyle="1" w:styleId="WW8Num325z0">
    <w:name w:val="WW8Num325z0"/>
    <w:rPr>
      <w:rFonts w:ascii="Wingdings" w:hAnsi="Wingdings"/>
    </w:rPr>
  </w:style>
  <w:style w:type="character" w:customStyle="1" w:styleId="WW8Num326z0">
    <w:name w:val="WW8Num326z0"/>
    <w:rPr>
      <w:rFonts w:ascii="Wingdings" w:hAnsi="Wingdings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29z0">
    <w:name w:val="WW8Num329z0"/>
    <w:rPr>
      <w:rFonts w:ascii="Wingdings" w:hAnsi="Wingdings"/>
    </w:rPr>
  </w:style>
  <w:style w:type="character" w:customStyle="1" w:styleId="WW8Num330z0">
    <w:name w:val="WW8Num330z0"/>
    <w:rPr>
      <w:rFonts w:ascii="Symbol" w:hAnsi="Symbol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35z0">
    <w:name w:val="WW8Num335z0"/>
    <w:rPr>
      <w:rFonts w:ascii="Wingdings" w:hAnsi="Wingdings"/>
    </w:rPr>
  </w:style>
  <w:style w:type="character" w:customStyle="1" w:styleId="WW8Num336z0">
    <w:name w:val="WW8Num336z0"/>
    <w:rPr>
      <w:rFonts w:ascii="Symbol" w:hAnsi="Symbol"/>
    </w:rPr>
  </w:style>
  <w:style w:type="character" w:customStyle="1" w:styleId="WW8Num337z0">
    <w:name w:val="WW8Num337z0"/>
    <w:rPr>
      <w:rFonts w:ascii="Symbol" w:hAnsi="Symbol"/>
    </w:rPr>
  </w:style>
  <w:style w:type="character" w:customStyle="1" w:styleId="WW8Num337z1">
    <w:name w:val="WW8Num337z1"/>
    <w:rPr>
      <w:rFonts w:ascii="Courier New" w:hAnsi="Courier New"/>
    </w:rPr>
  </w:style>
  <w:style w:type="character" w:customStyle="1" w:styleId="WW8Num337z2">
    <w:name w:val="WW8Num337z2"/>
    <w:rPr>
      <w:rFonts w:ascii="Wingdings" w:hAnsi="Wingdings"/>
    </w:rPr>
  </w:style>
  <w:style w:type="character" w:customStyle="1" w:styleId="WW8Num338z1">
    <w:name w:val="WW8Num338z1"/>
    <w:rPr>
      <w:rFonts w:ascii="Courier New" w:hAnsi="Courier New"/>
    </w:rPr>
  </w:style>
  <w:style w:type="character" w:customStyle="1" w:styleId="WW8Num338z2">
    <w:name w:val="WW8Num338z2"/>
    <w:rPr>
      <w:rFonts w:ascii="Wingdings" w:hAnsi="Wingdings"/>
    </w:rPr>
  </w:style>
  <w:style w:type="character" w:customStyle="1" w:styleId="WW8Num338z3">
    <w:name w:val="WW8Num338z3"/>
    <w:rPr>
      <w:rFonts w:ascii="Symbol" w:hAnsi="Symbol"/>
    </w:rPr>
  </w:style>
  <w:style w:type="character" w:customStyle="1" w:styleId="WW8Num339z0">
    <w:name w:val="WW8Num339z0"/>
    <w:rPr>
      <w:rFonts w:ascii="Wingdings" w:hAnsi="Wingdings"/>
    </w:rPr>
  </w:style>
  <w:style w:type="character" w:customStyle="1" w:styleId="WW8Num340z0">
    <w:name w:val="WW8Num340z0"/>
    <w:rPr>
      <w:rFonts w:ascii="Webdings" w:hAnsi="Webdings"/>
      <w:sz w:val="16"/>
    </w:rPr>
  </w:style>
  <w:style w:type="character" w:customStyle="1" w:styleId="WW8Num342z0">
    <w:name w:val="WW8Num342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44z1">
    <w:name w:val="WW8Num344z1"/>
    <w:rPr>
      <w:rFonts w:ascii="Times New Roman" w:hAnsi="Times New Roman"/>
      <w:b/>
      <w:i w:val="0"/>
      <w:caps/>
      <w:sz w:val="24"/>
    </w:rPr>
  </w:style>
  <w:style w:type="character" w:customStyle="1" w:styleId="WW8Num346z0">
    <w:name w:val="WW8Num346z0"/>
    <w:rPr>
      <w:rFonts w:ascii="Symbol" w:hAnsi="Symbol"/>
      <w:color w:val="auto"/>
      <w:sz w:val="16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b/>
      <w:i w:val="0"/>
    </w:rPr>
  </w:style>
  <w:style w:type="character" w:customStyle="1" w:styleId="WW8Num349z0">
    <w:name w:val="WW8Num349z0"/>
    <w:rPr>
      <w:rFonts w:ascii="Symbol" w:hAnsi="Symbol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2z0">
    <w:name w:val="WW8Num352z0"/>
    <w:rPr>
      <w:rFonts w:ascii="Symbol" w:hAnsi="Symbol"/>
    </w:rPr>
  </w:style>
  <w:style w:type="character" w:customStyle="1" w:styleId="WW8Num352z1">
    <w:name w:val="WW8Num352z1"/>
    <w:rPr>
      <w:rFonts w:ascii="Courier New" w:hAnsi="Courier New"/>
    </w:rPr>
  </w:style>
  <w:style w:type="character" w:customStyle="1" w:styleId="WW8Num352z2">
    <w:name w:val="WW8Num352z2"/>
    <w:rPr>
      <w:rFonts w:ascii="Wingdings" w:hAnsi="Wingdings"/>
    </w:rPr>
  </w:style>
  <w:style w:type="character" w:customStyle="1" w:styleId="WW8Num353z0">
    <w:name w:val="WW8Num353z0"/>
    <w:rPr>
      <w:rFonts w:ascii="Symbol" w:hAnsi="Symbol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5z0">
    <w:name w:val="WW8Num355z0"/>
    <w:rPr>
      <w:rFonts w:ascii="Wingdings" w:hAnsi="Wingdings"/>
    </w:rPr>
  </w:style>
  <w:style w:type="character" w:customStyle="1" w:styleId="WW8Num356z0">
    <w:name w:val="WW8Num356z0"/>
    <w:rPr>
      <w:rFonts w:ascii="Wingdings" w:hAnsi="Wingdings"/>
    </w:rPr>
  </w:style>
  <w:style w:type="character" w:customStyle="1" w:styleId="WW8Num356z3">
    <w:name w:val="WW8Num356z3"/>
    <w:rPr>
      <w:rFonts w:ascii="Symbol" w:hAnsi="Symbol"/>
    </w:rPr>
  </w:style>
  <w:style w:type="character" w:customStyle="1" w:styleId="WW8Num357z0">
    <w:name w:val="WW8Num357z0"/>
    <w:rPr>
      <w:rFonts w:ascii="Symbol" w:hAnsi="Symbol"/>
      <w:sz w:val="20"/>
    </w:rPr>
  </w:style>
  <w:style w:type="character" w:customStyle="1" w:styleId="WW8Num358z0">
    <w:name w:val="WW8Num358z0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0z0">
    <w:name w:val="WW8Num360z0"/>
    <w:rPr>
      <w:rFonts w:ascii="Wingdings" w:hAnsi="Wingdings"/>
    </w:rPr>
  </w:style>
  <w:style w:type="character" w:customStyle="1" w:styleId="WW8Num360z1">
    <w:name w:val="WW8Num360z1"/>
    <w:rPr>
      <w:rFonts w:ascii="Courier New" w:hAnsi="Courier New"/>
    </w:rPr>
  </w:style>
  <w:style w:type="character" w:customStyle="1" w:styleId="WW8Num360z3">
    <w:name w:val="WW8Num360z3"/>
    <w:rPr>
      <w:rFonts w:ascii="Symbol" w:hAnsi="Symbol"/>
    </w:rPr>
  </w:style>
  <w:style w:type="character" w:customStyle="1" w:styleId="WW8Num361z0">
    <w:name w:val="WW8Num361z0"/>
    <w:rPr>
      <w:rFonts w:ascii="Symbol" w:hAnsi="Symbol"/>
    </w:rPr>
  </w:style>
  <w:style w:type="character" w:customStyle="1" w:styleId="WW8Num362z0">
    <w:name w:val="WW8Num362z0"/>
    <w:rPr>
      <w:rFonts w:ascii="Wingdings" w:hAnsi="Wingdings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8z0">
    <w:name w:val="WW8Num368z0"/>
    <w:rPr>
      <w:rFonts w:ascii="Symbol" w:hAnsi="Symbol"/>
      <w:color w:val="auto"/>
    </w:rPr>
  </w:style>
  <w:style w:type="character" w:customStyle="1" w:styleId="WW8Num368z1">
    <w:name w:val="WW8Num368z1"/>
    <w:rPr>
      <w:rFonts w:ascii="Wingdings" w:hAnsi="Wingdings"/>
    </w:rPr>
  </w:style>
  <w:style w:type="character" w:customStyle="1" w:styleId="WW8Num368z3">
    <w:name w:val="WW8Num368z3"/>
    <w:rPr>
      <w:rFonts w:ascii="Symbol" w:hAnsi="Symbol"/>
    </w:rPr>
  </w:style>
  <w:style w:type="character" w:customStyle="1" w:styleId="WW8Num369z0">
    <w:name w:val="WW8Num369z0"/>
    <w:rPr>
      <w:rFonts w:ascii="Symbol" w:hAnsi="Symbol"/>
      <w:color w:val="auto"/>
    </w:rPr>
  </w:style>
  <w:style w:type="character" w:customStyle="1" w:styleId="WW8Num369z1">
    <w:name w:val="WW8Num369z1"/>
    <w:rPr>
      <w:rFonts w:ascii="Wingdings" w:hAnsi="Wingdings"/>
    </w:rPr>
  </w:style>
  <w:style w:type="character" w:customStyle="1" w:styleId="WW8Num369z3">
    <w:name w:val="WW8Num369z3"/>
    <w:rPr>
      <w:rFonts w:ascii="Symbol" w:hAnsi="Symbol"/>
    </w:rPr>
  </w:style>
  <w:style w:type="character" w:customStyle="1" w:styleId="WW8Num370z0">
    <w:name w:val="WW8Num370z0"/>
    <w:rPr>
      <w:rFonts w:ascii="Symbol" w:hAnsi="Symbol"/>
    </w:rPr>
  </w:style>
  <w:style w:type="character" w:customStyle="1" w:styleId="WW8Num371z0">
    <w:name w:val="WW8Num371z0"/>
    <w:rPr>
      <w:rFonts w:ascii="Wingdings" w:hAnsi="Wingdings"/>
    </w:rPr>
  </w:style>
  <w:style w:type="character" w:customStyle="1" w:styleId="WW8Num372z0">
    <w:name w:val="WW8Num372z0"/>
    <w:rPr>
      <w:rFonts w:ascii="Wingdings" w:hAnsi="Wingdings"/>
    </w:rPr>
  </w:style>
  <w:style w:type="character" w:customStyle="1" w:styleId="WW8Num374z0">
    <w:name w:val="WW8Num374z0"/>
    <w:rPr>
      <w:rFonts w:ascii="Symbol" w:hAnsi="Symbol"/>
    </w:rPr>
  </w:style>
  <w:style w:type="character" w:customStyle="1" w:styleId="WW8Num374z1">
    <w:name w:val="WW8Num374z1"/>
    <w:rPr>
      <w:rFonts w:ascii="Courier New" w:hAnsi="Courier New"/>
    </w:rPr>
  </w:style>
  <w:style w:type="character" w:customStyle="1" w:styleId="WW8Num374z2">
    <w:name w:val="WW8Num374z2"/>
    <w:rPr>
      <w:rFonts w:ascii="Wingdings" w:hAnsi="Wingdings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Wingdings" w:hAnsi="Wingdings"/>
    </w:rPr>
  </w:style>
  <w:style w:type="character" w:customStyle="1" w:styleId="WW8Num380z0">
    <w:name w:val="WW8Num380z0"/>
    <w:rPr>
      <w:rFonts w:ascii="Wingdings" w:hAnsi="Wingdings"/>
    </w:rPr>
  </w:style>
  <w:style w:type="character" w:customStyle="1" w:styleId="WW8Num381z0">
    <w:name w:val="WW8Num381z0"/>
    <w:rPr>
      <w:rFonts w:ascii="Symbol" w:hAnsi="Symbol"/>
    </w:rPr>
  </w:style>
  <w:style w:type="character" w:customStyle="1" w:styleId="WW8Num382z1">
    <w:name w:val="WW8Num382z1"/>
    <w:rPr>
      <w:rFonts w:ascii="Courier New" w:hAnsi="Courier New"/>
    </w:rPr>
  </w:style>
  <w:style w:type="character" w:customStyle="1" w:styleId="WW8Num382z2">
    <w:name w:val="WW8Num382z2"/>
    <w:rPr>
      <w:rFonts w:ascii="Wingdings" w:hAnsi="Wingdings"/>
    </w:rPr>
  </w:style>
  <w:style w:type="character" w:customStyle="1" w:styleId="WW8Num382z3">
    <w:name w:val="WW8Num382z3"/>
    <w:rPr>
      <w:rFonts w:ascii="Symbol" w:hAnsi="Symbol"/>
    </w:rPr>
  </w:style>
  <w:style w:type="character" w:customStyle="1" w:styleId="WW8Num384z0">
    <w:name w:val="WW8Num384z0"/>
    <w:rPr>
      <w:rFonts w:ascii="Symbol" w:hAnsi="Symbol"/>
    </w:rPr>
  </w:style>
  <w:style w:type="character" w:customStyle="1" w:styleId="WW8Num385z0">
    <w:name w:val="WW8Num385z0"/>
    <w:rPr>
      <w:rFonts w:ascii="Wingdings" w:hAnsi="Wingdings"/>
    </w:rPr>
  </w:style>
  <w:style w:type="character" w:customStyle="1" w:styleId="WW8Num387z0">
    <w:name w:val="WW8Num387z0"/>
    <w:rPr>
      <w:rFonts w:ascii="Wingdings" w:hAnsi="Wingdings"/>
    </w:rPr>
  </w:style>
  <w:style w:type="character" w:customStyle="1" w:styleId="WW8Num388z0">
    <w:name w:val="WW8Num388z0"/>
    <w:rPr>
      <w:rFonts w:ascii="Wingdings" w:hAnsi="Wingdings"/>
    </w:rPr>
  </w:style>
  <w:style w:type="character" w:customStyle="1" w:styleId="WW8Num388z3">
    <w:name w:val="WW8Num388z3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391z0">
    <w:name w:val="WW8Num391z0"/>
    <w:rPr>
      <w:rFonts w:ascii="Wingdings" w:hAnsi="Wingdings"/>
    </w:rPr>
  </w:style>
  <w:style w:type="character" w:customStyle="1" w:styleId="WW8Num392z0">
    <w:name w:val="WW8Num392z0"/>
    <w:rPr>
      <w:rFonts w:ascii="Wingdings" w:hAnsi="Wingdings"/>
    </w:rPr>
  </w:style>
  <w:style w:type="character" w:customStyle="1" w:styleId="WW8Num395z0">
    <w:name w:val="WW8Num395z0"/>
    <w:rPr>
      <w:rFonts w:ascii="Symbol" w:hAnsi="Symbol"/>
    </w:rPr>
  </w:style>
  <w:style w:type="character" w:customStyle="1" w:styleId="WW8Num396z0">
    <w:name w:val="WW8Num396z0"/>
    <w:rPr>
      <w:rFonts w:ascii="Symbol" w:hAnsi="Symbol"/>
    </w:rPr>
  </w:style>
  <w:style w:type="character" w:customStyle="1" w:styleId="WW8Num397z0">
    <w:name w:val="WW8Num397z0"/>
    <w:rPr>
      <w:rFonts w:ascii="Symbol" w:hAnsi="Symbol"/>
      <w:color w:val="auto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399z0">
    <w:name w:val="WW8Num399z0"/>
    <w:rPr>
      <w:rFonts w:ascii="Wingdings" w:hAnsi="Wingdings"/>
    </w:rPr>
  </w:style>
  <w:style w:type="character" w:customStyle="1" w:styleId="WW8Num400z0">
    <w:name w:val="WW8Num400z0"/>
    <w:rPr>
      <w:rFonts w:ascii="Wingdings" w:hAnsi="Wingdings"/>
    </w:rPr>
  </w:style>
  <w:style w:type="character" w:customStyle="1" w:styleId="WW8Num400z3">
    <w:name w:val="WW8Num400z3"/>
    <w:rPr>
      <w:rFonts w:ascii="Symbol" w:hAnsi="Symbol"/>
    </w:rPr>
  </w:style>
  <w:style w:type="character" w:customStyle="1" w:styleId="WW8Num401z1">
    <w:name w:val="WW8Num401z1"/>
    <w:rPr>
      <w:rFonts w:ascii="Courier New" w:hAnsi="Courier New"/>
    </w:rPr>
  </w:style>
  <w:style w:type="character" w:customStyle="1" w:styleId="WW8Num401z2">
    <w:name w:val="WW8Num401z2"/>
    <w:rPr>
      <w:rFonts w:ascii="Wingdings" w:hAnsi="Wingdings"/>
    </w:rPr>
  </w:style>
  <w:style w:type="character" w:customStyle="1" w:styleId="WW8Num401z3">
    <w:name w:val="WW8Num401z3"/>
    <w:rPr>
      <w:rFonts w:ascii="Symbol" w:hAnsi="Symbol"/>
    </w:rPr>
  </w:style>
  <w:style w:type="character" w:customStyle="1" w:styleId="WW8Num402z0">
    <w:name w:val="WW8Num402z0"/>
    <w:rPr>
      <w:rFonts w:ascii="Symbol" w:hAnsi="Symbol"/>
    </w:rPr>
  </w:style>
  <w:style w:type="character" w:customStyle="1" w:styleId="WW8Num403z0">
    <w:name w:val="WW8Num403z0"/>
    <w:rPr>
      <w:rFonts w:ascii="Symbol" w:hAnsi="Symbol"/>
      <w:sz w:val="20"/>
    </w:rPr>
  </w:style>
  <w:style w:type="character" w:customStyle="1" w:styleId="WW8Num403z1">
    <w:name w:val="WW8Num403z1"/>
    <w:rPr>
      <w:rFonts w:ascii="Courier New" w:hAnsi="Courier New"/>
      <w:sz w:val="20"/>
    </w:rPr>
  </w:style>
  <w:style w:type="character" w:customStyle="1" w:styleId="WW8Num403z2">
    <w:name w:val="WW8Num403z2"/>
    <w:rPr>
      <w:rFonts w:ascii="Wingdings" w:hAnsi="Wingdings"/>
      <w:sz w:val="20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06z0">
    <w:name w:val="WW8Num406z0"/>
    <w:rPr>
      <w:rFonts w:ascii="Wingdings" w:hAnsi="Wingdings"/>
    </w:rPr>
  </w:style>
  <w:style w:type="character" w:customStyle="1" w:styleId="WW8Num407z0">
    <w:name w:val="WW8Num407z0"/>
    <w:rPr>
      <w:b w:val="0"/>
      <w:i w:val="0"/>
    </w:rPr>
  </w:style>
  <w:style w:type="character" w:customStyle="1" w:styleId="WW8Num408z0">
    <w:name w:val="WW8Num408z0"/>
    <w:rPr>
      <w:rFonts w:ascii="Wingdings" w:hAnsi="Wingdings"/>
    </w:rPr>
  </w:style>
  <w:style w:type="character" w:customStyle="1" w:styleId="WW8Num409z0">
    <w:name w:val="WW8Num409z0"/>
    <w:rPr>
      <w:rFonts w:ascii="Symbol" w:hAnsi="Symbol"/>
    </w:rPr>
  </w:style>
  <w:style w:type="character" w:customStyle="1" w:styleId="WW8Num409z1">
    <w:name w:val="WW8Num409z1"/>
    <w:rPr>
      <w:rFonts w:ascii="Courier New" w:hAnsi="Courier New"/>
    </w:rPr>
  </w:style>
  <w:style w:type="character" w:customStyle="1" w:styleId="WW8Num409z2">
    <w:name w:val="WW8Num409z2"/>
    <w:rPr>
      <w:rFonts w:ascii="Wingdings" w:hAnsi="Wingdings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2z0">
    <w:name w:val="WW8Num412z0"/>
    <w:rPr>
      <w:b w:val="0"/>
      <w:i w:val="0"/>
    </w:rPr>
  </w:style>
  <w:style w:type="character" w:customStyle="1" w:styleId="WW8Num413z0">
    <w:name w:val="WW8Num413z0"/>
    <w:rPr>
      <w:rFonts w:ascii="Wingdings" w:hAnsi="Wingdings"/>
    </w:rPr>
  </w:style>
  <w:style w:type="character" w:customStyle="1" w:styleId="WW8Num414z0">
    <w:name w:val="WW8Num414z0"/>
    <w:rPr>
      <w:rFonts w:ascii="Wingdings" w:hAnsi="Wingdings"/>
    </w:rPr>
  </w:style>
  <w:style w:type="character" w:customStyle="1" w:styleId="WW8Num416z0">
    <w:name w:val="WW8Num416z0"/>
    <w:rPr>
      <w:rFonts w:ascii="Symbol" w:hAnsi="Symbol"/>
    </w:rPr>
  </w:style>
  <w:style w:type="character" w:customStyle="1" w:styleId="WW8Num417z0">
    <w:name w:val="WW8Num417z0"/>
    <w:rPr>
      <w:rFonts w:ascii="Wingdings" w:hAnsi="Wingdings"/>
    </w:rPr>
  </w:style>
  <w:style w:type="character" w:customStyle="1" w:styleId="WW8Num418z0">
    <w:name w:val="WW8Num418z0"/>
    <w:rPr>
      <w:rFonts w:ascii="Symbol" w:hAnsi="Symbol"/>
    </w:rPr>
  </w:style>
  <w:style w:type="character" w:customStyle="1" w:styleId="WW8Num419z0">
    <w:name w:val="WW8Num419z0"/>
    <w:rPr>
      <w:rFonts w:ascii="Wingdings" w:hAnsi="Wingdings"/>
    </w:rPr>
  </w:style>
  <w:style w:type="character" w:customStyle="1" w:styleId="WW8Num422z0">
    <w:name w:val="WW8Num422z0"/>
    <w:rPr>
      <w:rFonts w:ascii="Arial" w:hAnsi="Arial"/>
      <w:sz w:val="12"/>
    </w:rPr>
  </w:style>
  <w:style w:type="character" w:customStyle="1" w:styleId="WW8Num423z0">
    <w:name w:val="WW8Num423z0"/>
    <w:rPr>
      <w:rFonts w:ascii="Wingdings" w:hAnsi="Wingdings"/>
    </w:rPr>
  </w:style>
  <w:style w:type="character" w:customStyle="1" w:styleId="WW8Num424z0">
    <w:name w:val="WW8Num424z0"/>
    <w:rPr>
      <w:rFonts w:ascii="Symbol" w:hAnsi="Symbol"/>
    </w:rPr>
  </w:style>
  <w:style w:type="character" w:customStyle="1" w:styleId="WW8Num425z0">
    <w:name w:val="WW8Num425z0"/>
    <w:rPr>
      <w:rFonts w:ascii="Wingdings" w:hAnsi="Wingdings"/>
    </w:rPr>
  </w:style>
  <w:style w:type="character" w:customStyle="1" w:styleId="WW8Num427z0">
    <w:name w:val="WW8Num427z0"/>
    <w:rPr>
      <w:rFonts w:ascii="Wingdings" w:hAnsi="Wingdings"/>
    </w:rPr>
  </w:style>
  <w:style w:type="character" w:customStyle="1" w:styleId="WW8Num428z0">
    <w:name w:val="WW8Num428z0"/>
    <w:rPr>
      <w:rFonts w:ascii="Symbol" w:hAnsi="Symbol"/>
    </w:rPr>
  </w:style>
  <w:style w:type="character" w:customStyle="1" w:styleId="WW8Num429z0">
    <w:name w:val="WW8Num429z0"/>
    <w:rPr>
      <w:rFonts w:ascii="Symbol" w:hAnsi="Symbol"/>
    </w:rPr>
  </w:style>
  <w:style w:type="character" w:customStyle="1" w:styleId="WW8Num430z0">
    <w:name w:val="WW8Num430z0"/>
    <w:rPr>
      <w:rFonts w:ascii="Symbol" w:hAnsi="Symbol"/>
      <w:color w:val="auto"/>
    </w:rPr>
  </w:style>
  <w:style w:type="character" w:customStyle="1" w:styleId="WW8Num430z1">
    <w:name w:val="WW8Num430z1"/>
    <w:rPr>
      <w:rFonts w:ascii="Wingdings" w:hAnsi="Wingdings"/>
    </w:rPr>
  </w:style>
  <w:style w:type="character" w:customStyle="1" w:styleId="WW8Num430z3">
    <w:name w:val="WW8Num430z3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2z0">
    <w:name w:val="WW8Num432z0"/>
    <w:rPr>
      <w:rFonts w:ascii="Symbol" w:hAnsi="Symbol"/>
    </w:rPr>
  </w:style>
  <w:style w:type="character" w:customStyle="1" w:styleId="WW8Num433z0">
    <w:name w:val="WW8Num433z0"/>
    <w:rPr>
      <w:rFonts w:ascii="Wingdings" w:hAnsi="Wingdings"/>
      <w:sz w:val="16"/>
    </w:rPr>
  </w:style>
  <w:style w:type="character" w:customStyle="1" w:styleId="WW8Num434z0">
    <w:name w:val="WW8Num434z0"/>
    <w:rPr>
      <w:rFonts w:ascii="Symbol" w:hAnsi="Symbol"/>
      <w:color w:val="auto"/>
      <w:sz w:val="16"/>
    </w:rPr>
  </w:style>
  <w:style w:type="character" w:customStyle="1" w:styleId="WW8Num437z0">
    <w:name w:val="WW8Num437z0"/>
    <w:rPr>
      <w:rFonts w:ascii="Wingdings" w:hAnsi="Wingdings"/>
    </w:rPr>
  </w:style>
  <w:style w:type="character" w:customStyle="1" w:styleId="WW8Num438z0">
    <w:name w:val="WW8Num438z0"/>
    <w:rPr>
      <w:rFonts w:ascii="Wingdings" w:hAnsi="Wingdings"/>
    </w:rPr>
  </w:style>
  <w:style w:type="character" w:customStyle="1" w:styleId="WW8Num440z0">
    <w:name w:val="WW8Num440z0"/>
    <w:rPr>
      <w:rFonts w:ascii="Symbol" w:hAnsi="Symbol"/>
    </w:rPr>
  </w:style>
  <w:style w:type="character" w:customStyle="1" w:styleId="WW8Num441z0">
    <w:name w:val="WW8Num441z0"/>
    <w:rPr>
      <w:rFonts w:ascii="Symbol" w:hAnsi="Symbol"/>
    </w:rPr>
  </w:style>
  <w:style w:type="character" w:customStyle="1" w:styleId="WW8Num442z0">
    <w:name w:val="WW8Num442z0"/>
    <w:rPr>
      <w:rFonts w:ascii="Arial" w:hAnsi="Arial"/>
      <w:sz w:val="12"/>
    </w:rPr>
  </w:style>
  <w:style w:type="character" w:customStyle="1" w:styleId="WW8Num444z0">
    <w:name w:val="WW8Num444z0"/>
    <w:rPr>
      <w:rFonts w:ascii="Symbol" w:hAnsi="Symbol"/>
    </w:rPr>
  </w:style>
  <w:style w:type="character" w:customStyle="1" w:styleId="WW8Num444z1">
    <w:name w:val="WW8Num444z1"/>
    <w:rPr>
      <w:rFonts w:ascii="Courier New" w:hAnsi="Courier New"/>
    </w:rPr>
  </w:style>
  <w:style w:type="character" w:customStyle="1" w:styleId="WW8Num444z2">
    <w:name w:val="WW8Num444z2"/>
    <w:rPr>
      <w:rFonts w:ascii="Wingdings" w:hAnsi="Wingdings"/>
    </w:rPr>
  </w:style>
  <w:style w:type="character" w:customStyle="1" w:styleId="WW8Num447z0">
    <w:name w:val="WW8Num447z0"/>
    <w:rPr>
      <w:rFonts w:ascii="Wingdings" w:hAnsi="Wingdings"/>
    </w:rPr>
  </w:style>
  <w:style w:type="character" w:customStyle="1" w:styleId="WW8Num447z3">
    <w:name w:val="WW8Num447z3"/>
    <w:rPr>
      <w:rFonts w:ascii="Symbol" w:hAnsi="Symbol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2z1">
    <w:name w:val="WW8Num452z1"/>
    <w:rPr>
      <w:rFonts w:ascii="Courier New" w:hAnsi="Courier New"/>
    </w:rPr>
  </w:style>
  <w:style w:type="character" w:customStyle="1" w:styleId="WW8Num452z2">
    <w:name w:val="WW8Num452z2"/>
    <w:rPr>
      <w:rFonts w:ascii="Wingdings" w:hAnsi="Wingdings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4z3">
    <w:name w:val="WW8Num454z3"/>
    <w:rPr>
      <w:rFonts w:ascii="Symbol" w:hAnsi="Symbol"/>
    </w:rPr>
  </w:style>
  <w:style w:type="character" w:customStyle="1" w:styleId="WW8Num455z0">
    <w:name w:val="WW8Num455z0"/>
    <w:rPr>
      <w:rFonts w:ascii="Wingdings" w:hAnsi="Wingdings"/>
    </w:rPr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7z0">
    <w:name w:val="WW8Num457z0"/>
    <w:rPr>
      <w:rFonts w:ascii="Symbol" w:hAnsi="Symbol"/>
    </w:rPr>
  </w:style>
  <w:style w:type="character" w:customStyle="1" w:styleId="WW8Num458z0">
    <w:name w:val="WW8Num458z0"/>
    <w:rPr>
      <w:rFonts w:ascii="Wingdings" w:hAnsi="Wingdings"/>
    </w:rPr>
  </w:style>
  <w:style w:type="character" w:customStyle="1" w:styleId="WW8Num458z3">
    <w:name w:val="WW8Num458z3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1z0">
    <w:name w:val="WW8Num461z0"/>
    <w:rPr>
      <w:rFonts w:ascii="Wingdings" w:hAnsi="Wingdings"/>
    </w:rPr>
  </w:style>
  <w:style w:type="character" w:customStyle="1" w:styleId="WW8Num462z0">
    <w:name w:val="WW8Num462z0"/>
    <w:rPr>
      <w:rFonts w:ascii="Symbol" w:hAnsi="Symbol"/>
      <w:color w:val="auto"/>
      <w:sz w:val="24"/>
    </w:rPr>
  </w:style>
  <w:style w:type="character" w:customStyle="1" w:styleId="WW8Num463z0">
    <w:name w:val="WW8Num463z0"/>
    <w:rPr>
      <w:rFonts w:ascii="Symbol" w:hAnsi="Symbol"/>
      <w:color w:val="000000"/>
      <w:w w:val="80"/>
    </w:rPr>
  </w:style>
  <w:style w:type="character" w:customStyle="1" w:styleId="WW8Num463z1">
    <w:name w:val="WW8Num463z1"/>
    <w:rPr>
      <w:rFonts w:ascii="Symbol" w:hAnsi="Symbol"/>
    </w:rPr>
  </w:style>
  <w:style w:type="character" w:customStyle="1" w:styleId="WW8Num463z2">
    <w:name w:val="WW8Num463z2"/>
    <w:rPr>
      <w:rFonts w:ascii="Wingdings" w:hAnsi="Wingdings"/>
    </w:rPr>
  </w:style>
  <w:style w:type="character" w:customStyle="1" w:styleId="WW8Num464z0">
    <w:name w:val="WW8Num464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Times New Roman" w:hAnsi="Times New Roman" w:cs="Times New Roman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2z0">
    <w:name w:val="WW8Num472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Symbol" w:hAnsi="Symbol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6z0">
    <w:name w:val="WW8Num476z0"/>
    <w:rPr>
      <w:rFonts w:ascii="Times New Roman" w:eastAsia="Times New Roman" w:hAnsi="Times New Roman" w:cs="Times New Roman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77z0">
    <w:name w:val="WW8Num477z0"/>
    <w:rPr>
      <w:rFonts w:ascii="Symbol" w:hAnsi="Symbol"/>
    </w:rPr>
  </w:style>
  <w:style w:type="character" w:customStyle="1" w:styleId="WW8Num478z0">
    <w:name w:val="WW8Num478z0"/>
    <w:rPr>
      <w:rFonts w:ascii="Symbol" w:hAnsi="Symbol"/>
    </w:rPr>
  </w:style>
  <w:style w:type="character" w:customStyle="1" w:styleId="WW8Num480z0">
    <w:name w:val="WW8Num480z0"/>
    <w:rPr>
      <w:rFonts w:ascii="Symbol" w:hAnsi="Symbol"/>
    </w:rPr>
  </w:style>
  <w:style w:type="character" w:customStyle="1" w:styleId="WW8Num481z0">
    <w:name w:val="WW8Num481z0"/>
    <w:rPr>
      <w:rFonts w:ascii="Symbol" w:hAnsi="Symbol"/>
    </w:rPr>
  </w:style>
  <w:style w:type="character" w:customStyle="1" w:styleId="WW8Num482z0">
    <w:name w:val="WW8Num482z0"/>
    <w:rPr>
      <w:rFonts w:ascii="Symbol" w:hAnsi="Symbol"/>
    </w:rPr>
  </w:style>
  <w:style w:type="character" w:customStyle="1" w:styleId="WW8Num483z0">
    <w:name w:val="WW8Num483z0"/>
    <w:rPr>
      <w:rFonts w:ascii="Wingdings" w:hAnsi="Wingdings"/>
    </w:rPr>
  </w:style>
  <w:style w:type="character" w:customStyle="1" w:styleId="WW8Num484z0">
    <w:name w:val="WW8Num484z0"/>
    <w:rPr>
      <w:rFonts w:ascii="Symbol" w:hAnsi="Symbol"/>
    </w:rPr>
  </w:style>
  <w:style w:type="character" w:customStyle="1" w:styleId="WW8Num485z0">
    <w:name w:val="WW8Num485z0"/>
    <w:rPr>
      <w:rFonts w:ascii="Symbol" w:hAnsi="Symbol"/>
      <w:color w:val="auto"/>
      <w:sz w:val="16"/>
    </w:rPr>
  </w:style>
  <w:style w:type="character" w:customStyle="1" w:styleId="WW8Num486z0">
    <w:name w:val="WW8Num486z0"/>
    <w:rPr>
      <w:rFonts w:ascii="Wingdings" w:hAnsi="Wingdings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8z1">
    <w:name w:val="WW8Num488z1"/>
    <w:rPr>
      <w:rFonts w:ascii="Courier New" w:hAnsi="Courier New"/>
    </w:rPr>
  </w:style>
  <w:style w:type="character" w:customStyle="1" w:styleId="WW8Num488z2">
    <w:name w:val="WW8Num488z2"/>
    <w:rPr>
      <w:rFonts w:ascii="Wingdings" w:hAnsi="Wingdings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1z1">
    <w:name w:val="WW8Num491z1"/>
    <w:rPr>
      <w:rFonts w:ascii="Courier New" w:hAnsi="Courier New"/>
    </w:rPr>
  </w:style>
  <w:style w:type="character" w:customStyle="1" w:styleId="WW8Num491z2">
    <w:name w:val="WW8Num491z2"/>
    <w:rPr>
      <w:rFonts w:ascii="Wingdings" w:hAnsi="Wingdings"/>
    </w:rPr>
  </w:style>
  <w:style w:type="character" w:customStyle="1" w:styleId="WW8Num491z3">
    <w:name w:val="WW8Num491z3"/>
    <w:rPr>
      <w:rFonts w:ascii="Symbol" w:hAnsi="Symbol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5z0">
    <w:name w:val="WW8Num495z0"/>
    <w:rPr>
      <w:rFonts w:ascii="Symbol" w:hAnsi="Symbol"/>
      <w:color w:val="auto"/>
    </w:rPr>
  </w:style>
  <w:style w:type="character" w:customStyle="1" w:styleId="WW8Num495z1">
    <w:name w:val="WW8Num495z1"/>
    <w:rPr>
      <w:rFonts w:ascii="Wingdings" w:hAnsi="Wingdings"/>
    </w:rPr>
  </w:style>
  <w:style w:type="character" w:customStyle="1" w:styleId="WW8Num495z3">
    <w:name w:val="WW8Num495z3"/>
    <w:rPr>
      <w:rFonts w:ascii="Symbol" w:hAnsi="Symbol"/>
    </w:rPr>
  </w:style>
  <w:style w:type="character" w:customStyle="1" w:styleId="WW8Num496z0">
    <w:name w:val="WW8Num496z0"/>
    <w:rPr>
      <w:rFonts w:ascii="Wingdings" w:hAnsi="Wingdings"/>
    </w:rPr>
  </w:style>
  <w:style w:type="character" w:customStyle="1" w:styleId="WW8Num497z0">
    <w:name w:val="WW8Num497z0"/>
    <w:rPr>
      <w:rFonts w:ascii="Symbol" w:hAnsi="Symbol"/>
    </w:rPr>
  </w:style>
  <w:style w:type="character" w:customStyle="1" w:styleId="WW8Num498z0">
    <w:name w:val="WW8Num498z0"/>
    <w:rPr>
      <w:rFonts w:ascii="Wingdings" w:hAnsi="Wingdings"/>
    </w:rPr>
  </w:style>
  <w:style w:type="character" w:customStyle="1" w:styleId="WW8Num498z3">
    <w:name w:val="WW8Num498z3"/>
    <w:rPr>
      <w:rFonts w:ascii="Symbol" w:hAnsi="Symbol"/>
    </w:rPr>
  </w:style>
  <w:style w:type="character" w:customStyle="1" w:styleId="WW8Num499z0">
    <w:name w:val="WW8Num499z0"/>
    <w:rPr>
      <w:rFonts w:ascii="Symbol" w:hAnsi="Symbol"/>
    </w:rPr>
  </w:style>
  <w:style w:type="character" w:customStyle="1" w:styleId="WW8Num501z0">
    <w:name w:val="WW8Num501z0"/>
    <w:rPr>
      <w:rFonts w:ascii="Wingdings" w:hAnsi="Wingdings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07z0">
    <w:name w:val="WW8Num507z0"/>
    <w:rPr>
      <w:rFonts w:ascii="Wingdings" w:hAnsi="Wingdings"/>
    </w:rPr>
  </w:style>
  <w:style w:type="character" w:customStyle="1" w:styleId="WW8Num509z0">
    <w:name w:val="WW8Num509z0"/>
    <w:rPr>
      <w:rFonts w:ascii="Wingdings" w:hAnsi="Wingdings"/>
    </w:rPr>
  </w:style>
  <w:style w:type="character" w:customStyle="1" w:styleId="WW8Num510z0">
    <w:name w:val="WW8Num510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13z0">
    <w:name w:val="WW8Num513z0"/>
    <w:rPr>
      <w:rFonts w:ascii="Symbol" w:hAnsi="Symbol"/>
    </w:rPr>
  </w:style>
  <w:style w:type="character" w:customStyle="1" w:styleId="WW8Num515z0">
    <w:name w:val="WW8Num515z0"/>
    <w:rPr>
      <w:rFonts w:ascii="Wingdings" w:hAnsi="Wingdings"/>
    </w:rPr>
  </w:style>
  <w:style w:type="character" w:customStyle="1" w:styleId="WW8Num518z0">
    <w:name w:val="WW8Num518z0"/>
    <w:rPr>
      <w:b w:val="0"/>
      <w:i w:val="0"/>
    </w:rPr>
  </w:style>
  <w:style w:type="character" w:customStyle="1" w:styleId="WW8Num519z0">
    <w:name w:val="WW8Num519z0"/>
    <w:rPr>
      <w:rFonts w:ascii="Symbol" w:hAnsi="Symbol"/>
      <w:color w:val="auto"/>
    </w:rPr>
  </w:style>
  <w:style w:type="character" w:customStyle="1" w:styleId="WW8Num520z0">
    <w:name w:val="WW8Num520z0"/>
    <w:rPr>
      <w:rFonts w:ascii="Wingdings" w:hAnsi="Wingdings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2z0">
    <w:name w:val="WW8Num522z0"/>
    <w:rPr>
      <w:rFonts w:ascii="Wingdings" w:hAnsi="Wingdings"/>
    </w:rPr>
  </w:style>
  <w:style w:type="character" w:customStyle="1" w:styleId="WW8Num523z0">
    <w:name w:val="WW8Num523z0"/>
    <w:rPr>
      <w:b w:val="0"/>
      <w:i w:val="0"/>
    </w:rPr>
  </w:style>
  <w:style w:type="character" w:customStyle="1" w:styleId="WW8Num525z0">
    <w:name w:val="WW8Num525z0"/>
    <w:rPr>
      <w:rFonts w:ascii="Symbol" w:hAnsi="Symbol"/>
    </w:rPr>
  </w:style>
  <w:style w:type="character" w:customStyle="1" w:styleId="WW8Num525z1">
    <w:name w:val="WW8Num525z1"/>
    <w:rPr>
      <w:rFonts w:ascii="Courier New" w:hAnsi="Courier New"/>
    </w:rPr>
  </w:style>
  <w:style w:type="character" w:customStyle="1" w:styleId="WW8Num525z2">
    <w:name w:val="WW8Num525z2"/>
    <w:rPr>
      <w:rFonts w:ascii="Wingdings" w:hAnsi="Wingdings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27z0">
    <w:name w:val="WW8Num527z0"/>
    <w:rPr>
      <w:rFonts w:ascii="Wingdings" w:hAnsi="Wingdings"/>
    </w:rPr>
  </w:style>
  <w:style w:type="character" w:customStyle="1" w:styleId="WW8Num527z1">
    <w:name w:val="WW8Num527z1"/>
    <w:rPr>
      <w:rFonts w:ascii="Courier New" w:hAnsi="Courier New"/>
    </w:rPr>
  </w:style>
  <w:style w:type="character" w:customStyle="1" w:styleId="WW8Num527z3">
    <w:name w:val="WW8Num527z3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0z1">
    <w:name w:val="WW8Num530z1"/>
    <w:rPr>
      <w:rFonts w:ascii="Courier New" w:hAnsi="Courier New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1z0">
    <w:name w:val="WW8Num531z0"/>
    <w:rPr>
      <w:rFonts w:ascii="Symbol" w:hAnsi="Symbol"/>
    </w:rPr>
  </w:style>
  <w:style w:type="character" w:customStyle="1" w:styleId="WW8Num533z0">
    <w:name w:val="WW8Num533z0"/>
    <w:rPr>
      <w:rFonts w:ascii="Symbol" w:hAnsi="Symbol"/>
    </w:rPr>
  </w:style>
  <w:style w:type="character" w:customStyle="1" w:styleId="WW8Num534z0">
    <w:name w:val="WW8Num534z0"/>
    <w:rPr>
      <w:rFonts w:ascii="Symbol" w:hAnsi="Symbol"/>
    </w:rPr>
  </w:style>
  <w:style w:type="character" w:customStyle="1" w:styleId="WW8Num534z1">
    <w:name w:val="WW8Num534z1"/>
    <w:rPr>
      <w:rFonts w:ascii="Courier New" w:hAnsi="Courier New"/>
    </w:rPr>
  </w:style>
  <w:style w:type="character" w:customStyle="1" w:styleId="WW8Num534z2">
    <w:name w:val="WW8Num534z2"/>
    <w:rPr>
      <w:rFonts w:ascii="Wingdings" w:hAnsi="Wingdings"/>
    </w:rPr>
  </w:style>
  <w:style w:type="character" w:customStyle="1" w:styleId="WW8Num535z0">
    <w:name w:val="WW8Num535z0"/>
    <w:rPr>
      <w:rFonts w:ascii="Wingdings" w:hAnsi="Wingdings"/>
      <w:sz w:val="16"/>
    </w:rPr>
  </w:style>
  <w:style w:type="character" w:customStyle="1" w:styleId="WW8Num536z0">
    <w:name w:val="WW8Num536z0"/>
    <w:rPr>
      <w:rFonts w:ascii="Times New Roman" w:hAnsi="Times New Roman"/>
      <w:b/>
      <w:i w:val="0"/>
      <w:sz w:val="24"/>
      <w:u w:val="none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Wingdings" w:hAnsi="Wingdings"/>
    </w:rPr>
  </w:style>
  <w:style w:type="character" w:customStyle="1" w:styleId="WW8Num540z0">
    <w:name w:val="WW8Num540z0"/>
    <w:rPr>
      <w:rFonts w:ascii="Symbol" w:hAnsi="Symbol"/>
    </w:rPr>
  </w:style>
  <w:style w:type="character" w:customStyle="1" w:styleId="WW8Num541z0">
    <w:name w:val="WW8Num541z0"/>
    <w:rPr>
      <w:rFonts w:ascii="Symbol" w:hAnsi="Symbol"/>
    </w:rPr>
  </w:style>
  <w:style w:type="character" w:customStyle="1" w:styleId="WW8Num542z0">
    <w:name w:val="WW8Num542z0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Wingdings" w:hAnsi="Wingdings"/>
    </w:rPr>
  </w:style>
  <w:style w:type="character" w:customStyle="1" w:styleId="WW8Num549z0">
    <w:name w:val="WW8Num549z0"/>
    <w:rPr>
      <w:rFonts w:ascii="Wingdings" w:hAnsi="Wingdings"/>
    </w:rPr>
  </w:style>
  <w:style w:type="character" w:customStyle="1" w:styleId="WW8Num550z0">
    <w:name w:val="WW8Num550z0"/>
    <w:rPr>
      <w:rFonts w:ascii="Wingdings" w:hAnsi="Wingdings"/>
    </w:rPr>
  </w:style>
  <w:style w:type="character" w:customStyle="1" w:styleId="WW8Num552z0">
    <w:name w:val="WW8Num552z0"/>
    <w:rPr>
      <w:rFonts w:ascii="Symbol" w:hAnsi="Symbol"/>
    </w:rPr>
  </w:style>
  <w:style w:type="character" w:customStyle="1" w:styleId="WW8Num553z0">
    <w:name w:val="WW8Num553z0"/>
    <w:rPr>
      <w:rFonts w:ascii="Times New Roman" w:eastAsia="Times New Roman" w:hAnsi="Times New Roman" w:cs="Times New Roman"/>
    </w:rPr>
  </w:style>
  <w:style w:type="character" w:customStyle="1" w:styleId="WW8Num553z1">
    <w:name w:val="WW8Num553z1"/>
    <w:rPr>
      <w:rFonts w:ascii="Courier New" w:hAnsi="Courier New"/>
    </w:rPr>
  </w:style>
  <w:style w:type="character" w:customStyle="1" w:styleId="WW8Num553z2">
    <w:name w:val="WW8Num553z2"/>
    <w:rPr>
      <w:rFonts w:ascii="Wingdings" w:hAnsi="Wingdings"/>
    </w:rPr>
  </w:style>
  <w:style w:type="character" w:customStyle="1" w:styleId="WW8Num553z3">
    <w:name w:val="WW8Num553z3"/>
    <w:rPr>
      <w:rFonts w:ascii="Symbol" w:hAnsi="Symbol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5z0">
    <w:name w:val="WW8Num555z0"/>
    <w:rPr>
      <w:rFonts w:ascii="Wingdings" w:hAnsi="Wingdings"/>
    </w:rPr>
  </w:style>
  <w:style w:type="character" w:customStyle="1" w:styleId="WW8Num556z0">
    <w:name w:val="WW8Num556z0"/>
    <w:rPr>
      <w:rFonts w:ascii="Wingdings" w:hAnsi="Wingdings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561z0">
    <w:name w:val="WW8Num561z0"/>
    <w:rPr>
      <w:rFonts w:ascii="Wingdings" w:hAnsi="Wingdings"/>
    </w:rPr>
  </w:style>
  <w:style w:type="character" w:customStyle="1" w:styleId="WW8Num561z3">
    <w:name w:val="WW8Num561z3"/>
    <w:rPr>
      <w:rFonts w:ascii="Symbol" w:hAnsi="Symbol"/>
    </w:rPr>
  </w:style>
  <w:style w:type="character" w:customStyle="1" w:styleId="WW8Num562z0">
    <w:name w:val="WW8Num562z0"/>
    <w:rPr>
      <w:rFonts w:ascii="Wingdings" w:hAnsi="Wingdings"/>
    </w:rPr>
  </w:style>
  <w:style w:type="character" w:customStyle="1" w:styleId="WW8Num562z3">
    <w:name w:val="WW8Num562z3"/>
    <w:rPr>
      <w:rFonts w:ascii="Symbol" w:hAnsi="Symbol"/>
    </w:rPr>
  </w:style>
  <w:style w:type="character" w:customStyle="1" w:styleId="WW8Num563z0">
    <w:name w:val="WW8Num563z0"/>
    <w:rPr>
      <w:rFonts w:ascii="Symbol" w:hAnsi="Symbol"/>
    </w:rPr>
  </w:style>
  <w:style w:type="character" w:customStyle="1" w:styleId="WW8Num565z0">
    <w:name w:val="WW8Num565z0"/>
    <w:rPr>
      <w:rFonts w:ascii="Wingdings" w:hAnsi="Wingdings"/>
    </w:rPr>
  </w:style>
  <w:style w:type="character" w:customStyle="1" w:styleId="WW8Num565z3">
    <w:name w:val="WW8Num565z3"/>
    <w:rPr>
      <w:rFonts w:ascii="Symbol" w:hAnsi="Symbol"/>
    </w:rPr>
  </w:style>
  <w:style w:type="character" w:customStyle="1" w:styleId="WW8Num567z0">
    <w:name w:val="WW8Num567z0"/>
    <w:rPr>
      <w:rFonts w:ascii="Symbol" w:hAnsi="Symbol"/>
    </w:rPr>
  </w:style>
  <w:style w:type="character" w:customStyle="1" w:styleId="WW8Num569z0">
    <w:name w:val="WW8Num569z0"/>
    <w:rPr>
      <w:rFonts w:ascii="Symbol" w:hAnsi="Symbol"/>
      <w:sz w:val="20"/>
    </w:rPr>
  </w:style>
  <w:style w:type="character" w:customStyle="1" w:styleId="WW8Num570z0">
    <w:name w:val="WW8Num570z0"/>
    <w:rPr>
      <w:rFonts w:ascii="Wingdings" w:hAnsi="Wingdings"/>
    </w:rPr>
  </w:style>
  <w:style w:type="character" w:customStyle="1" w:styleId="WW8Num571z0">
    <w:name w:val="WW8Num571z0"/>
    <w:rPr>
      <w:rFonts w:ascii="Symbol" w:hAnsi="Symbol"/>
    </w:rPr>
  </w:style>
  <w:style w:type="character" w:customStyle="1" w:styleId="WW8Num572z0">
    <w:name w:val="WW8Num572z0"/>
    <w:rPr>
      <w:rFonts w:ascii="Wingdings" w:hAnsi="Wingdings"/>
    </w:rPr>
  </w:style>
  <w:style w:type="character" w:customStyle="1" w:styleId="WW8Num573z0">
    <w:name w:val="WW8Num573z0"/>
    <w:rPr>
      <w:rFonts w:ascii="Symbol" w:hAnsi="Symbol"/>
    </w:rPr>
  </w:style>
  <w:style w:type="character" w:customStyle="1" w:styleId="WW8Num573z2">
    <w:name w:val="WW8Num573z2"/>
    <w:rPr>
      <w:rFonts w:ascii="Wingdings" w:hAnsi="Wingdings"/>
    </w:rPr>
  </w:style>
  <w:style w:type="character" w:customStyle="1" w:styleId="WW8Num576z0">
    <w:name w:val="WW8Num576z0"/>
    <w:rPr>
      <w:color w:val="000000"/>
      <w:sz w:val="18"/>
    </w:rPr>
  </w:style>
  <w:style w:type="character" w:customStyle="1" w:styleId="WW8Num576z1">
    <w:name w:val="WW8Num576z1"/>
    <w:rPr>
      <w:rFonts w:ascii="Courier New" w:hAnsi="Courier New"/>
    </w:rPr>
  </w:style>
  <w:style w:type="character" w:customStyle="1" w:styleId="WW8Num576z2">
    <w:name w:val="WW8Num576z2"/>
    <w:rPr>
      <w:rFonts w:ascii="Wingdings" w:hAnsi="Wingdings"/>
    </w:rPr>
  </w:style>
  <w:style w:type="character" w:customStyle="1" w:styleId="WW8Num576z3">
    <w:name w:val="WW8Num576z3"/>
    <w:rPr>
      <w:rFonts w:ascii="Symbol" w:hAnsi="Symbol"/>
    </w:rPr>
  </w:style>
  <w:style w:type="character" w:customStyle="1" w:styleId="WW8Num577z0">
    <w:name w:val="WW8Num577z0"/>
    <w:rPr>
      <w:rFonts w:ascii="Symbol" w:hAnsi="Symbol"/>
    </w:rPr>
  </w:style>
  <w:style w:type="character" w:customStyle="1" w:styleId="WW8Num578z0">
    <w:name w:val="WW8Num578z0"/>
    <w:rPr>
      <w:rFonts w:ascii="Wingdings" w:hAnsi="Wingdings"/>
    </w:rPr>
  </w:style>
  <w:style w:type="character" w:customStyle="1" w:styleId="WW8Num578z3">
    <w:name w:val="WW8Num578z3"/>
    <w:rPr>
      <w:rFonts w:ascii="Symbol" w:hAnsi="Symbol"/>
    </w:rPr>
  </w:style>
  <w:style w:type="character" w:customStyle="1" w:styleId="WW8Num579z0">
    <w:name w:val="WW8Num579z0"/>
    <w:rPr>
      <w:rFonts w:ascii="Wingdings" w:hAnsi="Wingdings"/>
    </w:rPr>
  </w:style>
  <w:style w:type="character" w:customStyle="1" w:styleId="WW8Num579z3">
    <w:name w:val="WW8Num579z3"/>
    <w:rPr>
      <w:rFonts w:ascii="Symbol" w:hAnsi="Symbol"/>
    </w:rPr>
  </w:style>
  <w:style w:type="character" w:customStyle="1" w:styleId="WW8Num581z0">
    <w:name w:val="WW8Num581z0"/>
    <w:rPr>
      <w:rFonts w:ascii="Wingdings" w:hAnsi="Wingdings"/>
    </w:rPr>
  </w:style>
  <w:style w:type="character" w:customStyle="1" w:styleId="WW8Num582z0">
    <w:name w:val="WW8Num582z0"/>
    <w:rPr>
      <w:rFonts w:ascii="Symbol" w:hAnsi="Symbol"/>
    </w:rPr>
  </w:style>
  <w:style w:type="character" w:customStyle="1" w:styleId="WW8Num583z0">
    <w:name w:val="WW8Num583z0"/>
    <w:rPr>
      <w:rFonts w:ascii="Wingdings" w:hAnsi="Wingdings"/>
    </w:rPr>
  </w:style>
  <w:style w:type="character" w:customStyle="1" w:styleId="WW8Num584z0">
    <w:name w:val="WW8Num584z0"/>
    <w:rPr>
      <w:rFonts w:ascii="Symbol" w:hAnsi="Symbol"/>
      <w:sz w:val="20"/>
    </w:rPr>
  </w:style>
  <w:style w:type="character" w:customStyle="1" w:styleId="WW8Num588z0">
    <w:name w:val="WW8Num588z0"/>
    <w:rPr>
      <w:rFonts w:ascii="Wingdings" w:hAnsi="Wingdings"/>
    </w:rPr>
  </w:style>
  <w:style w:type="character" w:customStyle="1" w:styleId="WW8Num588z1">
    <w:name w:val="WW8Num588z1"/>
    <w:rPr>
      <w:rFonts w:ascii="Symbol" w:hAnsi="Symbol"/>
    </w:rPr>
  </w:style>
  <w:style w:type="character" w:customStyle="1" w:styleId="WW8Num589z0">
    <w:name w:val="WW8Num589z0"/>
    <w:rPr>
      <w:rFonts w:ascii="Symbol" w:hAnsi="Symbol"/>
    </w:rPr>
  </w:style>
  <w:style w:type="character" w:customStyle="1" w:styleId="WW8Num590z0">
    <w:name w:val="WW8Num590z0"/>
    <w:rPr>
      <w:rFonts w:ascii="Symbol" w:hAnsi="Symbol"/>
    </w:rPr>
  </w:style>
  <w:style w:type="character" w:customStyle="1" w:styleId="WW8Num591z0">
    <w:name w:val="WW8Num591z0"/>
    <w:rPr>
      <w:rFonts w:ascii="Symbol" w:hAnsi="Symbol"/>
    </w:rPr>
  </w:style>
  <w:style w:type="character" w:customStyle="1" w:styleId="WW8Num592z0">
    <w:name w:val="WW8Num592z0"/>
    <w:rPr>
      <w:rFonts w:ascii="Courier New" w:hAnsi="Courier New"/>
      <w:color w:val="3366FF"/>
    </w:rPr>
  </w:style>
  <w:style w:type="character" w:customStyle="1" w:styleId="WW8Num592z1">
    <w:name w:val="WW8Num592z1"/>
    <w:rPr>
      <w:rFonts w:ascii="Courier New" w:hAnsi="Courier New"/>
    </w:rPr>
  </w:style>
  <w:style w:type="character" w:customStyle="1" w:styleId="WW8Num592z2">
    <w:name w:val="WW8Num592z2"/>
    <w:rPr>
      <w:rFonts w:ascii="Wingdings" w:hAnsi="Wingdings"/>
    </w:rPr>
  </w:style>
  <w:style w:type="character" w:customStyle="1" w:styleId="WW8Num592z3">
    <w:name w:val="WW8Num592z3"/>
    <w:rPr>
      <w:rFonts w:ascii="Symbol" w:hAnsi="Symbol"/>
    </w:rPr>
  </w:style>
  <w:style w:type="character" w:customStyle="1" w:styleId="WW8Num593z0">
    <w:name w:val="WW8Num593z0"/>
    <w:rPr>
      <w:rFonts w:ascii="Symbol" w:hAnsi="Symbol"/>
    </w:rPr>
  </w:style>
  <w:style w:type="character" w:customStyle="1" w:styleId="WW8Num594z0">
    <w:name w:val="WW8Num594z0"/>
    <w:rPr>
      <w:rFonts w:ascii="Symbol" w:hAnsi="Symbol"/>
    </w:rPr>
  </w:style>
  <w:style w:type="character" w:customStyle="1" w:styleId="WW8Num594z1">
    <w:name w:val="WW8Num594z1"/>
    <w:rPr>
      <w:rFonts w:ascii="Courier New" w:hAnsi="Courier New"/>
    </w:rPr>
  </w:style>
  <w:style w:type="character" w:customStyle="1" w:styleId="WW8Num594z2">
    <w:name w:val="WW8Num594z2"/>
    <w:rPr>
      <w:rFonts w:ascii="Wingdings" w:hAnsi="Wingdings"/>
    </w:rPr>
  </w:style>
  <w:style w:type="character" w:customStyle="1" w:styleId="WW8Num595z0">
    <w:name w:val="WW8Num595z0"/>
    <w:rPr>
      <w:rFonts w:ascii="Symbol" w:hAnsi="Symbol"/>
    </w:rPr>
  </w:style>
  <w:style w:type="character" w:customStyle="1" w:styleId="WW8Num595z1">
    <w:name w:val="WW8Num595z1"/>
    <w:rPr>
      <w:rFonts w:ascii="Courier New" w:hAnsi="Courier New"/>
    </w:rPr>
  </w:style>
  <w:style w:type="character" w:customStyle="1" w:styleId="WW8Num595z2">
    <w:name w:val="WW8Num595z2"/>
    <w:rPr>
      <w:rFonts w:ascii="Wingdings" w:hAnsi="Wingdings"/>
    </w:rPr>
  </w:style>
  <w:style w:type="character" w:customStyle="1" w:styleId="WW8Num596z0">
    <w:name w:val="WW8Num596z0"/>
    <w:rPr>
      <w:rFonts w:ascii="Symbol" w:hAnsi="Symbol"/>
    </w:rPr>
  </w:style>
  <w:style w:type="character" w:customStyle="1" w:styleId="WW8Num598z0">
    <w:name w:val="WW8Num598z0"/>
    <w:rPr>
      <w:rFonts w:ascii="Wingdings" w:hAnsi="Wingdings"/>
    </w:rPr>
  </w:style>
  <w:style w:type="character" w:customStyle="1" w:styleId="WW8Num599z0">
    <w:name w:val="WW8Num599z0"/>
    <w:rPr>
      <w:rFonts w:ascii="Symbol" w:hAnsi="Symbol"/>
    </w:rPr>
  </w:style>
  <w:style w:type="character" w:customStyle="1" w:styleId="WW8Num602z0">
    <w:name w:val="WW8Num602z0"/>
    <w:rPr>
      <w:rFonts w:ascii="Symbol" w:hAnsi="Symbol"/>
    </w:rPr>
  </w:style>
  <w:style w:type="character" w:customStyle="1" w:styleId="WW8Num604z0">
    <w:name w:val="WW8Num604z0"/>
    <w:rPr>
      <w:rFonts w:ascii="Symbol" w:hAnsi="Symbol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8z0">
    <w:name w:val="WW8Num608z0"/>
    <w:rPr>
      <w:rFonts w:ascii="Symbol" w:hAnsi="Symbol" w:cs="Times New Roman"/>
    </w:rPr>
  </w:style>
  <w:style w:type="character" w:customStyle="1" w:styleId="WW8Num609z1">
    <w:name w:val="WW8Num609z1"/>
    <w:rPr>
      <w:rFonts w:ascii="Courier New" w:hAnsi="Courier New"/>
    </w:rPr>
  </w:style>
  <w:style w:type="character" w:customStyle="1" w:styleId="WW8Num609z2">
    <w:name w:val="WW8Num609z2"/>
    <w:rPr>
      <w:rFonts w:ascii="Wingdings" w:hAnsi="Wingdings"/>
    </w:rPr>
  </w:style>
  <w:style w:type="character" w:customStyle="1" w:styleId="WW8Num609z3">
    <w:name w:val="WW8Num609z3"/>
    <w:rPr>
      <w:rFonts w:ascii="Symbol" w:hAnsi="Symbol"/>
    </w:rPr>
  </w:style>
  <w:style w:type="character" w:customStyle="1" w:styleId="WW8Num612z0">
    <w:name w:val="WW8Num612z0"/>
    <w:rPr>
      <w:rFonts w:ascii="Symbol" w:hAnsi="Symbol"/>
    </w:rPr>
  </w:style>
  <w:style w:type="character" w:customStyle="1" w:styleId="WW8Num613z0">
    <w:name w:val="WW8Num613z0"/>
    <w:rPr>
      <w:rFonts w:ascii="Symbol" w:hAnsi="Symbol"/>
    </w:rPr>
  </w:style>
  <w:style w:type="character" w:customStyle="1" w:styleId="WW8Num614z0">
    <w:name w:val="WW8Num614z0"/>
    <w:rPr>
      <w:rFonts w:ascii="Wingdings" w:hAnsi="Wingdings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5z1">
    <w:name w:val="WW8Num615z1"/>
    <w:rPr>
      <w:rFonts w:ascii="Courier New" w:hAnsi="Courier New"/>
    </w:rPr>
  </w:style>
  <w:style w:type="character" w:customStyle="1" w:styleId="WW8Num615z2">
    <w:name w:val="WW8Num615z2"/>
    <w:rPr>
      <w:rFonts w:ascii="Wingdings" w:hAnsi="Wingdings"/>
    </w:rPr>
  </w:style>
  <w:style w:type="character" w:customStyle="1" w:styleId="WW8Num616z1">
    <w:name w:val="WW8Num616z1"/>
    <w:rPr>
      <w:rFonts w:ascii="Courier New" w:hAnsi="Courier New"/>
    </w:rPr>
  </w:style>
  <w:style w:type="character" w:customStyle="1" w:styleId="WW8Num616z2">
    <w:name w:val="WW8Num616z2"/>
    <w:rPr>
      <w:rFonts w:ascii="Wingdings" w:hAnsi="Wingdings"/>
    </w:rPr>
  </w:style>
  <w:style w:type="character" w:customStyle="1" w:styleId="WW8Num616z3">
    <w:name w:val="WW8Num616z3"/>
    <w:rPr>
      <w:rFonts w:ascii="Symbol" w:hAnsi="Symbol"/>
    </w:rPr>
  </w:style>
  <w:style w:type="character" w:customStyle="1" w:styleId="WW8Num617z0">
    <w:name w:val="WW8Num617z0"/>
    <w:rPr>
      <w:rFonts w:ascii="Symbol" w:hAnsi="Symbol"/>
    </w:rPr>
  </w:style>
  <w:style w:type="character" w:customStyle="1" w:styleId="WW8Num618z0">
    <w:name w:val="WW8Num618z0"/>
    <w:rPr>
      <w:rFonts w:ascii="Symbol" w:hAnsi="Symbol"/>
    </w:rPr>
  </w:style>
  <w:style w:type="character" w:customStyle="1" w:styleId="WW8Num618z1">
    <w:name w:val="WW8Num618z1"/>
    <w:rPr>
      <w:rFonts w:ascii="Courier New" w:hAnsi="Courier New"/>
    </w:rPr>
  </w:style>
  <w:style w:type="character" w:customStyle="1" w:styleId="WW8Num618z2">
    <w:name w:val="WW8Num618z2"/>
    <w:rPr>
      <w:rFonts w:ascii="Wingdings" w:hAnsi="Wingdings"/>
    </w:rPr>
  </w:style>
  <w:style w:type="character" w:customStyle="1" w:styleId="WW8Num619z0">
    <w:name w:val="WW8Num619z0"/>
    <w:rPr>
      <w:rFonts w:ascii="Symbol" w:hAnsi="Symbol"/>
    </w:rPr>
  </w:style>
  <w:style w:type="character" w:customStyle="1" w:styleId="WW8Num620z0">
    <w:name w:val="WW8Num620z0"/>
    <w:rPr>
      <w:rFonts w:ascii="Wingdings" w:hAnsi="Wingdings"/>
    </w:rPr>
  </w:style>
  <w:style w:type="character" w:customStyle="1" w:styleId="WW8Num621z0">
    <w:name w:val="WW8Num621z0"/>
    <w:rPr>
      <w:rFonts w:ascii="Wingdings" w:hAnsi="Wingdings"/>
    </w:rPr>
  </w:style>
  <w:style w:type="character" w:customStyle="1" w:styleId="WW8Num622z0">
    <w:name w:val="WW8Num622z0"/>
    <w:rPr>
      <w:rFonts w:ascii="Wingdings" w:hAnsi="Wingdings"/>
    </w:rPr>
  </w:style>
  <w:style w:type="character" w:customStyle="1" w:styleId="WW8Num623z0">
    <w:name w:val="WW8Num623z0"/>
    <w:rPr>
      <w:color w:val="auto"/>
      <w:u w:val="none"/>
    </w:rPr>
  </w:style>
  <w:style w:type="character" w:customStyle="1" w:styleId="WW8Num624z0">
    <w:name w:val="WW8Num624z0"/>
    <w:rPr>
      <w:rFonts w:ascii="Symbol" w:hAnsi="Symbol"/>
    </w:rPr>
  </w:style>
  <w:style w:type="character" w:customStyle="1" w:styleId="WW8Num625z0">
    <w:name w:val="WW8Num625z0"/>
    <w:rPr>
      <w:rFonts w:ascii="Symbol" w:hAnsi="Symbol"/>
    </w:rPr>
  </w:style>
  <w:style w:type="character" w:customStyle="1" w:styleId="WW8Num625z1">
    <w:name w:val="WW8Num625z1"/>
    <w:rPr>
      <w:rFonts w:ascii="Times New Roman" w:hAnsi="Times New Roman" w:cs="Times New Roman"/>
    </w:rPr>
  </w:style>
  <w:style w:type="character" w:customStyle="1" w:styleId="WW8Num625z3">
    <w:name w:val="WW8Num625z3"/>
    <w:rPr>
      <w:b w:val="0"/>
    </w:rPr>
  </w:style>
  <w:style w:type="character" w:customStyle="1" w:styleId="WW8Num625z4">
    <w:name w:val="WW8Num625z4"/>
    <w:rPr>
      <w:rFonts w:ascii="Courier New" w:hAnsi="Courier New"/>
    </w:rPr>
  </w:style>
  <w:style w:type="character" w:customStyle="1" w:styleId="WW8Num625z5">
    <w:name w:val="WW8Num625z5"/>
    <w:rPr>
      <w:rFonts w:ascii="Wingdings" w:hAnsi="Wingdings"/>
    </w:rPr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0z1">
    <w:name w:val="WW8Num630z1"/>
    <w:rPr>
      <w:rFonts w:ascii="Courier New" w:hAnsi="Courier New"/>
    </w:rPr>
  </w:style>
  <w:style w:type="character" w:customStyle="1" w:styleId="WW8Num630z2">
    <w:name w:val="WW8Num630z2"/>
    <w:rPr>
      <w:rFonts w:ascii="Wingdings" w:hAnsi="Wingdings"/>
    </w:rPr>
  </w:style>
  <w:style w:type="character" w:customStyle="1" w:styleId="WW8Num632z0">
    <w:name w:val="WW8Num632z0"/>
    <w:rPr>
      <w:rFonts w:ascii="Wingdings" w:hAnsi="Wingdings"/>
    </w:rPr>
  </w:style>
  <w:style w:type="character" w:customStyle="1" w:styleId="WW8Num633z0">
    <w:name w:val="WW8Num633z0"/>
    <w:rPr>
      <w:rFonts w:ascii="Symbol" w:hAnsi="Symbol"/>
      <w:color w:val="000000"/>
    </w:rPr>
  </w:style>
  <w:style w:type="character" w:customStyle="1" w:styleId="WW8Num633z1">
    <w:name w:val="WW8Num633z1"/>
    <w:rPr>
      <w:rFonts w:ascii="Courier New" w:hAnsi="Courier New"/>
    </w:rPr>
  </w:style>
  <w:style w:type="character" w:customStyle="1" w:styleId="WW8Num633z2">
    <w:name w:val="WW8Num633z2"/>
    <w:rPr>
      <w:rFonts w:ascii="Wingdings" w:hAnsi="Wingdings"/>
    </w:rPr>
  </w:style>
  <w:style w:type="character" w:customStyle="1" w:styleId="WW8Num633z3">
    <w:name w:val="WW8Num633z3"/>
    <w:rPr>
      <w:rFonts w:ascii="Symbol" w:hAnsi="Symbol"/>
    </w:rPr>
  </w:style>
  <w:style w:type="character" w:customStyle="1" w:styleId="WW8Num634z0">
    <w:name w:val="WW8Num634z0"/>
    <w:rPr>
      <w:rFonts w:ascii="Wingdings" w:hAnsi="Wingdings"/>
    </w:rPr>
  </w:style>
  <w:style w:type="character" w:customStyle="1" w:styleId="WW8Num635z0">
    <w:name w:val="WW8Num635z0"/>
    <w:rPr>
      <w:rFonts w:ascii="Symbol" w:hAnsi="Symbol"/>
    </w:rPr>
  </w:style>
  <w:style w:type="character" w:customStyle="1" w:styleId="WW8Num636z0">
    <w:name w:val="WW8Num636z0"/>
    <w:rPr>
      <w:rFonts w:ascii="Symbol" w:hAnsi="Symbol"/>
    </w:rPr>
  </w:style>
  <w:style w:type="character" w:customStyle="1" w:styleId="WW8Num638z0">
    <w:name w:val="WW8Num638z0"/>
    <w:rPr>
      <w:rFonts w:ascii="Wingdings" w:hAnsi="Wingdings"/>
    </w:rPr>
  </w:style>
  <w:style w:type="character" w:customStyle="1" w:styleId="WW8Num639z0">
    <w:name w:val="WW8Num639z0"/>
    <w:rPr>
      <w:rFonts w:ascii="Wingdings" w:hAnsi="Wingdings"/>
    </w:rPr>
  </w:style>
  <w:style w:type="character" w:customStyle="1" w:styleId="WW8Num640z0">
    <w:name w:val="WW8Num640z0"/>
    <w:rPr>
      <w:rFonts w:ascii="Wingdings" w:hAnsi="Wingdings"/>
    </w:rPr>
  </w:style>
  <w:style w:type="character" w:customStyle="1" w:styleId="WW8Num641z0">
    <w:name w:val="WW8Num641z0"/>
    <w:rPr>
      <w:rFonts w:ascii="Wingdings" w:hAnsi="Wingdings"/>
    </w:rPr>
  </w:style>
  <w:style w:type="character" w:customStyle="1" w:styleId="WW8Num642z0">
    <w:name w:val="WW8Num642z0"/>
    <w:rPr>
      <w:rFonts w:ascii="Symbol" w:hAnsi="Symbol"/>
    </w:rPr>
  </w:style>
  <w:style w:type="character" w:customStyle="1" w:styleId="WW8Num643z0">
    <w:name w:val="WW8Num643z0"/>
    <w:rPr>
      <w:rFonts w:ascii="Symbol" w:hAnsi="Symbol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6z0">
    <w:name w:val="WW8Num646z0"/>
    <w:rPr>
      <w:rFonts w:ascii="Symbol" w:hAnsi="Symbol"/>
      <w:color w:val="000000"/>
    </w:rPr>
  </w:style>
  <w:style w:type="character" w:customStyle="1" w:styleId="WW8Num646z1">
    <w:name w:val="WW8Num646z1"/>
    <w:rPr>
      <w:rFonts w:ascii="Courier New" w:hAnsi="Courier New"/>
    </w:rPr>
  </w:style>
  <w:style w:type="character" w:customStyle="1" w:styleId="WW8Num646z2">
    <w:name w:val="WW8Num646z2"/>
    <w:rPr>
      <w:rFonts w:ascii="Wingdings" w:hAnsi="Wingdings"/>
    </w:rPr>
  </w:style>
  <w:style w:type="character" w:customStyle="1" w:styleId="WW8Num646z3">
    <w:name w:val="WW8Num646z3"/>
    <w:rPr>
      <w:rFonts w:ascii="Symbol" w:hAnsi="Symbol"/>
    </w:rPr>
  </w:style>
  <w:style w:type="character" w:customStyle="1" w:styleId="WW8Num648z0">
    <w:name w:val="WW8Num648z0"/>
    <w:rPr>
      <w:rFonts w:ascii="Symbol" w:hAnsi="Symbol"/>
    </w:rPr>
  </w:style>
  <w:style w:type="character" w:customStyle="1" w:styleId="WW8Num649z0">
    <w:name w:val="WW8Num649z0"/>
    <w:rPr>
      <w:rFonts w:ascii="Wingdings" w:hAnsi="Wingdings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1z0">
    <w:name w:val="WW8Num651z0"/>
    <w:rPr>
      <w:rFonts w:ascii="Symbol" w:hAnsi="Symbol"/>
    </w:rPr>
  </w:style>
  <w:style w:type="character" w:customStyle="1" w:styleId="WW8Num652z0">
    <w:name w:val="WW8Num652z0"/>
    <w:rPr>
      <w:rFonts w:ascii="Symbol" w:hAnsi="Symbol"/>
    </w:rPr>
  </w:style>
  <w:style w:type="character" w:customStyle="1" w:styleId="WW8Num653z0">
    <w:name w:val="WW8Num653z0"/>
    <w:rPr>
      <w:rFonts w:ascii="Symbol" w:hAnsi="Symbol"/>
    </w:rPr>
  </w:style>
  <w:style w:type="character" w:customStyle="1" w:styleId="WW8Num654z0">
    <w:name w:val="WW8Num654z0"/>
    <w:rPr>
      <w:rFonts w:ascii="Wingdings" w:hAnsi="Wingdings"/>
    </w:rPr>
  </w:style>
  <w:style w:type="character" w:customStyle="1" w:styleId="WW8Num656z0">
    <w:name w:val="WW8Num656z0"/>
    <w:rPr>
      <w:rFonts w:ascii="Symbol" w:hAnsi="Symbol"/>
    </w:rPr>
  </w:style>
  <w:style w:type="character" w:customStyle="1" w:styleId="WW8Num657z0">
    <w:name w:val="WW8Num657z0"/>
    <w:rPr>
      <w:rFonts w:ascii="Wingdings" w:hAnsi="Wingdings"/>
      <w:sz w:val="16"/>
    </w:rPr>
  </w:style>
  <w:style w:type="character" w:customStyle="1" w:styleId="WW8Num658z0">
    <w:name w:val="WW8Num658z0"/>
    <w:rPr>
      <w:rFonts w:ascii="Symbol" w:hAnsi="Symbol"/>
    </w:rPr>
  </w:style>
  <w:style w:type="character" w:customStyle="1" w:styleId="WW8Num659z0">
    <w:name w:val="WW8Num659z0"/>
    <w:rPr>
      <w:rFonts w:ascii="Symbol" w:hAnsi="Symbol"/>
    </w:rPr>
  </w:style>
  <w:style w:type="character" w:customStyle="1" w:styleId="WW8Num660z0">
    <w:name w:val="WW8Num660z0"/>
    <w:rPr>
      <w:rFonts w:ascii="Arial" w:hAnsi="Arial"/>
      <w:sz w:val="12"/>
    </w:rPr>
  </w:style>
  <w:style w:type="character" w:customStyle="1" w:styleId="WW8Num661z0">
    <w:name w:val="WW8Num661z0"/>
    <w:rPr>
      <w:rFonts w:ascii="Symbol" w:hAnsi="Symbol"/>
    </w:rPr>
  </w:style>
  <w:style w:type="character" w:customStyle="1" w:styleId="WW8Num663z0">
    <w:name w:val="WW8Num663z0"/>
    <w:rPr>
      <w:rFonts w:ascii="Wingdings" w:hAnsi="Wingdings"/>
    </w:rPr>
  </w:style>
  <w:style w:type="character" w:customStyle="1" w:styleId="WW8Num663z3">
    <w:name w:val="WW8Num663z3"/>
    <w:rPr>
      <w:rFonts w:ascii="Symbol" w:hAnsi="Symbol"/>
    </w:rPr>
  </w:style>
  <w:style w:type="character" w:customStyle="1" w:styleId="WW8Num664z0">
    <w:name w:val="WW8Num664z0"/>
    <w:rPr>
      <w:rFonts w:ascii="Symbol" w:hAnsi="Symbol"/>
    </w:rPr>
  </w:style>
  <w:style w:type="character" w:customStyle="1" w:styleId="WW8Num665z0">
    <w:name w:val="WW8Num665z0"/>
    <w:rPr>
      <w:rFonts w:ascii="Times New Roman" w:hAnsi="Times New Roman"/>
      <w:b w:val="0"/>
      <w:i w:val="0"/>
      <w:sz w:val="22"/>
      <w:u w:val="none"/>
    </w:rPr>
  </w:style>
  <w:style w:type="character" w:customStyle="1" w:styleId="WW8Num668z0">
    <w:name w:val="WW8Num668z0"/>
    <w:rPr>
      <w:rFonts w:ascii="Symbol" w:hAnsi="Symbol"/>
      <w:sz w:val="20"/>
    </w:rPr>
  </w:style>
  <w:style w:type="character" w:customStyle="1" w:styleId="WW8Num670z0">
    <w:name w:val="WW8Num670z0"/>
    <w:rPr>
      <w:rFonts w:ascii="Wingdings" w:hAnsi="Wingdings"/>
    </w:rPr>
  </w:style>
  <w:style w:type="character" w:customStyle="1" w:styleId="WW8Num671z0">
    <w:name w:val="WW8Num671z0"/>
    <w:rPr>
      <w:rFonts w:ascii="Wingdings" w:hAnsi="Wingdings"/>
    </w:rPr>
  </w:style>
  <w:style w:type="character" w:customStyle="1" w:styleId="WW8Num671z1">
    <w:name w:val="WW8Num671z1"/>
    <w:rPr>
      <w:rFonts w:ascii="Symbol" w:hAnsi="Symbol"/>
    </w:rPr>
  </w:style>
  <w:style w:type="character" w:customStyle="1" w:styleId="WW8Num672z0">
    <w:name w:val="WW8Num672z0"/>
    <w:rPr>
      <w:rFonts w:ascii="Symbol" w:hAnsi="Symbol"/>
    </w:rPr>
  </w:style>
  <w:style w:type="character" w:customStyle="1" w:styleId="WW8Num673z0">
    <w:name w:val="WW8Num673z0"/>
    <w:rPr>
      <w:rFonts w:ascii="Wingdings" w:hAnsi="Wingdings"/>
    </w:rPr>
  </w:style>
  <w:style w:type="character" w:customStyle="1" w:styleId="WW8Num674z0">
    <w:name w:val="WW8Num674z0"/>
    <w:rPr>
      <w:rFonts w:ascii="Marlett" w:hAnsi="Marlett"/>
      <w:sz w:val="16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6z0">
    <w:name w:val="WW8Num676z0"/>
    <w:rPr>
      <w:rFonts w:ascii="Wingdings" w:hAnsi="Wingdings"/>
    </w:rPr>
  </w:style>
  <w:style w:type="character" w:customStyle="1" w:styleId="WW8Num677z0">
    <w:name w:val="WW8Num677z0"/>
    <w:rPr>
      <w:rFonts w:ascii="Symbol" w:hAnsi="Symbol"/>
    </w:rPr>
  </w:style>
  <w:style w:type="character" w:customStyle="1" w:styleId="WW8Num678z0">
    <w:name w:val="WW8Num678z0"/>
    <w:rPr>
      <w:rFonts w:ascii="Symbol" w:hAnsi="Symbol"/>
    </w:rPr>
  </w:style>
  <w:style w:type="character" w:customStyle="1" w:styleId="WW8Num678z1">
    <w:name w:val="WW8Num678z1"/>
    <w:rPr>
      <w:rFonts w:ascii="Courier New" w:hAnsi="Courier New"/>
    </w:rPr>
  </w:style>
  <w:style w:type="character" w:customStyle="1" w:styleId="WW8Num678z2">
    <w:name w:val="WW8Num678z2"/>
    <w:rPr>
      <w:rFonts w:ascii="Wingdings" w:hAnsi="Wingdings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1z1">
    <w:name w:val="WW8Num681z1"/>
    <w:rPr>
      <w:rFonts w:ascii="Courier New" w:hAnsi="Courier New"/>
    </w:rPr>
  </w:style>
  <w:style w:type="character" w:customStyle="1" w:styleId="WW8Num681z2">
    <w:name w:val="WW8Num681z2"/>
    <w:rPr>
      <w:rFonts w:ascii="Wingdings" w:hAnsi="Wingdings"/>
    </w:rPr>
  </w:style>
  <w:style w:type="character" w:customStyle="1" w:styleId="WW8Num681z3">
    <w:name w:val="WW8Num681z3"/>
    <w:rPr>
      <w:rFonts w:ascii="Symbol" w:hAnsi="Symbol"/>
    </w:rPr>
  </w:style>
  <w:style w:type="character" w:customStyle="1" w:styleId="WW8Num683z0">
    <w:name w:val="WW8Num683z0"/>
    <w:rPr>
      <w:rFonts w:ascii="Symbol" w:hAnsi="Symbol"/>
      <w:sz w:val="12"/>
    </w:rPr>
  </w:style>
  <w:style w:type="character" w:customStyle="1" w:styleId="WW8Num684z0">
    <w:name w:val="WW8Num684z0"/>
    <w:rPr>
      <w:rFonts w:ascii="Symbol" w:hAnsi="Symbol"/>
      <w:color w:val="auto"/>
    </w:rPr>
  </w:style>
  <w:style w:type="character" w:customStyle="1" w:styleId="WW8Num684z1">
    <w:name w:val="WW8Num684z1"/>
    <w:rPr>
      <w:rFonts w:ascii="Wingdings" w:hAnsi="Wingdings"/>
    </w:rPr>
  </w:style>
  <w:style w:type="character" w:customStyle="1" w:styleId="WW8Num684z3">
    <w:name w:val="WW8Num684z3"/>
    <w:rPr>
      <w:rFonts w:ascii="Symbol" w:hAnsi="Symbol"/>
    </w:rPr>
  </w:style>
  <w:style w:type="character" w:customStyle="1" w:styleId="WW8Num685z0">
    <w:name w:val="WW8Num685z0"/>
    <w:rPr>
      <w:rFonts w:ascii="Symbol" w:hAnsi="Symbol"/>
    </w:rPr>
  </w:style>
  <w:style w:type="character" w:customStyle="1" w:styleId="WW8Num686z1">
    <w:name w:val="WW8Num686z1"/>
    <w:rPr>
      <w:rFonts w:ascii="Times New Roman" w:hAnsi="Times New Roman" w:cs="Times New Roman"/>
    </w:rPr>
  </w:style>
  <w:style w:type="character" w:customStyle="1" w:styleId="WW8Num686z3">
    <w:name w:val="WW8Num686z3"/>
    <w:rPr>
      <w:rFonts w:ascii="Symbol" w:hAnsi="Symbol"/>
    </w:rPr>
  </w:style>
  <w:style w:type="character" w:customStyle="1" w:styleId="WW8Num686z4">
    <w:name w:val="WW8Num686z4"/>
    <w:rPr>
      <w:rFonts w:ascii="Courier New" w:hAnsi="Courier New"/>
    </w:rPr>
  </w:style>
  <w:style w:type="character" w:customStyle="1" w:styleId="WW8Num686z5">
    <w:name w:val="WW8Num686z5"/>
    <w:rPr>
      <w:rFonts w:ascii="Wingdings" w:hAnsi="Wingdings"/>
    </w:rPr>
  </w:style>
  <w:style w:type="character" w:customStyle="1" w:styleId="WW8Num687z0">
    <w:name w:val="WW8Num687z0"/>
    <w:rPr>
      <w:rFonts w:ascii="Wingdings" w:hAnsi="Wingdings"/>
    </w:rPr>
  </w:style>
  <w:style w:type="character" w:customStyle="1" w:styleId="WW8Num688z0">
    <w:name w:val="WW8Num688z0"/>
    <w:rPr>
      <w:rFonts w:ascii="Symbol" w:hAnsi="Symbol"/>
    </w:rPr>
  </w:style>
  <w:style w:type="character" w:customStyle="1" w:styleId="WW8Num689z0">
    <w:name w:val="WW8Num689z0"/>
    <w:rPr>
      <w:rFonts w:ascii="Symbol" w:hAnsi="Symbol"/>
    </w:rPr>
  </w:style>
  <w:style w:type="character" w:customStyle="1" w:styleId="WW8Num690z0">
    <w:name w:val="WW8Num690z0"/>
    <w:rPr>
      <w:rFonts w:ascii="Symbol" w:hAnsi="Symbol"/>
    </w:rPr>
  </w:style>
  <w:style w:type="character" w:customStyle="1" w:styleId="WW8Num690z1">
    <w:name w:val="WW8Num690z1"/>
    <w:rPr>
      <w:rFonts w:ascii="Courier New" w:hAnsi="Courier New"/>
    </w:rPr>
  </w:style>
  <w:style w:type="character" w:customStyle="1" w:styleId="WW8Num690z2">
    <w:name w:val="WW8Num690z2"/>
    <w:rPr>
      <w:rFonts w:ascii="Wingdings" w:hAnsi="Wingdings"/>
    </w:rPr>
  </w:style>
  <w:style w:type="character" w:customStyle="1" w:styleId="WW8Num691z0">
    <w:name w:val="WW8Num691z0"/>
    <w:rPr>
      <w:rFonts w:ascii="Wingdings" w:hAnsi="Wingdings"/>
    </w:rPr>
  </w:style>
  <w:style w:type="character" w:customStyle="1" w:styleId="WW8Num691z1">
    <w:name w:val="WW8Num691z1"/>
    <w:rPr>
      <w:rFonts w:ascii="Symbol" w:hAnsi="Symbol"/>
    </w:rPr>
  </w:style>
  <w:style w:type="character" w:customStyle="1" w:styleId="WW8Num694z0">
    <w:name w:val="WW8Num694z0"/>
    <w:rPr>
      <w:rFonts w:ascii="Arial" w:hAnsi="Arial"/>
      <w:sz w:val="12"/>
    </w:rPr>
  </w:style>
  <w:style w:type="character" w:customStyle="1" w:styleId="WW8Num696z0">
    <w:name w:val="WW8Num696z0"/>
    <w:rPr>
      <w:rFonts w:ascii="Symbol" w:hAnsi="Symbol"/>
    </w:rPr>
  </w:style>
  <w:style w:type="character" w:customStyle="1" w:styleId="WW8Num699z0">
    <w:name w:val="WW8Num699z0"/>
    <w:rPr>
      <w:rFonts w:ascii="Arial" w:hAnsi="Arial"/>
      <w:sz w:val="12"/>
    </w:rPr>
  </w:style>
  <w:style w:type="character" w:customStyle="1" w:styleId="WW8Num700z0">
    <w:name w:val="WW8Num700z0"/>
    <w:rPr>
      <w:rFonts w:ascii="Arial" w:hAnsi="Arial"/>
      <w:sz w:val="12"/>
    </w:rPr>
  </w:style>
  <w:style w:type="character" w:customStyle="1" w:styleId="WW8Num701z0">
    <w:name w:val="WW8Num701z0"/>
    <w:rPr>
      <w:rFonts w:ascii="Wingdings" w:hAnsi="Wingdings"/>
    </w:rPr>
  </w:style>
  <w:style w:type="character" w:customStyle="1" w:styleId="WW8Num702z0">
    <w:name w:val="WW8Num702z0"/>
    <w:rPr>
      <w:rFonts w:ascii="Symbol" w:hAnsi="Symbol"/>
    </w:rPr>
  </w:style>
  <w:style w:type="character" w:customStyle="1" w:styleId="WW8Num704z0">
    <w:name w:val="WW8Num704z0"/>
    <w:rPr>
      <w:rFonts w:ascii="Symbol" w:hAnsi="Symbol"/>
    </w:rPr>
  </w:style>
  <w:style w:type="character" w:customStyle="1" w:styleId="WW8Num707z0">
    <w:name w:val="WW8Num707z0"/>
    <w:rPr>
      <w:rFonts w:ascii="Symbol" w:hAnsi="Symbol"/>
    </w:rPr>
  </w:style>
  <w:style w:type="character" w:customStyle="1" w:styleId="WW8Num708z0">
    <w:name w:val="WW8Num708z0"/>
    <w:rPr>
      <w:rFonts w:ascii="Wingdings" w:hAnsi="Wingdings"/>
    </w:rPr>
  </w:style>
  <w:style w:type="character" w:customStyle="1" w:styleId="WW8Num710z0">
    <w:name w:val="WW8Num710z0"/>
    <w:rPr>
      <w:rFonts w:ascii="Symbol" w:hAnsi="Symbol"/>
    </w:rPr>
  </w:style>
  <w:style w:type="character" w:customStyle="1" w:styleId="WW8Num712z0">
    <w:name w:val="WW8Num712z0"/>
    <w:rPr>
      <w:rFonts w:ascii="Symbol" w:hAnsi="Symbol"/>
    </w:rPr>
  </w:style>
  <w:style w:type="character" w:customStyle="1" w:styleId="WW8Num713z0">
    <w:name w:val="WW8Num713z0"/>
    <w:rPr>
      <w:rFonts w:ascii="Symbol" w:hAnsi="Symbol"/>
    </w:rPr>
  </w:style>
  <w:style w:type="character" w:customStyle="1" w:styleId="WW8Num713z1">
    <w:name w:val="WW8Num713z1"/>
    <w:rPr>
      <w:rFonts w:ascii="Courier New" w:hAnsi="Courier New"/>
    </w:rPr>
  </w:style>
  <w:style w:type="character" w:customStyle="1" w:styleId="WW8Num713z2">
    <w:name w:val="WW8Num713z2"/>
    <w:rPr>
      <w:rFonts w:ascii="Wingdings" w:hAnsi="Wingdings"/>
    </w:rPr>
  </w:style>
  <w:style w:type="character" w:customStyle="1" w:styleId="WW8Num714z0">
    <w:name w:val="WW8Num714z0"/>
    <w:rPr>
      <w:rFonts w:ascii="Symbol" w:hAnsi="Symbol"/>
    </w:rPr>
  </w:style>
  <w:style w:type="character" w:customStyle="1" w:styleId="WW8Num715z0">
    <w:name w:val="WW8Num715z0"/>
    <w:rPr>
      <w:rFonts w:ascii="Symbol" w:hAnsi="Symbol"/>
    </w:rPr>
  </w:style>
  <w:style w:type="character" w:customStyle="1" w:styleId="WW8Num718z1">
    <w:name w:val="WW8Num718z1"/>
    <w:rPr>
      <w:rFonts w:ascii="Courier New" w:hAnsi="Courier New"/>
    </w:rPr>
  </w:style>
  <w:style w:type="character" w:customStyle="1" w:styleId="WW8Num718z2">
    <w:name w:val="WW8Num718z2"/>
    <w:rPr>
      <w:rFonts w:ascii="Wingdings" w:hAnsi="Wingdings"/>
    </w:rPr>
  </w:style>
  <w:style w:type="character" w:customStyle="1" w:styleId="WW8Num718z3">
    <w:name w:val="WW8Num718z3"/>
    <w:rPr>
      <w:rFonts w:ascii="Symbol" w:hAnsi="Symbol"/>
    </w:rPr>
  </w:style>
  <w:style w:type="character" w:customStyle="1" w:styleId="WW8Num719z0">
    <w:name w:val="WW8Num719z0"/>
    <w:rPr>
      <w:rFonts w:ascii="Symbol" w:hAnsi="Symbol"/>
    </w:rPr>
  </w:style>
  <w:style w:type="character" w:customStyle="1" w:styleId="WW8Num719z1">
    <w:name w:val="WW8Num719z1"/>
    <w:rPr>
      <w:rFonts w:ascii="Courier New" w:hAnsi="Courier New"/>
    </w:rPr>
  </w:style>
  <w:style w:type="character" w:customStyle="1" w:styleId="WW8Num719z2">
    <w:name w:val="WW8Num719z2"/>
    <w:rPr>
      <w:rFonts w:ascii="Wingdings" w:hAnsi="Wingdings"/>
    </w:rPr>
  </w:style>
  <w:style w:type="character" w:customStyle="1" w:styleId="WW8Num720z0">
    <w:name w:val="WW8Num720z0"/>
    <w:rPr>
      <w:rFonts w:ascii="Arial" w:hAnsi="Arial"/>
      <w:sz w:val="12"/>
    </w:rPr>
  </w:style>
  <w:style w:type="character" w:customStyle="1" w:styleId="WW8Num721z0">
    <w:name w:val="WW8Num721z0"/>
    <w:rPr>
      <w:rFonts w:ascii="Wingdings" w:hAnsi="Wingdings"/>
    </w:rPr>
  </w:style>
  <w:style w:type="character" w:customStyle="1" w:styleId="WW8Num722z0">
    <w:name w:val="WW8Num722z0"/>
    <w:rPr>
      <w:rFonts w:ascii="Wingdings" w:hAnsi="Wingdings"/>
    </w:rPr>
  </w:style>
  <w:style w:type="character" w:customStyle="1" w:styleId="WW8Num723z0">
    <w:name w:val="WW8Num723z0"/>
    <w:rPr>
      <w:rFonts w:ascii="Wingdings" w:hAnsi="Wingdings"/>
    </w:rPr>
  </w:style>
  <w:style w:type="character" w:customStyle="1" w:styleId="WW8Num723z3">
    <w:name w:val="WW8Num723z3"/>
    <w:rPr>
      <w:rFonts w:ascii="Symbol" w:hAnsi="Symbol"/>
    </w:rPr>
  </w:style>
  <w:style w:type="character" w:customStyle="1" w:styleId="WW8Num723z4">
    <w:name w:val="WW8Num723z4"/>
    <w:rPr>
      <w:rFonts w:ascii="Courier New" w:hAnsi="Courier New"/>
    </w:rPr>
  </w:style>
  <w:style w:type="character" w:customStyle="1" w:styleId="WW8Num724z0">
    <w:name w:val="WW8Num724z0"/>
    <w:rPr>
      <w:rFonts w:ascii="Symbol" w:hAnsi="Symbol"/>
    </w:rPr>
  </w:style>
  <w:style w:type="character" w:customStyle="1" w:styleId="WW8Num725z0">
    <w:name w:val="WW8Num725z0"/>
    <w:rPr>
      <w:rFonts w:ascii="Wingdings" w:hAnsi="Wingdings"/>
    </w:rPr>
  </w:style>
  <w:style w:type="character" w:customStyle="1" w:styleId="WW8Num726z0">
    <w:name w:val="WW8Num726z0"/>
    <w:rPr>
      <w:rFonts w:ascii="Symbol" w:hAnsi="Symbol"/>
    </w:rPr>
  </w:style>
  <w:style w:type="character" w:customStyle="1" w:styleId="WW8Num726z1">
    <w:name w:val="WW8Num726z1"/>
    <w:rPr>
      <w:rFonts w:ascii="Courier New" w:hAnsi="Courier New"/>
    </w:rPr>
  </w:style>
  <w:style w:type="character" w:customStyle="1" w:styleId="WW8Num726z2">
    <w:name w:val="WW8Num726z2"/>
    <w:rPr>
      <w:rFonts w:ascii="Wingdings" w:hAnsi="Wingdings"/>
    </w:rPr>
  </w:style>
  <w:style w:type="character" w:customStyle="1" w:styleId="WW8Num727z0">
    <w:name w:val="WW8Num727z0"/>
    <w:rPr>
      <w:rFonts w:ascii="Wingdings" w:hAnsi="Wingdings"/>
    </w:rPr>
  </w:style>
  <w:style w:type="character" w:customStyle="1" w:styleId="WW8Num727z1">
    <w:name w:val="WW8Num727z1"/>
    <w:rPr>
      <w:rFonts w:ascii="Symbol" w:hAnsi="Symbol"/>
    </w:rPr>
  </w:style>
  <w:style w:type="character" w:customStyle="1" w:styleId="WW8Num728z0">
    <w:name w:val="WW8Num728z0"/>
    <w:rPr>
      <w:rFonts w:ascii="Symbol" w:hAnsi="Symbol"/>
    </w:rPr>
  </w:style>
  <w:style w:type="character" w:customStyle="1" w:styleId="WW8Num730z0">
    <w:name w:val="WW8Num730z0"/>
    <w:rPr>
      <w:rFonts w:ascii="Symbol" w:hAnsi="Symbol"/>
    </w:rPr>
  </w:style>
  <w:style w:type="character" w:customStyle="1" w:styleId="WW8Num731z0">
    <w:name w:val="WW8Num731z0"/>
    <w:rPr>
      <w:rFonts w:ascii="Wingdings" w:hAnsi="Wingdings"/>
    </w:rPr>
  </w:style>
  <w:style w:type="character" w:customStyle="1" w:styleId="WW8Num733z0">
    <w:name w:val="WW8Num733z0"/>
    <w:rPr>
      <w:rFonts w:ascii="Symbol" w:hAnsi="Symbol"/>
    </w:rPr>
  </w:style>
  <w:style w:type="character" w:customStyle="1" w:styleId="WW8Num734z1">
    <w:name w:val="WW8Num734z1"/>
    <w:rPr>
      <w:rFonts w:ascii="Courier New" w:hAnsi="Courier New"/>
    </w:rPr>
  </w:style>
  <w:style w:type="character" w:customStyle="1" w:styleId="WW8Num734z2">
    <w:name w:val="WW8Num734z2"/>
    <w:rPr>
      <w:rFonts w:ascii="Wingdings" w:hAnsi="Wingdings"/>
    </w:rPr>
  </w:style>
  <w:style w:type="character" w:customStyle="1" w:styleId="WW8Num734z3">
    <w:name w:val="WW8Num734z3"/>
    <w:rPr>
      <w:rFonts w:ascii="Symbol" w:hAnsi="Symbol"/>
    </w:rPr>
  </w:style>
  <w:style w:type="character" w:customStyle="1" w:styleId="WW8Num736z0">
    <w:name w:val="WW8Num736z0"/>
    <w:rPr>
      <w:rFonts w:ascii="Symbol" w:hAnsi="Symbol"/>
    </w:rPr>
  </w:style>
  <w:style w:type="character" w:customStyle="1" w:styleId="WW8Num737z0">
    <w:name w:val="WW8Num737z0"/>
    <w:rPr>
      <w:rFonts w:ascii="Wingdings" w:hAnsi="Wingdings"/>
      <w:sz w:val="16"/>
    </w:rPr>
  </w:style>
  <w:style w:type="character" w:customStyle="1" w:styleId="WW8Num741z0">
    <w:name w:val="WW8Num741z0"/>
    <w:rPr>
      <w:rFonts w:ascii="Symbol" w:hAnsi="Symbol"/>
    </w:rPr>
  </w:style>
  <w:style w:type="character" w:customStyle="1" w:styleId="WW8Num742z0">
    <w:name w:val="WW8Num742z0"/>
    <w:rPr>
      <w:rFonts w:ascii="Symbol" w:hAnsi="Symbol"/>
    </w:rPr>
  </w:style>
  <w:style w:type="character" w:customStyle="1" w:styleId="WW8Num743z0">
    <w:name w:val="WW8Num743z0"/>
    <w:rPr>
      <w:rFonts w:ascii="Symbol" w:hAnsi="Symbol"/>
    </w:rPr>
  </w:style>
  <w:style w:type="character" w:customStyle="1" w:styleId="WW8Num744z0">
    <w:name w:val="WW8Num744z0"/>
    <w:rPr>
      <w:rFonts w:ascii="Symbol" w:hAnsi="Symbol"/>
    </w:rPr>
  </w:style>
  <w:style w:type="character" w:customStyle="1" w:styleId="WW8Num747z0">
    <w:name w:val="WW8Num747z0"/>
    <w:rPr>
      <w:rFonts w:ascii="Symbol" w:hAnsi="Symbol"/>
    </w:rPr>
  </w:style>
  <w:style w:type="character" w:customStyle="1" w:styleId="WW8Num749z0">
    <w:name w:val="WW8Num749z0"/>
    <w:rPr>
      <w:rFonts w:ascii="Symbol" w:hAnsi="Symbol"/>
    </w:rPr>
  </w:style>
  <w:style w:type="character" w:customStyle="1" w:styleId="WW8Num750z0">
    <w:name w:val="WW8Num750z0"/>
    <w:rPr>
      <w:rFonts w:ascii="Symbol" w:hAnsi="Symbol"/>
    </w:rPr>
  </w:style>
  <w:style w:type="character" w:customStyle="1" w:styleId="WW8Num751z0">
    <w:name w:val="WW8Num751z0"/>
    <w:rPr>
      <w:rFonts w:ascii="Symbol" w:hAnsi="Symbol"/>
    </w:rPr>
  </w:style>
  <w:style w:type="character" w:customStyle="1" w:styleId="WW8Num752z0">
    <w:name w:val="WW8Num752z0"/>
    <w:rPr>
      <w:color w:val="000000"/>
      <w:sz w:val="18"/>
    </w:rPr>
  </w:style>
  <w:style w:type="character" w:customStyle="1" w:styleId="WW8Num754z0">
    <w:name w:val="WW8Num754z0"/>
    <w:rPr>
      <w:rFonts w:ascii="Symbol" w:hAnsi="Symbol"/>
    </w:rPr>
  </w:style>
  <w:style w:type="character" w:customStyle="1" w:styleId="WW8Num755z0">
    <w:name w:val="WW8Num755z0"/>
    <w:rPr>
      <w:rFonts w:ascii="Symbol" w:hAnsi="Symbol"/>
    </w:rPr>
  </w:style>
  <w:style w:type="character" w:customStyle="1" w:styleId="WW8Num756z0">
    <w:name w:val="WW8Num756z0"/>
    <w:rPr>
      <w:rFonts w:ascii="Symbol" w:hAnsi="Symbol" w:cs="Times New Roman"/>
    </w:rPr>
  </w:style>
  <w:style w:type="character" w:customStyle="1" w:styleId="WW8Num757z0">
    <w:name w:val="WW8Num757z0"/>
    <w:rPr>
      <w:rFonts w:ascii="Wingdings" w:hAnsi="Wingdings"/>
    </w:rPr>
  </w:style>
  <w:style w:type="character" w:customStyle="1" w:styleId="WW8Num758z0">
    <w:name w:val="WW8Num758z0"/>
    <w:rPr>
      <w:rFonts w:ascii="Symbol" w:hAnsi="Symbol"/>
    </w:rPr>
  </w:style>
  <w:style w:type="character" w:customStyle="1" w:styleId="WW8Num759z1">
    <w:name w:val="WW8Num759z1"/>
    <w:rPr>
      <w:rFonts w:ascii="Courier New" w:hAnsi="Courier New"/>
    </w:rPr>
  </w:style>
  <w:style w:type="character" w:customStyle="1" w:styleId="WW8Num759z2">
    <w:name w:val="WW8Num759z2"/>
    <w:rPr>
      <w:rFonts w:ascii="Wingdings" w:hAnsi="Wingdings"/>
    </w:rPr>
  </w:style>
  <w:style w:type="character" w:customStyle="1" w:styleId="WW8Num759z3">
    <w:name w:val="WW8Num759z3"/>
    <w:rPr>
      <w:rFonts w:ascii="Symbol" w:hAnsi="Symbol"/>
    </w:rPr>
  </w:style>
  <w:style w:type="character" w:customStyle="1" w:styleId="WW8Num760z0">
    <w:name w:val="WW8Num760z0"/>
    <w:rPr>
      <w:rFonts w:ascii="Symbol" w:hAnsi="Symbol"/>
    </w:rPr>
  </w:style>
  <w:style w:type="character" w:customStyle="1" w:styleId="WW8Num761z1">
    <w:name w:val="WW8Num761z1"/>
    <w:rPr>
      <w:rFonts w:ascii="Wingdings" w:hAnsi="Wingdings"/>
    </w:rPr>
  </w:style>
  <w:style w:type="character" w:customStyle="1" w:styleId="WW8Num762z0">
    <w:name w:val="WW8Num762z0"/>
    <w:rPr>
      <w:rFonts w:ascii="Wingdings" w:hAnsi="Wingdings"/>
    </w:rPr>
  </w:style>
  <w:style w:type="character" w:customStyle="1" w:styleId="WW8Num762z1">
    <w:name w:val="WW8Num762z1"/>
    <w:rPr>
      <w:rFonts w:ascii="Symbol" w:hAnsi="Symbol"/>
    </w:rPr>
  </w:style>
  <w:style w:type="character" w:customStyle="1" w:styleId="WW8Num763z0">
    <w:name w:val="WW8Num763z0"/>
    <w:rPr>
      <w:rFonts w:ascii="Symbol" w:hAnsi="Symbol"/>
    </w:rPr>
  </w:style>
  <w:style w:type="character" w:customStyle="1" w:styleId="WW8Num764z0">
    <w:name w:val="WW8Num764z0"/>
    <w:rPr>
      <w:rFonts w:ascii="Wingdings" w:hAnsi="Wingdings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rFonts w:ascii="Wingdings" w:hAnsi="Wingdings"/>
    </w:rPr>
  </w:style>
  <w:style w:type="character" w:customStyle="1" w:styleId="WW8Num767z0">
    <w:name w:val="WW8Num767z0"/>
    <w:rPr>
      <w:rFonts w:ascii="Wingdings" w:hAnsi="Wingdings"/>
    </w:rPr>
  </w:style>
  <w:style w:type="character" w:customStyle="1" w:styleId="WW8Num769z0">
    <w:name w:val="WW8Num769z0"/>
    <w:rPr>
      <w:rFonts w:ascii="Symbol" w:hAnsi="Symbol"/>
    </w:rPr>
  </w:style>
  <w:style w:type="character" w:customStyle="1" w:styleId="WW8Num770z0">
    <w:name w:val="WW8Num770z0"/>
    <w:rPr>
      <w:rFonts w:ascii="Wingdings" w:hAnsi="Wingdings"/>
    </w:rPr>
  </w:style>
  <w:style w:type="character" w:customStyle="1" w:styleId="WW8Num771z0">
    <w:name w:val="WW8Num771z0"/>
    <w:rPr>
      <w:rFonts w:ascii="Symbol" w:hAnsi="Symbol"/>
    </w:rPr>
  </w:style>
  <w:style w:type="character" w:customStyle="1" w:styleId="WW8Num773z0">
    <w:name w:val="WW8Num773z0"/>
    <w:rPr>
      <w:rFonts w:ascii="Symbol" w:hAnsi="Symbol"/>
    </w:rPr>
  </w:style>
  <w:style w:type="character" w:customStyle="1" w:styleId="WW8Num775z0">
    <w:name w:val="WW8Num775z0"/>
    <w:rPr>
      <w:rFonts w:ascii="Symbol" w:hAnsi="Symbol"/>
    </w:rPr>
  </w:style>
  <w:style w:type="character" w:customStyle="1" w:styleId="WW8Num776z0">
    <w:name w:val="WW8Num776z0"/>
    <w:rPr>
      <w:rFonts w:ascii="Wingdings" w:hAnsi="Wingdings"/>
    </w:rPr>
  </w:style>
  <w:style w:type="character" w:customStyle="1" w:styleId="WW8Num777z0">
    <w:name w:val="WW8Num777z0"/>
    <w:rPr>
      <w:rFonts w:ascii="Wingdings" w:hAnsi="Wingdings"/>
    </w:rPr>
  </w:style>
  <w:style w:type="character" w:customStyle="1" w:styleId="WW8Num778z0">
    <w:name w:val="WW8Num778z0"/>
    <w:rPr>
      <w:rFonts w:ascii="Symbol" w:hAnsi="Symbol"/>
    </w:rPr>
  </w:style>
  <w:style w:type="character" w:customStyle="1" w:styleId="WW8Num780z0">
    <w:name w:val="WW8Num780z0"/>
    <w:rPr>
      <w:rFonts w:ascii="Symbol" w:hAnsi="Symbol"/>
    </w:rPr>
  </w:style>
  <w:style w:type="character" w:customStyle="1" w:styleId="WW8Num781z1">
    <w:name w:val="WW8Num781z1"/>
    <w:rPr>
      <w:rFonts w:ascii="Courier New" w:hAnsi="Courier New"/>
    </w:rPr>
  </w:style>
  <w:style w:type="character" w:customStyle="1" w:styleId="WW8Num781z2">
    <w:name w:val="WW8Num781z2"/>
    <w:rPr>
      <w:rFonts w:ascii="Wingdings" w:hAnsi="Wingdings"/>
    </w:rPr>
  </w:style>
  <w:style w:type="character" w:customStyle="1" w:styleId="WW8Num781z3">
    <w:name w:val="WW8Num781z3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rFonts w:ascii="Arial" w:hAnsi="Arial"/>
      <w:sz w:val="12"/>
    </w:rPr>
  </w:style>
  <w:style w:type="character" w:customStyle="1" w:styleId="WW8Num784z0">
    <w:name w:val="WW8Num784z0"/>
    <w:rPr>
      <w:rFonts w:ascii="Wingdings" w:hAnsi="Wingdings"/>
    </w:rPr>
  </w:style>
  <w:style w:type="character" w:customStyle="1" w:styleId="WW8Num784z3">
    <w:name w:val="WW8Num784z3"/>
    <w:rPr>
      <w:rFonts w:ascii="Symbol" w:hAnsi="Symbol"/>
    </w:rPr>
  </w:style>
  <w:style w:type="character" w:customStyle="1" w:styleId="WW8Num786z0">
    <w:name w:val="WW8Num786z0"/>
    <w:rPr>
      <w:rFonts w:ascii="Wingdings" w:hAnsi="Wingdings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rFonts w:ascii="Symbol" w:hAnsi="Symbol"/>
    </w:rPr>
  </w:style>
  <w:style w:type="character" w:customStyle="1" w:styleId="WW8Num791z0">
    <w:name w:val="WW8Num791z0"/>
    <w:rPr>
      <w:rFonts w:ascii="Symbol" w:hAnsi="Symbol"/>
    </w:rPr>
  </w:style>
  <w:style w:type="character" w:customStyle="1" w:styleId="WW8Num794z0">
    <w:name w:val="WW8Num794z0"/>
    <w:rPr>
      <w:rFonts w:ascii="Wingdings" w:hAnsi="Wingdings"/>
    </w:rPr>
  </w:style>
  <w:style w:type="character" w:customStyle="1" w:styleId="WW8Num795z0">
    <w:name w:val="WW8Num795z0"/>
    <w:rPr>
      <w:rFonts w:ascii="Symbol" w:hAnsi="Symbol"/>
      <w:sz w:val="20"/>
    </w:rPr>
  </w:style>
  <w:style w:type="character" w:customStyle="1" w:styleId="WW8Num797z1">
    <w:name w:val="WW8Num797z1"/>
    <w:rPr>
      <w:rFonts w:ascii="Courier New" w:hAnsi="Courier New"/>
    </w:rPr>
  </w:style>
  <w:style w:type="character" w:customStyle="1" w:styleId="WW8Num797z2">
    <w:name w:val="WW8Num797z2"/>
    <w:rPr>
      <w:rFonts w:ascii="Wingdings" w:hAnsi="Wingdings"/>
    </w:rPr>
  </w:style>
  <w:style w:type="character" w:customStyle="1" w:styleId="WW8Num797z3">
    <w:name w:val="WW8Num797z3"/>
    <w:rPr>
      <w:rFonts w:ascii="Symbol" w:hAnsi="Symbol"/>
    </w:rPr>
  </w:style>
  <w:style w:type="character" w:customStyle="1" w:styleId="WW8Num798z0">
    <w:name w:val="WW8Num798z0"/>
    <w:rPr>
      <w:rFonts w:ascii="Symbol" w:hAnsi="Symbol"/>
    </w:rPr>
  </w:style>
  <w:style w:type="character" w:customStyle="1" w:styleId="WW8Num798z1">
    <w:name w:val="WW8Num798z1"/>
    <w:rPr>
      <w:rFonts w:ascii="Courier New" w:hAnsi="Courier New"/>
    </w:rPr>
  </w:style>
  <w:style w:type="character" w:customStyle="1" w:styleId="WW8Num798z2">
    <w:name w:val="WW8Num798z2"/>
    <w:rPr>
      <w:rFonts w:ascii="Wingdings" w:hAnsi="Wingdings"/>
    </w:rPr>
  </w:style>
  <w:style w:type="character" w:customStyle="1" w:styleId="WW8Num802z0">
    <w:name w:val="WW8Num802z0"/>
    <w:rPr>
      <w:rFonts w:ascii="Symbol" w:hAnsi="Symbol"/>
    </w:rPr>
  </w:style>
  <w:style w:type="character" w:customStyle="1" w:styleId="WW8Num804z0">
    <w:name w:val="WW8Num804z0"/>
    <w:rPr>
      <w:rFonts w:ascii="Symbol" w:hAnsi="Symbol"/>
    </w:rPr>
  </w:style>
  <w:style w:type="character" w:customStyle="1" w:styleId="WW8Num804z1">
    <w:name w:val="WW8Num804z1"/>
    <w:rPr>
      <w:rFonts w:ascii="Courier New" w:hAnsi="Courier New"/>
    </w:rPr>
  </w:style>
  <w:style w:type="character" w:customStyle="1" w:styleId="WW8Num804z2">
    <w:name w:val="WW8Num804z2"/>
    <w:rPr>
      <w:rFonts w:ascii="Wingdings" w:hAnsi="Wingdings"/>
    </w:rPr>
  </w:style>
  <w:style w:type="character" w:customStyle="1" w:styleId="WW8Num805z0">
    <w:name w:val="WW8Num805z0"/>
    <w:rPr>
      <w:rFonts w:ascii="Wingdings" w:hAnsi="Wingdings"/>
    </w:rPr>
  </w:style>
  <w:style w:type="character" w:customStyle="1" w:styleId="WW8Num806z0">
    <w:name w:val="WW8Num806z0"/>
    <w:rPr>
      <w:rFonts w:ascii="Symbol" w:hAnsi="Symbol"/>
    </w:rPr>
  </w:style>
  <w:style w:type="character" w:customStyle="1" w:styleId="WW8Num808z0">
    <w:name w:val="WW8Num808z0"/>
    <w:rPr>
      <w:rFonts w:ascii="Symbol" w:hAnsi="Symbol"/>
    </w:rPr>
  </w:style>
  <w:style w:type="character" w:customStyle="1" w:styleId="WW8Num808z1">
    <w:name w:val="WW8Num808z1"/>
    <w:rPr>
      <w:rFonts w:ascii="Courier New" w:hAnsi="Courier New"/>
    </w:rPr>
  </w:style>
  <w:style w:type="character" w:customStyle="1" w:styleId="WW8Num808z2">
    <w:name w:val="WW8Num808z2"/>
    <w:rPr>
      <w:rFonts w:ascii="Wingdings" w:hAnsi="Wingdings"/>
    </w:rPr>
  </w:style>
  <w:style w:type="character" w:customStyle="1" w:styleId="WW8Num809z0">
    <w:name w:val="WW8Num809z0"/>
    <w:rPr>
      <w:rFonts w:ascii="Symbol" w:hAnsi="Symbol"/>
      <w:color w:val="auto"/>
      <w:sz w:val="24"/>
    </w:rPr>
  </w:style>
  <w:style w:type="character" w:customStyle="1" w:styleId="WW8Num810z0">
    <w:name w:val="WW8Num810z0"/>
    <w:rPr>
      <w:rFonts w:ascii="Symbol" w:hAnsi="Symbol"/>
      <w:color w:val="auto"/>
    </w:rPr>
  </w:style>
  <w:style w:type="character" w:customStyle="1" w:styleId="WW8Num810z1">
    <w:name w:val="WW8Num810z1"/>
    <w:rPr>
      <w:rFonts w:ascii="Wingdings" w:hAnsi="Wingdings"/>
    </w:rPr>
  </w:style>
  <w:style w:type="character" w:customStyle="1" w:styleId="WW8Num810z3">
    <w:name w:val="WW8Num810z3"/>
    <w:rPr>
      <w:rFonts w:ascii="Symbol" w:hAnsi="Symbol"/>
    </w:rPr>
  </w:style>
  <w:style w:type="character" w:customStyle="1" w:styleId="WW8Num815z0">
    <w:name w:val="WW8Num815z0"/>
    <w:rPr>
      <w:rFonts w:ascii="Times New Roman" w:eastAsia="Times New Roman" w:hAnsi="Times New Roman" w:cs="Times New Roman"/>
    </w:rPr>
  </w:style>
  <w:style w:type="character" w:customStyle="1" w:styleId="WW8Num815z1">
    <w:name w:val="WW8Num815z1"/>
    <w:rPr>
      <w:rFonts w:ascii="Courier New" w:hAnsi="Courier New"/>
    </w:rPr>
  </w:style>
  <w:style w:type="character" w:customStyle="1" w:styleId="WW8Num815z2">
    <w:name w:val="WW8Num815z2"/>
    <w:rPr>
      <w:rFonts w:ascii="Wingdings" w:hAnsi="Wingdings"/>
    </w:rPr>
  </w:style>
  <w:style w:type="character" w:customStyle="1" w:styleId="WW8Num815z3">
    <w:name w:val="WW8Num815z3"/>
    <w:rPr>
      <w:rFonts w:ascii="Symbol" w:hAnsi="Symbol"/>
    </w:rPr>
  </w:style>
  <w:style w:type="character" w:customStyle="1" w:styleId="WW8Num816z0">
    <w:name w:val="WW8Num816z0"/>
    <w:rPr>
      <w:rFonts w:ascii="Symbol" w:hAnsi="Symbol"/>
    </w:rPr>
  </w:style>
  <w:style w:type="character" w:customStyle="1" w:styleId="WW8Num818z0">
    <w:name w:val="WW8Num818z0"/>
    <w:rPr>
      <w:rFonts w:ascii="Wingdings" w:hAnsi="Wingdings"/>
    </w:rPr>
  </w:style>
  <w:style w:type="character" w:customStyle="1" w:styleId="WW8Num818z3">
    <w:name w:val="WW8Num818z3"/>
    <w:rPr>
      <w:rFonts w:ascii="Symbol" w:hAnsi="Symbol"/>
    </w:rPr>
  </w:style>
  <w:style w:type="character" w:customStyle="1" w:styleId="WW8Num819z1">
    <w:name w:val="WW8Num819z1"/>
    <w:rPr>
      <w:rFonts w:ascii="Courier New" w:hAnsi="Courier New"/>
    </w:rPr>
  </w:style>
  <w:style w:type="character" w:customStyle="1" w:styleId="WW8Num819z2">
    <w:name w:val="WW8Num819z2"/>
    <w:rPr>
      <w:rFonts w:ascii="Wingdings" w:hAnsi="Wingdings"/>
    </w:rPr>
  </w:style>
  <w:style w:type="character" w:customStyle="1" w:styleId="WW8Num819z3">
    <w:name w:val="WW8Num819z3"/>
    <w:rPr>
      <w:rFonts w:ascii="Symbol" w:hAnsi="Symbol"/>
    </w:rPr>
  </w:style>
  <w:style w:type="character" w:customStyle="1" w:styleId="WW8Num820z0">
    <w:name w:val="WW8Num820z0"/>
    <w:rPr>
      <w:rFonts w:ascii="Wingdings" w:hAnsi="Wingdings"/>
    </w:rPr>
  </w:style>
  <w:style w:type="character" w:customStyle="1" w:styleId="WW8Num821z0">
    <w:name w:val="WW8Num821z0"/>
    <w:rPr>
      <w:rFonts w:ascii="Symbol" w:hAnsi="Symbol"/>
    </w:rPr>
  </w:style>
  <w:style w:type="character" w:customStyle="1" w:styleId="WW8Num822z0">
    <w:name w:val="WW8Num822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4z0">
    <w:name w:val="WW8Num824z0"/>
    <w:rPr>
      <w:rFonts w:ascii="Symbol" w:hAnsi="Symbol"/>
    </w:rPr>
  </w:style>
  <w:style w:type="character" w:customStyle="1" w:styleId="WW8Num825z0">
    <w:name w:val="WW8Num825z0"/>
    <w:rPr>
      <w:rFonts w:ascii="Wingdings" w:hAnsi="Wingdings"/>
    </w:rPr>
  </w:style>
  <w:style w:type="character" w:customStyle="1" w:styleId="WW8Num827z0">
    <w:name w:val="WW8Num827z0"/>
    <w:rPr>
      <w:rFonts w:ascii="Symbol" w:hAnsi="Symbol"/>
    </w:rPr>
  </w:style>
  <w:style w:type="character" w:customStyle="1" w:styleId="WW8Num828z0">
    <w:name w:val="WW8Num828z0"/>
    <w:rPr>
      <w:rFonts w:ascii="Symbol" w:hAnsi="Symbol"/>
    </w:rPr>
  </w:style>
  <w:style w:type="character" w:customStyle="1" w:styleId="WW8Num829z0">
    <w:name w:val="WW8Num829z0"/>
    <w:rPr>
      <w:rFonts w:ascii="Symbol" w:hAnsi="Symbol"/>
    </w:rPr>
  </w:style>
  <w:style w:type="character" w:customStyle="1" w:styleId="WW8Num831z0">
    <w:name w:val="WW8Num831z0"/>
    <w:rPr>
      <w:rFonts w:ascii="Wingdings" w:hAnsi="Wingdings"/>
    </w:rPr>
  </w:style>
  <w:style w:type="character" w:customStyle="1" w:styleId="WW8Num831z1">
    <w:name w:val="WW8Num831z1"/>
    <w:rPr>
      <w:rFonts w:ascii="Symbol" w:hAnsi="Symbol"/>
    </w:rPr>
  </w:style>
  <w:style w:type="character" w:customStyle="1" w:styleId="WW8Num832z0">
    <w:name w:val="WW8Num832z0"/>
    <w:rPr>
      <w:rFonts w:ascii="Wingdings" w:hAnsi="Wingdings"/>
    </w:rPr>
  </w:style>
  <w:style w:type="character" w:customStyle="1" w:styleId="WW8Num832z1">
    <w:name w:val="WW8Num832z1"/>
    <w:rPr>
      <w:rFonts w:ascii="Symbol" w:hAnsi="Symbol"/>
    </w:rPr>
  </w:style>
  <w:style w:type="character" w:customStyle="1" w:styleId="WW8Num833z0">
    <w:name w:val="WW8Num833z0"/>
    <w:rPr>
      <w:rFonts w:ascii="Wingdings" w:hAnsi="Wingdings"/>
    </w:rPr>
  </w:style>
  <w:style w:type="character" w:customStyle="1" w:styleId="WW8Num834z0">
    <w:name w:val="WW8Num834z0"/>
    <w:rPr>
      <w:rFonts w:ascii="Wingdings" w:hAnsi="Wingdings"/>
    </w:rPr>
  </w:style>
  <w:style w:type="character" w:customStyle="1" w:styleId="WW8Num835z0">
    <w:name w:val="WW8Num835z0"/>
    <w:rPr>
      <w:rFonts w:ascii="Arial" w:hAnsi="Arial"/>
      <w:sz w:val="12"/>
    </w:rPr>
  </w:style>
  <w:style w:type="character" w:customStyle="1" w:styleId="WW8Num836z0">
    <w:name w:val="WW8Num836z0"/>
    <w:rPr>
      <w:rFonts w:ascii="Symbol" w:hAnsi="Symbol"/>
    </w:rPr>
  </w:style>
  <w:style w:type="character" w:customStyle="1" w:styleId="WW8Num836z2">
    <w:name w:val="WW8Num836z2"/>
    <w:rPr>
      <w:rFonts w:ascii="Wingdings" w:hAnsi="Wingdings"/>
    </w:rPr>
  </w:style>
  <w:style w:type="character" w:customStyle="1" w:styleId="WW8Num837z0">
    <w:name w:val="WW8Num837z0"/>
    <w:rPr>
      <w:rFonts w:ascii="Symbol" w:hAnsi="Symbol"/>
    </w:rPr>
  </w:style>
  <w:style w:type="character" w:customStyle="1" w:styleId="WW8Num837z1">
    <w:name w:val="WW8Num837z1"/>
    <w:rPr>
      <w:rFonts w:ascii="Courier New" w:hAnsi="Courier New"/>
    </w:rPr>
  </w:style>
  <w:style w:type="character" w:customStyle="1" w:styleId="WW8Num837z2">
    <w:name w:val="WW8Num837z2"/>
    <w:rPr>
      <w:rFonts w:ascii="Wingdings" w:hAnsi="Wingdings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39z0">
    <w:name w:val="WW8Num839z0"/>
    <w:rPr>
      <w:rFonts w:ascii="Wingdings" w:hAnsi="Wingdings"/>
    </w:rPr>
  </w:style>
  <w:style w:type="character" w:customStyle="1" w:styleId="WW8Num840z0">
    <w:name w:val="WW8Num840z0"/>
    <w:rPr>
      <w:rFonts w:ascii="Times New Roman" w:eastAsia="Times New Roman" w:hAnsi="Times New Roman" w:cs="Times New Roman"/>
    </w:rPr>
  </w:style>
  <w:style w:type="character" w:customStyle="1" w:styleId="WW8Num840z1">
    <w:name w:val="WW8Num840z1"/>
    <w:rPr>
      <w:rFonts w:ascii="Courier New" w:hAnsi="Courier New"/>
    </w:rPr>
  </w:style>
  <w:style w:type="character" w:customStyle="1" w:styleId="WW8Num840z2">
    <w:name w:val="WW8Num840z2"/>
    <w:rPr>
      <w:rFonts w:ascii="Wingdings" w:hAnsi="Wingdings"/>
    </w:rPr>
  </w:style>
  <w:style w:type="character" w:customStyle="1" w:styleId="WW8Num840z3">
    <w:name w:val="WW8Num840z3"/>
    <w:rPr>
      <w:rFonts w:ascii="Symbol" w:hAnsi="Symbol"/>
    </w:rPr>
  </w:style>
  <w:style w:type="character" w:customStyle="1" w:styleId="WW8Num842z0">
    <w:name w:val="WW8Num842z0"/>
    <w:rPr>
      <w:rFonts w:ascii="Symbol" w:hAnsi="Symbol"/>
    </w:rPr>
  </w:style>
  <w:style w:type="character" w:customStyle="1" w:styleId="WW8Num843z0">
    <w:name w:val="WW8Num843z0"/>
    <w:rPr>
      <w:rFonts w:ascii="Times New Roman" w:hAnsi="Times New Roman" w:cs="Times New Roman"/>
    </w:rPr>
  </w:style>
  <w:style w:type="character" w:customStyle="1" w:styleId="WW8Num843z1">
    <w:name w:val="WW8Num843z1"/>
    <w:rPr>
      <w:rFonts w:ascii="Courier New" w:hAnsi="Courier New"/>
    </w:rPr>
  </w:style>
  <w:style w:type="character" w:customStyle="1" w:styleId="WW8Num843z2">
    <w:name w:val="WW8Num843z2"/>
    <w:rPr>
      <w:rFonts w:ascii="Wingdings" w:hAnsi="Wingdings"/>
    </w:rPr>
  </w:style>
  <w:style w:type="character" w:customStyle="1" w:styleId="WW8Num843z3">
    <w:name w:val="WW8Num843z3"/>
    <w:rPr>
      <w:rFonts w:ascii="Symbol" w:hAnsi="Symbol"/>
    </w:rPr>
  </w:style>
  <w:style w:type="character" w:customStyle="1" w:styleId="WW8Num846z0">
    <w:name w:val="WW8Num846z0"/>
    <w:rPr>
      <w:rFonts w:ascii="Symbol" w:hAnsi="Symbol"/>
    </w:rPr>
  </w:style>
  <w:style w:type="character" w:customStyle="1" w:styleId="WW8Num847z1">
    <w:name w:val="WW8Num847z1"/>
    <w:rPr>
      <w:rFonts w:ascii="Courier New" w:hAnsi="Courier New"/>
    </w:rPr>
  </w:style>
  <w:style w:type="character" w:customStyle="1" w:styleId="WW8Num847z2">
    <w:name w:val="WW8Num847z2"/>
    <w:rPr>
      <w:rFonts w:ascii="Wingdings" w:hAnsi="Wingdings"/>
    </w:rPr>
  </w:style>
  <w:style w:type="character" w:customStyle="1" w:styleId="WW8Num847z3">
    <w:name w:val="WW8Num847z3"/>
    <w:rPr>
      <w:rFonts w:ascii="Symbol" w:hAnsi="Symbol"/>
    </w:rPr>
  </w:style>
  <w:style w:type="character" w:customStyle="1" w:styleId="WW8Num849z0">
    <w:name w:val="WW8Num849z0"/>
    <w:rPr>
      <w:rFonts w:ascii="Times New Roman" w:hAnsi="Times New Roman" w:cs="Times New Roman"/>
    </w:rPr>
  </w:style>
  <w:style w:type="character" w:customStyle="1" w:styleId="WW8Num849z1">
    <w:name w:val="WW8Num849z1"/>
    <w:rPr>
      <w:rFonts w:ascii="Courier New" w:hAnsi="Courier New"/>
    </w:rPr>
  </w:style>
  <w:style w:type="character" w:customStyle="1" w:styleId="WW8Num849z2">
    <w:name w:val="WW8Num849z2"/>
    <w:rPr>
      <w:rFonts w:ascii="Wingdings" w:hAnsi="Wingdings"/>
    </w:rPr>
  </w:style>
  <w:style w:type="character" w:customStyle="1" w:styleId="WW8Num849z3">
    <w:name w:val="WW8Num849z3"/>
    <w:rPr>
      <w:rFonts w:ascii="Symbol" w:hAnsi="Symbol"/>
    </w:rPr>
  </w:style>
  <w:style w:type="character" w:customStyle="1" w:styleId="WW8Num851z0">
    <w:name w:val="WW8Num851z0"/>
    <w:rPr>
      <w:rFonts w:ascii="Wingdings" w:hAnsi="Wingdings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3z0">
    <w:name w:val="WW8Num853z0"/>
    <w:rPr>
      <w:rFonts w:ascii="Wingdings" w:hAnsi="Wingdings"/>
    </w:rPr>
  </w:style>
  <w:style w:type="character" w:customStyle="1" w:styleId="WW8Num855z0">
    <w:name w:val="WW8Num855z0"/>
    <w:rPr>
      <w:rFonts w:ascii="Wingdings" w:hAnsi="Wingdings"/>
    </w:rPr>
  </w:style>
  <w:style w:type="character" w:customStyle="1" w:styleId="WW8Num856z1">
    <w:name w:val="WW8Num856z1"/>
    <w:rPr>
      <w:rFonts w:ascii="Courier New" w:hAnsi="Courier New"/>
    </w:rPr>
  </w:style>
  <w:style w:type="character" w:customStyle="1" w:styleId="WW8Num856z2">
    <w:name w:val="WW8Num856z2"/>
    <w:rPr>
      <w:rFonts w:ascii="Wingdings" w:hAnsi="Wingdings"/>
    </w:rPr>
  </w:style>
  <w:style w:type="character" w:customStyle="1" w:styleId="WW8Num856z3">
    <w:name w:val="WW8Num856z3"/>
    <w:rPr>
      <w:rFonts w:ascii="Symbol" w:hAnsi="Symbol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9z0">
    <w:name w:val="WW8Num859z0"/>
    <w:rPr>
      <w:rFonts w:ascii="Symbol" w:hAnsi="Symbol" w:cs="Times New Roman"/>
    </w:rPr>
  </w:style>
  <w:style w:type="character" w:customStyle="1" w:styleId="WW8Num860z0">
    <w:name w:val="WW8Num860z0"/>
    <w:rPr>
      <w:rFonts w:ascii="Wingdings" w:hAnsi="Wingdings"/>
    </w:rPr>
  </w:style>
  <w:style w:type="character" w:customStyle="1" w:styleId="WW8Num861z1">
    <w:name w:val="WW8Num861z1"/>
    <w:rPr>
      <w:rFonts w:ascii="Courier New" w:hAnsi="Courier New"/>
    </w:rPr>
  </w:style>
  <w:style w:type="character" w:customStyle="1" w:styleId="WW8Num861z2">
    <w:name w:val="WW8Num861z2"/>
    <w:rPr>
      <w:rFonts w:ascii="Wingdings" w:hAnsi="Wingdings"/>
    </w:rPr>
  </w:style>
  <w:style w:type="character" w:customStyle="1" w:styleId="WW8Num861z3">
    <w:name w:val="WW8Num861z3"/>
    <w:rPr>
      <w:rFonts w:ascii="Symbol" w:hAnsi="Symbol"/>
    </w:rPr>
  </w:style>
  <w:style w:type="character" w:customStyle="1" w:styleId="WW8Num867z0">
    <w:name w:val="WW8Num867z0"/>
    <w:rPr>
      <w:rFonts w:ascii="Symbol" w:hAnsi="Symbol"/>
    </w:rPr>
  </w:style>
  <w:style w:type="character" w:customStyle="1" w:styleId="WW8Num869z0">
    <w:name w:val="WW8Num869z0"/>
    <w:rPr>
      <w:rFonts w:ascii="Symbol" w:hAnsi="Symbol"/>
    </w:rPr>
  </w:style>
  <w:style w:type="character" w:customStyle="1" w:styleId="WW8Num871z0">
    <w:name w:val="WW8Num871z0"/>
    <w:rPr>
      <w:rFonts w:ascii="Symbol" w:hAnsi="Symbol"/>
    </w:rPr>
  </w:style>
  <w:style w:type="character" w:customStyle="1" w:styleId="WW8Num876z0">
    <w:name w:val="WW8Num876z0"/>
    <w:rPr>
      <w:rFonts w:ascii="Symbol" w:hAnsi="Symbol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color w:val="auto"/>
      <w:u w:val="none"/>
    </w:rPr>
  </w:style>
  <w:style w:type="character" w:customStyle="1" w:styleId="WW8Num879z0">
    <w:name w:val="WW8Num879z0"/>
    <w:rPr>
      <w:rFonts w:ascii="Wingdings" w:hAnsi="Wingdings"/>
    </w:rPr>
  </w:style>
  <w:style w:type="character" w:customStyle="1" w:styleId="WW8Num880z0">
    <w:name w:val="WW8Num880z0"/>
    <w:rPr>
      <w:rFonts w:ascii="Symbol" w:hAnsi="Symbol"/>
    </w:rPr>
  </w:style>
  <w:style w:type="character" w:customStyle="1" w:styleId="WW8Num884z0">
    <w:name w:val="WW8Num884z0"/>
    <w:rPr>
      <w:rFonts w:ascii="Wingdings" w:hAnsi="Wingdings"/>
    </w:rPr>
  </w:style>
  <w:style w:type="character" w:customStyle="1" w:styleId="WW8Num885z0">
    <w:name w:val="WW8Num885z0"/>
    <w:rPr>
      <w:rFonts w:ascii="Symbol" w:hAnsi="Symbol"/>
    </w:rPr>
  </w:style>
  <w:style w:type="character" w:customStyle="1" w:styleId="WW8Num886z0">
    <w:name w:val="WW8Num886z0"/>
    <w:rPr>
      <w:rFonts w:ascii="Symbol" w:hAnsi="Symbol"/>
    </w:rPr>
  </w:style>
  <w:style w:type="character" w:customStyle="1" w:styleId="WW8Num887z0">
    <w:name w:val="WW8Num887z0"/>
    <w:rPr>
      <w:rFonts w:ascii="Wingdings" w:hAnsi="Wingdings"/>
    </w:rPr>
  </w:style>
  <w:style w:type="character" w:customStyle="1" w:styleId="WW8Num888z0">
    <w:name w:val="WW8Num888z0"/>
    <w:rPr>
      <w:rFonts w:ascii="Symbol" w:hAnsi="Symbol"/>
    </w:rPr>
  </w:style>
  <w:style w:type="character" w:customStyle="1" w:styleId="WW8Num890z0">
    <w:name w:val="WW8Num890z0"/>
    <w:rPr>
      <w:rFonts w:ascii="Symbol" w:hAnsi="Symbol"/>
    </w:rPr>
  </w:style>
  <w:style w:type="character" w:customStyle="1" w:styleId="WW8Num892z0">
    <w:name w:val="WW8Num892z0"/>
    <w:rPr>
      <w:rFonts w:ascii="Wingdings" w:hAnsi="Wingdings"/>
    </w:rPr>
  </w:style>
  <w:style w:type="character" w:customStyle="1" w:styleId="WW8Num892z1">
    <w:name w:val="WW8Num892z1"/>
    <w:rPr>
      <w:rFonts w:ascii="Symbol" w:hAnsi="Symbol"/>
    </w:rPr>
  </w:style>
  <w:style w:type="character" w:customStyle="1" w:styleId="WW8Num894z0">
    <w:name w:val="WW8Num894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897z0">
    <w:name w:val="WW8Num897z0"/>
    <w:rPr>
      <w:rFonts w:ascii="Symbol" w:hAnsi="Symbol"/>
    </w:rPr>
  </w:style>
  <w:style w:type="character" w:customStyle="1" w:styleId="WW8Num898z0">
    <w:name w:val="WW8Num898z0"/>
    <w:rPr>
      <w:rFonts w:ascii="Wingdings" w:hAnsi="Wingdings"/>
    </w:rPr>
  </w:style>
  <w:style w:type="character" w:customStyle="1" w:styleId="WW8Num901z0">
    <w:name w:val="WW8Num901z0"/>
    <w:rPr>
      <w:rFonts w:ascii="Symbol" w:hAnsi="Symbol"/>
    </w:rPr>
  </w:style>
  <w:style w:type="character" w:customStyle="1" w:styleId="WW8Num902z0">
    <w:name w:val="WW8Num902z0"/>
    <w:rPr>
      <w:rFonts w:ascii="Times New Roman" w:eastAsia="Times New Roman" w:hAnsi="Times New Roman" w:cs="Times New Roman"/>
    </w:rPr>
  </w:style>
  <w:style w:type="character" w:customStyle="1" w:styleId="WW8Num902z1">
    <w:name w:val="WW8Num902z1"/>
    <w:rPr>
      <w:rFonts w:ascii="Courier New" w:hAnsi="Courier New"/>
    </w:rPr>
  </w:style>
  <w:style w:type="character" w:customStyle="1" w:styleId="WW8Num902z2">
    <w:name w:val="WW8Num902z2"/>
    <w:rPr>
      <w:rFonts w:ascii="Wingdings" w:hAnsi="Wingdings"/>
    </w:rPr>
  </w:style>
  <w:style w:type="character" w:customStyle="1" w:styleId="WW8Num902z3">
    <w:name w:val="WW8Num902z3"/>
    <w:rPr>
      <w:rFonts w:ascii="Symbol" w:hAnsi="Symbol"/>
    </w:rPr>
  </w:style>
  <w:style w:type="character" w:customStyle="1" w:styleId="WW8Num903z0">
    <w:name w:val="WW8Num903z0"/>
    <w:rPr>
      <w:rFonts w:ascii="Symbol" w:hAnsi="Symbol"/>
    </w:rPr>
  </w:style>
  <w:style w:type="character" w:customStyle="1" w:styleId="WW8Num905z0">
    <w:name w:val="WW8Num905z0"/>
    <w:rPr>
      <w:rFonts w:ascii="Symbol" w:hAnsi="Symbol"/>
    </w:rPr>
  </w:style>
  <w:style w:type="character" w:customStyle="1" w:styleId="WW8Num905z1">
    <w:name w:val="WW8Num905z1"/>
    <w:rPr>
      <w:rFonts w:ascii="Courier New" w:hAnsi="Courier New"/>
    </w:rPr>
  </w:style>
  <w:style w:type="character" w:customStyle="1" w:styleId="WW8Num905z2">
    <w:name w:val="WW8Num905z2"/>
    <w:rPr>
      <w:rFonts w:ascii="Wingdings" w:hAnsi="Wingdings"/>
    </w:rPr>
  </w:style>
  <w:style w:type="character" w:customStyle="1" w:styleId="WW8Num906z0">
    <w:name w:val="WW8Num906z0"/>
    <w:rPr>
      <w:rFonts w:ascii="Wingdings" w:hAnsi="Wingdings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08z1">
    <w:name w:val="WW8Num908z1"/>
    <w:rPr>
      <w:rFonts w:ascii="Courier New" w:hAnsi="Courier New"/>
    </w:rPr>
  </w:style>
  <w:style w:type="character" w:customStyle="1" w:styleId="WW8Num908z2">
    <w:name w:val="WW8Num908z2"/>
    <w:rPr>
      <w:rFonts w:ascii="Wingdings" w:hAnsi="Wingdings"/>
    </w:rPr>
  </w:style>
  <w:style w:type="character" w:customStyle="1" w:styleId="WW8Num909z0">
    <w:name w:val="WW8Num909z0"/>
    <w:rPr>
      <w:rFonts w:ascii="Symbol" w:hAnsi="Symbol"/>
    </w:rPr>
  </w:style>
  <w:style w:type="character" w:customStyle="1" w:styleId="WW8Num910z0">
    <w:name w:val="WW8Num910z0"/>
    <w:rPr>
      <w:rFonts w:ascii="Wingdings" w:hAnsi="Wingdings"/>
      <w:sz w:val="16"/>
    </w:rPr>
  </w:style>
  <w:style w:type="character" w:customStyle="1" w:styleId="WW8Num911z0">
    <w:name w:val="WW8Num911z0"/>
    <w:rPr>
      <w:rFonts w:ascii="Symbol" w:hAnsi="Symbol"/>
    </w:rPr>
  </w:style>
  <w:style w:type="character" w:customStyle="1" w:styleId="WW8Num912z0">
    <w:name w:val="WW8Num912z0"/>
    <w:rPr>
      <w:b w:val="0"/>
      <w:i w:val="0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5z0">
    <w:name w:val="WW8Num915z0"/>
    <w:rPr>
      <w:rFonts w:ascii="Wingdings" w:hAnsi="Wingdings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Symbol" w:hAnsi="Symbol"/>
    </w:rPr>
  </w:style>
  <w:style w:type="character" w:customStyle="1" w:styleId="WW8Num919z0">
    <w:name w:val="WW8Num919z0"/>
    <w:rPr>
      <w:rFonts w:ascii="Times New Roman" w:hAnsi="Times New Roman"/>
      <w:b w:val="0"/>
      <w:i w:val="0"/>
      <w:sz w:val="22"/>
      <w:u w:val="none"/>
    </w:rPr>
  </w:style>
  <w:style w:type="character" w:customStyle="1" w:styleId="WW8Num920z1">
    <w:name w:val="WW8Num920z1"/>
    <w:rPr>
      <w:rFonts w:ascii="Symbol" w:hAnsi="Symbol"/>
    </w:rPr>
  </w:style>
  <w:style w:type="character" w:customStyle="1" w:styleId="WW8Num921z0">
    <w:name w:val="WW8Num921z0"/>
    <w:rPr>
      <w:rFonts w:ascii="Symbol" w:hAnsi="Symbol"/>
    </w:rPr>
  </w:style>
  <w:style w:type="character" w:customStyle="1" w:styleId="WW8Num925z0">
    <w:name w:val="WW8Num925z0"/>
    <w:rPr>
      <w:rFonts w:ascii="Symbol" w:hAnsi="Symbol"/>
    </w:rPr>
  </w:style>
  <w:style w:type="character" w:customStyle="1" w:styleId="WW8Num926z0">
    <w:name w:val="WW8Num926z0"/>
    <w:rPr>
      <w:rFonts w:ascii="Symbol" w:hAnsi="Symbol"/>
    </w:rPr>
  </w:style>
  <w:style w:type="character" w:customStyle="1" w:styleId="WW8Num927z0">
    <w:name w:val="WW8Num927z0"/>
    <w:rPr>
      <w:rFonts w:ascii="Wingdings" w:hAnsi="Wingdings"/>
    </w:rPr>
  </w:style>
  <w:style w:type="character" w:customStyle="1" w:styleId="WW8Num928z0">
    <w:name w:val="WW8Num928z0"/>
    <w:rPr>
      <w:rFonts w:ascii="Symbol" w:hAnsi="Symbol"/>
    </w:rPr>
  </w:style>
  <w:style w:type="character" w:customStyle="1" w:styleId="WW8Num930z0">
    <w:name w:val="WW8Num930z0"/>
    <w:rPr>
      <w:rFonts w:ascii="Wingdings" w:hAnsi="Wingdings"/>
    </w:rPr>
  </w:style>
  <w:style w:type="character" w:customStyle="1" w:styleId="WW8Num934z0">
    <w:name w:val="WW8Num934z0"/>
    <w:rPr>
      <w:rFonts w:ascii="Wingdings" w:hAnsi="Wingdings"/>
    </w:rPr>
  </w:style>
  <w:style w:type="character" w:customStyle="1" w:styleId="WW8Num937z0">
    <w:name w:val="WW8Num937z0"/>
    <w:rPr>
      <w:rFonts w:ascii="Wingdings" w:hAnsi="Wingdings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9z0">
    <w:name w:val="WW8Num939z0"/>
    <w:rPr>
      <w:rFonts w:ascii="Wingdings" w:hAnsi="Wingdings"/>
    </w:rPr>
  </w:style>
  <w:style w:type="character" w:customStyle="1" w:styleId="WW8Num940z0">
    <w:name w:val="WW8Num940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  <w:color w:val="auto"/>
      <w:sz w:val="16"/>
    </w:rPr>
  </w:style>
  <w:style w:type="character" w:customStyle="1" w:styleId="WW8Num944z0">
    <w:name w:val="WW8Num944z0"/>
    <w:rPr>
      <w:rFonts w:ascii="Wingdings" w:hAnsi="Wingdings"/>
    </w:rPr>
  </w:style>
  <w:style w:type="character" w:customStyle="1" w:styleId="WW8Num945z0">
    <w:name w:val="WW8Num945z0"/>
    <w:rPr>
      <w:rFonts w:ascii="Symbol" w:hAnsi="Symbol"/>
    </w:rPr>
  </w:style>
  <w:style w:type="character" w:customStyle="1" w:styleId="WW8Num947z0">
    <w:name w:val="WW8Num947z0"/>
    <w:rPr>
      <w:rFonts w:ascii="Symbol" w:hAnsi="Symbol"/>
    </w:rPr>
  </w:style>
  <w:style w:type="character" w:customStyle="1" w:styleId="WW8Num949z0">
    <w:name w:val="WW8Num949z0"/>
    <w:rPr>
      <w:rFonts w:ascii="Symbol" w:hAnsi="Symbol"/>
    </w:rPr>
  </w:style>
  <w:style w:type="character" w:customStyle="1" w:styleId="WW8Num950z0">
    <w:name w:val="WW8Num950z0"/>
    <w:rPr>
      <w:rFonts w:ascii="Symbol" w:hAnsi="Symbol"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2z0">
    <w:name w:val="WW8Num952z0"/>
    <w:rPr>
      <w:rFonts w:ascii="Symbol" w:hAnsi="Symbol"/>
    </w:rPr>
  </w:style>
  <w:style w:type="character" w:customStyle="1" w:styleId="WW8Num954z1">
    <w:name w:val="WW8Num954z1"/>
    <w:rPr>
      <w:rFonts w:ascii="Courier New" w:hAnsi="Courier New"/>
    </w:rPr>
  </w:style>
  <w:style w:type="character" w:customStyle="1" w:styleId="WW8Num954z2">
    <w:name w:val="WW8Num954z2"/>
    <w:rPr>
      <w:rFonts w:ascii="Wingdings" w:hAnsi="Wingdings"/>
    </w:rPr>
  </w:style>
  <w:style w:type="character" w:customStyle="1" w:styleId="WW8Num954z3">
    <w:name w:val="WW8Num954z3"/>
    <w:rPr>
      <w:rFonts w:ascii="Symbol" w:hAnsi="Symbol"/>
    </w:rPr>
  </w:style>
  <w:style w:type="character" w:customStyle="1" w:styleId="WW8Num955z0">
    <w:name w:val="WW8Num955z0"/>
    <w:rPr>
      <w:rFonts w:ascii="Wingdings" w:hAnsi="Wingdings"/>
    </w:rPr>
  </w:style>
  <w:style w:type="character" w:customStyle="1" w:styleId="WW8Num956z0">
    <w:name w:val="WW8Num956z0"/>
    <w:rPr>
      <w:rFonts w:ascii="Symbol" w:hAnsi="Symbol"/>
    </w:rPr>
  </w:style>
  <w:style w:type="character" w:customStyle="1" w:styleId="WW8Num958z0">
    <w:name w:val="WW8Num958z0"/>
    <w:rPr>
      <w:rFonts w:ascii="Wingdings" w:hAnsi="Wingdings"/>
    </w:rPr>
  </w:style>
  <w:style w:type="character" w:customStyle="1" w:styleId="WW8Num960z0">
    <w:name w:val="WW8Num960z0"/>
    <w:rPr>
      <w:rFonts w:ascii="Symbol" w:hAnsi="Symbol" w:cs="Times New Roman"/>
      <w:color w:val="000000"/>
    </w:rPr>
  </w:style>
  <w:style w:type="character" w:customStyle="1" w:styleId="WW8Num961z0">
    <w:name w:val="WW8Num961z0"/>
    <w:rPr>
      <w:rFonts w:ascii="Symbol" w:hAnsi="Symbol"/>
    </w:rPr>
  </w:style>
  <w:style w:type="character" w:customStyle="1" w:styleId="WW8Num962z0">
    <w:name w:val="WW8Num962z0"/>
    <w:rPr>
      <w:rFonts w:ascii="Wingdings" w:hAnsi="Wingdings"/>
    </w:rPr>
  </w:style>
  <w:style w:type="character" w:customStyle="1" w:styleId="WW8Num963z0">
    <w:name w:val="WW8Num963z0"/>
    <w:rPr>
      <w:rFonts w:ascii="Wingdings" w:hAnsi="Wingdings"/>
    </w:rPr>
  </w:style>
  <w:style w:type="character" w:customStyle="1" w:styleId="WW8Num964z0">
    <w:name w:val="WW8Num964z0"/>
    <w:rPr>
      <w:rFonts w:ascii="Symbol" w:hAnsi="Symbol"/>
    </w:rPr>
  </w:style>
  <w:style w:type="character" w:customStyle="1" w:styleId="WW8Num965z0">
    <w:name w:val="WW8Num965z0"/>
    <w:rPr>
      <w:rFonts w:ascii="Wingdings" w:hAnsi="Wingdings"/>
    </w:rPr>
  </w:style>
  <w:style w:type="character" w:customStyle="1" w:styleId="WW8Num967z0">
    <w:name w:val="WW8Num967z0"/>
    <w:rPr>
      <w:b w:val="0"/>
      <w:i w:val="0"/>
    </w:rPr>
  </w:style>
  <w:style w:type="character" w:customStyle="1" w:styleId="WW8Num969z0">
    <w:name w:val="WW8Num969z0"/>
    <w:rPr>
      <w:rFonts w:ascii="Symbol" w:hAnsi="Symbol"/>
    </w:rPr>
  </w:style>
  <w:style w:type="character" w:customStyle="1" w:styleId="WW8Num971z0">
    <w:name w:val="WW8Num971z0"/>
    <w:rPr>
      <w:rFonts w:ascii="Wingdings" w:hAnsi="Wingdings"/>
    </w:rPr>
  </w:style>
  <w:style w:type="character" w:customStyle="1" w:styleId="WW8Num971z1">
    <w:name w:val="WW8Num971z1"/>
    <w:rPr>
      <w:rFonts w:ascii="Courier New" w:hAnsi="Courier New"/>
    </w:rPr>
  </w:style>
  <w:style w:type="character" w:customStyle="1" w:styleId="WW8Num971z3">
    <w:name w:val="WW8Num971z3"/>
    <w:rPr>
      <w:rFonts w:ascii="Symbol" w:hAnsi="Symbol"/>
    </w:rPr>
  </w:style>
  <w:style w:type="character" w:customStyle="1" w:styleId="WW8Num973z0">
    <w:name w:val="WW8Num973z0"/>
    <w:rPr>
      <w:rFonts w:ascii="Wingdings" w:hAnsi="Wingdings"/>
    </w:rPr>
  </w:style>
  <w:style w:type="character" w:customStyle="1" w:styleId="WW8Num973z1">
    <w:name w:val="WW8Num973z1"/>
    <w:rPr>
      <w:rFonts w:ascii="Courier New" w:hAnsi="Courier New"/>
    </w:rPr>
  </w:style>
  <w:style w:type="character" w:customStyle="1" w:styleId="WW8Num973z3">
    <w:name w:val="WW8Num973z3"/>
    <w:rPr>
      <w:rFonts w:ascii="Symbol" w:hAnsi="Symbol"/>
    </w:rPr>
  </w:style>
  <w:style w:type="character" w:customStyle="1" w:styleId="WW8Num974z0">
    <w:name w:val="WW8Num974z0"/>
    <w:rPr>
      <w:rFonts w:ascii="Times New Roman" w:hAnsi="Times New Roman"/>
    </w:rPr>
  </w:style>
  <w:style w:type="character" w:customStyle="1" w:styleId="WW8Num975z0">
    <w:name w:val="WW8Num975z0"/>
    <w:rPr>
      <w:rFonts w:ascii="Marlett" w:hAnsi="Marlett"/>
      <w:sz w:val="16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7z0">
    <w:name w:val="WW8Num977z0"/>
    <w:rPr>
      <w:rFonts w:ascii="Wingdings" w:hAnsi="Wingdings"/>
    </w:rPr>
  </w:style>
  <w:style w:type="character" w:customStyle="1" w:styleId="WW8Num978z1">
    <w:name w:val="WW8Num978z1"/>
    <w:rPr>
      <w:rFonts w:ascii="Courier New" w:hAnsi="Courier New"/>
    </w:rPr>
  </w:style>
  <w:style w:type="character" w:customStyle="1" w:styleId="WW8Num978z2">
    <w:name w:val="WW8Num978z2"/>
    <w:rPr>
      <w:rFonts w:ascii="Wingdings" w:hAnsi="Wingdings"/>
    </w:rPr>
  </w:style>
  <w:style w:type="character" w:customStyle="1" w:styleId="WW8Num978z3">
    <w:name w:val="WW8Num978z3"/>
    <w:rPr>
      <w:rFonts w:ascii="Symbol" w:hAnsi="Symbol"/>
    </w:rPr>
  </w:style>
  <w:style w:type="character" w:customStyle="1" w:styleId="WW8Num979z0">
    <w:name w:val="WW8Num979z0"/>
    <w:rPr>
      <w:rFonts w:ascii="Symbol" w:hAnsi="Symbol"/>
    </w:rPr>
  </w:style>
  <w:style w:type="character" w:customStyle="1" w:styleId="WW8Num979z1">
    <w:name w:val="WW8Num979z1"/>
    <w:rPr>
      <w:rFonts w:ascii="Courier New" w:hAnsi="Courier New"/>
    </w:rPr>
  </w:style>
  <w:style w:type="character" w:customStyle="1" w:styleId="WW8Num979z2">
    <w:name w:val="WW8Num979z2"/>
    <w:rPr>
      <w:rFonts w:ascii="Wingdings" w:hAnsi="Wingdings"/>
    </w:rPr>
  </w:style>
  <w:style w:type="character" w:customStyle="1" w:styleId="WW8Num980z0">
    <w:name w:val="WW8Num980z0"/>
    <w:rPr>
      <w:rFonts w:ascii="Wingdings" w:hAnsi="Wingdings"/>
    </w:rPr>
  </w:style>
  <w:style w:type="character" w:customStyle="1" w:styleId="WW8Num981z0">
    <w:name w:val="WW8Num981z0"/>
    <w:rPr>
      <w:rFonts w:ascii="Wingdings" w:hAnsi="Wingdings"/>
    </w:rPr>
  </w:style>
  <w:style w:type="character" w:customStyle="1" w:styleId="WW8Num982z2">
    <w:name w:val="WW8Num982z2"/>
    <w:rPr>
      <w:rFonts w:ascii="Wingdings" w:hAnsi="Wingdings"/>
    </w:rPr>
  </w:style>
  <w:style w:type="character" w:customStyle="1" w:styleId="WW8Num982z3">
    <w:name w:val="WW8Num982z3"/>
    <w:rPr>
      <w:rFonts w:ascii="Symbol" w:hAnsi="Symbol"/>
    </w:rPr>
  </w:style>
  <w:style w:type="character" w:customStyle="1" w:styleId="WW8Num982z4">
    <w:name w:val="WW8Num982z4"/>
    <w:rPr>
      <w:rFonts w:ascii="Courier New" w:hAnsi="Courier New"/>
    </w:rPr>
  </w:style>
  <w:style w:type="character" w:customStyle="1" w:styleId="WW8Num984z0">
    <w:name w:val="WW8Num984z0"/>
    <w:rPr>
      <w:rFonts w:ascii="Symbol" w:hAnsi="Symbol"/>
    </w:rPr>
  </w:style>
  <w:style w:type="character" w:customStyle="1" w:styleId="WW8Num984z1">
    <w:name w:val="WW8Num984z1"/>
    <w:rPr>
      <w:rFonts w:ascii="Courier New" w:hAnsi="Courier New"/>
    </w:rPr>
  </w:style>
  <w:style w:type="character" w:customStyle="1" w:styleId="WW8Num984z2">
    <w:name w:val="WW8Num984z2"/>
    <w:rPr>
      <w:rFonts w:ascii="Wingdings" w:hAnsi="Wingdings"/>
    </w:rPr>
  </w:style>
  <w:style w:type="character" w:customStyle="1" w:styleId="WW8Num985z0">
    <w:name w:val="WW8Num985z0"/>
    <w:rPr>
      <w:rFonts w:ascii="Symbol" w:hAnsi="Symbol"/>
    </w:rPr>
  </w:style>
  <w:style w:type="character" w:customStyle="1" w:styleId="WW8Num985z1">
    <w:name w:val="WW8Num985z1"/>
    <w:rPr>
      <w:rFonts w:ascii="Courier New" w:hAnsi="Courier New"/>
    </w:rPr>
  </w:style>
  <w:style w:type="character" w:customStyle="1" w:styleId="WW8Num985z2">
    <w:name w:val="WW8Num985z2"/>
    <w:rPr>
      <w:rFonts w:ascii="Wingdings" w:hAnsi="Wingdings"/>
    </w:rPr>
  </w:style>
  <w:style w:type="character" w:customStyle="1" w:styleId="WW8Num986z0">
    <w:name w:val="WW8Num986z0"/>
    <w:rPr>
      <w:rFonts w:ascii="Times New Roman" w:eastAsia="Times New Roman" w:hAnsi="Times New Roman" w:cs="Times New Roman"/>
    </w:rPr>
  </w:style>
  <w:style w:type="character" w:customStyle="1" w:styleId="WW8Num986z1">
    <w:name w:val="WW8Num986z1"/>
    <w:rPr>
      <w:rFonts w:ascii="Courier New" w:hAnsi="Courier New"/>
    </w:rPr>
  </w:style>
  <w:style w:type="character" w:customStyle="1" w:styleId="WW8Num986z2">
    <w:name w:val="WW8Num986z2"/>
    <w:rPr>
      <w:rFonts w:ascii="Wingdings" w:hAnsi="Wingdings"/>
    </w:rPr>
  </w:style>
  <w:style w:type="character" w:customStyle="1" w:styleId="WW8Num986z3">
    <w:name w:val="WW8Num986z3"/>
    <w:rPr>
      <w:rFonts w:ascii="Symbol" w:hAnsi="Symbol"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88z0">
    <w:name w:val="WW8Num988z0"/>
    <w:rPr>
      <w:rFonts w:ascii="Wingdings" w:hAnsi="Wingdings"/>
    </w:rPr>
  </w:style>
  <w:style w:type="character" w:customStyle="1" w:styleId="WW8Num989z0">
    <w:name w:val="WW8Num989z0"/>
    <w:rPr>
      <w:rFonts w:ascii="Wingdings" w:hAnsi="Wingdings"/>
    </w:rPr>
  </w:style>
  <w:style w:type="character" w:customStyle="1" w:styleId="WW8Num993z0">
    <w:name w:val="WW8Num993z0"/>
    <w:rPr>
      <w:rFonts w:ascii="Symbol" w:hAnsi="Symbol"/>
    </w:rPr>
  </w:style>
  <w:style w:type="character" w:customStyle="1" w:styleId="WW8Num994z0">
    <w:name w:val="WW8Num994z0"/>
    <w:rPr>
      <w:rFonts w:ascii="Symbol" w:hAnsi="Symbol"/>
    </w:rPr>
  </w:style>
  <w:style w:type="character" w:customStyle="1" w:styleId="WW8Num996z0">
    <w:name w:val="WW8Num996z0"/>
    <w:rPr>
      <w:rFonts w:ascii="Symbol" w:hAnsi="Symbol"/>
    </w:rPr>
  </w:style>
  <w:style w:type="character" w:customStyle="1" w:styleId="WW8Num996z1">
    <w:name w:val="WW8Num996z1"/>
    <w:rPr>
      <w:rFonts w:ascii="Courier New" w:hAnsi="Courier New"/>
    </w:rPr>
  </w:style>
  <w:style w:type="character" w:customStyle="1" w:styleId="WW8Num996z2">
    <w:name w:val="WW8Num996z2"/>
    <w:rPr>
      <w:rFonts w:ascii="Wingdings" w:hAnsi="Wingdings"/>
    </w:rPr>
  </w:style>
  <w:style w:type="character" w:customStyle="1" w:styleId="WW8Num997z0">
    <w:name w:val="WW8Num997z0"/>
    <w:rPr>
      <w:rFonts w:ascii="Symbol" w:hAnsi="Symbol"/>
    </w:rPr>
  </w:style>
  <w:style w:type="character" w:customStyle="1" w:styleId="WW8Num997z1">
    <w:name w:val="WW8Num997z1"/>
    <w:rPr>
      <w:rFonts w:ascii="Courier New" w:hAnsi="Courier New"/>
    </w:rPr>
  </w:style>
  <w:style w:type="character" w:customStyle="1" w:styleId="WW8Num997z2">
    <w:name w:val="WW8Num997z2"/>
    <w:rPr>
      <w:rFonts w:ascii="Wingdings" w:hAnsi="Wingdings"/>
    </w:rPr>
  </w:style>
  <w:style w:type="character" w:customStyle="1" w:styleId="WW8Num999z0">
    <w:name w:val="WW8Num999z0"/>
    <w:rPr>
      <w:rFonts w:ascii="Wingdings" w:hAnsi="Wingdings"/>
      <w:b w:val="0"/>
      <w:sz w:val="20"/>
    </w:rPr>
  </w:style>
  <w:style w:type="character" w:customStyle="1" w:styleId="WW8Num1000z0">
    <w:name w:val="WW8Num1000z0"/>
    <w:rPr>
      <w:rFonts w:ascii="Times New Roman" w:hAnsi="Times New Roman" w:cs="Times New Roman"/>
    </w:rPr>
  </w:style>
  <w:style w:type="character" w:customStyle="1" w:styleId="WW8Num1000z2">
    <w:name w:val="WW8Num1000z2"/>
    <w:rPr>
      <w:rFonts w:ascii="Wingdings" w:hAnsi="Wingdings"/>
    </w:rPr>
  </w:style>
  <w:style w:type="character" w:customStyle="1" w:styleId="WW8Num1000z3">
    <w:name w:val="WW8Num1000z3"/>
    <w:rPr>
      <w:rFonts w:ascii="Symbol" w:hAnsi="Symbol"/>
    </w:rPr>
  </w:style>
  <w:style w:type="character" w:customStyle="1" w:styleId="WW8Num1000z4">
    <w:name w:val="WW8Num1000z4"/>
    <w:rPr>
      <w:rFonts w:ascii="Courier New" w:hAnsi="Courier New"/>
    </w:rPr>
  </w:style>
  <w:style w:type="character" w:customStyle="1" w:styleId="WW8Num1001z0">
    <w:name w:val="WW8Num1001z0"/>
    <w:rPr>
      <w:rFonts w:ascii="Wingdings" w:hAnsi="Wingdings"/>
    </w:rPr>
  </w:style>
  <w:style w:type="character" w:customStyle="1" w:styleId="WW8Num1002z0">
    <w:name w:val="WW8Num1002z0"/>
    <w:rPr>
      <w:rFonts w:ascii="Symbol" w:hAnsi="Symbol"/>
    </w:rPr>
  </w:style>
  <w:style w:type="character" w:customStyle="1" w:styleId="WW8Num1003z0">
    <w:name w:val="WW8Num1003z0"/>
    <w:rPr>
      <w:rFonts w:ascii="Wingdings" w:hAnsi="Wingdings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5z0">
    <w:name w:val="WW8Num1005z0"/>
    <w:rPr>
      <w:rFonts w:ascii="Wingdings" w:hAnsi="Wingdings"/>
    </w:rPr>
  </w:style>
  <w:style w:type="character" w:customStyle="1" w:styleId="WW8Num1006z0">
    <w:name w:val="WW8Num1006z0"/>
    <w:rPr>
      <w:rFonts w:ascii="Symbol" w:hAnsi="Symbol"/>
    </w:rPr>
  </w:style>
  <w:style w:type="character" w:customStyle="1" w:styleId="WW8Num1007z0">
    <w:name w:val="WW8Num1007z0"/>
    <w:rPr>
      <w:rFonts w:ascii="Symbol" w:hAnsi="Symbol"/>
    </w:rPr>
  </w:style>
  <w:style w:type="character" w:customStyle="1" w:styleId="WW8Num1008z0">
    <w:name w:val="WW8Num1008z0"/>
    <w:rPr>
      <w:rFonts w:ascii="Symbol" w:hAnsi="Symbol"/>
    </w:rPr>
  </w:style>
  <w:style w:type="character" w:customStyle="1" w:styleId="WW8Num1009z0">
    <w:name w:val="WW8Num1009z0"/>
    <w:rPr>
      <w:rFonts w:ascii="Symbol" w:hAnsi="Symbol"/>
    </w:rPr>
  </w:style>
  <w:style w:type="character" w:customStyle="1" w:styleId="WW8Num1010z0">
    <w:name w:val="WW8Num1010z0"/>
    <w:rPr>
      <w:rFonts w:ascii="Wingdings" w:hAnsi="Wingdings"/>
      <w:sz w:val="16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4z0">
    <w:name w:val="WW8Num1014z0"/>
    <w:rPr>
      <w:rFonts w:ascii="Times New Roman" w:hAnsi="Times New Roman"/>
      <w:b w:val="0"/>
      <w:i w:val="0"/>
      <w:sz w:val="22"/>
      <w:u w:val="none"/>
    </w:rPr>
  </w:style>
  <w:style w:type="character" w:customStyle="1" w:styleId="WW8Num1015z0">
    <w:name w:val="WW8Num1015z0"/>
    <w:rPr>
      <w:rFonts w:ascii="Symbol" w:hAnsi="Symbol"/>
    </w:rPr>
  </w:style>
  <w:style w:type="character" w:customStyle="1" w:styleId="WW8Num1016z0">
    <w:name w:val="WW8Num1016z0"/>
    <w:rPr>
      <w:rFonts w:ascii="Symbol" w:hAnsi="Symbol"/>
    </w:rPr>
  </w:style>
  <w:style w:type="character" w:customStyle="1" w:styleId="WW8Num1016z1">
    <w:name w:val="WW8Num1016z1"/>
    <w:rPr>
      <w:rFonts w:ascii="Courier New" w:hAnsi="Courier New"/>
    </w:rPr>
  </w:style>
  <w:style w:type="character" w:customStyle="1" w:styleId="WW8Num1016z2">
    <w:name w:val="WW8Num1016z2"/>
    <w:rPr>
      <w:rFonts w:ascii="Wingdings" w:hAnsi="Wingdings"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18z0">
    <w:name w:val="WW8Num1018z0"/>
    <w:rPr>
      <w:rFonts w:ascii="Wingdings" w:hAnsi="Wingdings"/>
    </w:rPr>
  </w:style>
  <w:style w:type="character" w:customStyle="1" w:styleId="WW8Num1019z0">
    <w:name w:val="WW8Num1019z0"/>
    <w:rPr>
      <w:rFonts w:ascii="Symbol" w:hAnsi="Symbol"/>
    </w:rPr>
  </w:style>
  <w:style w:type="character" w:customStyle="1" w:styleId="WW8Num1021z0">
    <w:name w:val="WW8Num1021z0"/>
    <w:rPr>
      <w:rFonts w:ascii="Wingdings" w:hAnsi="Wingdings"/>
    </w:rPr>
  </w:style>
  <w:style w:type="character" w:customStyle="1" w:styleId="WW8Num1025z0">
    <w:name w:val="WW8Num1025z0"/>
    <w:rPr>
      <w:rFonts w:ascii="Symbol" w:hAnsi="Symbol"/>
    </w:rPr>
  </w:style>
  <w:style w:type="character" w:customStyle="1" w:styleId="WW8Num1026z0">
    <w:name w:val="WW8Num1026z0"/>
    <w:rPr>
      <w:rFonts w:ascii="Symbol" w:hAnsi="Symbol"/>
    </w:rPr>
  </w:style>
  <w:style w:type="character" w:customStyle="1" w:styleId="WW8Num1026z1">
    <w:name w:val="WW8Num1026z1"/>
    <w:rPr>
      <w:rFonts w:ascii="Courier New" w:hAnsi="Courier New"/>
    </w:rPr>
  </w:style>
  <w:style w:type="character" w:customStyle="1" w:styleId="WW8Num1026z2">
    <w:name w:val="WW8Num1026z2"/>
    <w:rPr>
      <w:rFonts w:ascii="Wingdings" w:hAnsi="Wingdings"/>
    </w:rPr>
  </w:style>
  <w:style w:type="character" w:customStyle="1" w:styleId="WW8Num1027z0">
    <w:name w:val="WW8Num1027z0"/>
    <w:rPr>
      <w:rFonts w:ascii="Symbol" w:hAnsi="Symbol"/>
    </w:rPr>
  </w:style>
  <w:style w:type="character" w:customStyle="1" w:styleId="WW8Num1028z0">
    <w:name w:val="WW8Num1028z0"/>
    <w:rPr>
      <w:rFonts w:ascii="Wingdings" w:hAnsi="Wingdings"/>
    </w:rPr>
  </w:style>
  <w:style w:type="character" w:customStyle="1" w:styleId="WW8Num1030z0">
    <w:name w:val="WW8Num1030z0"/>
    <w:rPr>
      <w:rFonts w:ascii="Symbol" w:hAnsi="Symbol"/>
    </w:rPr>
  </w:style>
  <w:style w:type="character" w:customStyle="1" w:styleId="WW8Num1031z0">
    <w:name w:val="WW8Num1031z0"/>
    <w:rPr>
      <w:rFonts w:ascii="Symbol" w:hAnsi="Symbol"/>
      <w:sz w:val="20"/>
    </w:rPr>
  </w:style>
  <w:style w:type="character" w:customStyle="1" w:styleId="WW8Num1031z1">
    <w:name w:val="WW8Num1031z1"/>
    <w:rPr>
      <w:rFonts w:ascii="Courier New" w:hAnsi="Courier New"/>
      <w:sz w:val="20"/>
    </w:rPr>
  </w:style>
  <w:style w:type="character" w:customStyle="1" w:styleId="WW8Num1031z2">
    <w:name w:val="WW8Num1031z2"/>
    <w:rPr>
      <w:rFonts w:ascii="Wingdings" w:hAnsi="Wingdings"/>
      <w:sz w:val="20"/>
    </w:rPr>
  </w:style>
  <w:style w:type="character" w:customStyle="1" w:styleId="WW8Num1033z0">
    <w:name w:val="WW8Num1033z0"/>
    <w:rPr>
      <w:rFonts w:ascii="Wingdings" w:hAnsi="Wingdings"/>
    </w:rPr>
  </w:style>
  <w:style w:type="character" w:customStyle="1" w:styleId="WW8Num1034z0">
    <w:name w:val="WW8Num1034z0"/>
    <w:rPr>
      <w:rFonts w:ascii="Times New Roman" w:hAnsi="Times New Roman"/>
      <w:b w:val="0"/>
      <w:i w:val="0"/>
      <w:sz w:val="22"/>
      <w:u w:val="none"/>
    </w:rPr>
  </w:style>
  <w:style w:type="character" w:customStyle="1" w:styleId="WW8Num1035z0">
    <w:name w:val="WW8Num1035z0"/>
    <w:rPr>
      <w:rFonts w:ascii="Symbol" w:hAnsi="Symbol"/>
    </w:rPr>
  </w:style>
  <w:style w:type="character" w:customStyle="1" w:styleId="WW8Num1036z0">
    <w:name w:val="WW8Num1036z0"/>
    <w:rPr>
      <w:b w:val="0"/>
      <w:i w:val="0"/>
    </w:rPr>
  </w:style>
  <w:style w:type="character" w:customStyle="1" w:styleId="WW8Num1037z0">
    <w:name w:val="WW8Num1037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116z0">
    <w:name w:val="WW8NumSt116z0"/>
    <w:rPr>
      <w:rFonts w:ascii="Symbol" w:hAnsi="Symbol"/>
    </w:rPr>
  </w:style>
  <w:style w:type="character" w:customStyle="1" w:styleId="WW8NumSt117z0">
    <w:name w:val="WW8NumSt117z0"/>
    <w:rPr>
      <w:rFonts w:ascii="Symbol" w:hAnsi="Symbol"/>
    </w:rPr>
  </w:style>
  <w:style w:type="character" w:customStyle="1" w:styleId="WW8NumSt118z0">
    <w:name w:val="WW8NumSt118z0"/>
    <w:rPr>
      <w:rFonts w:ascii="Symbol" w:hAnsi="Symbol"/>
    </w:rPr>
  </w:style>
  <w:style w:type="character" w:customStyle="1" w:styleId="WW8NumSt128z0">
    <w:name w:val="WW8NumSt128z0"/>
    <w:rPr>
      <w:rFonts w:ascii="Arial" w:hAnsi="Arial"/>
      <w:sz w:val="12"/>
    </w:rPr>
  </w:style>
  <w:style w:type="character" w:customStyle="1" w:styleId="WW8NumSt145z0">
    <w:name w:val="WW8NumSt145z0"/>
    <w:rPr>
      <w:rFonts w:ascii="Symbol" w:hAnsi="Symbol"/>
    </w:rPr>
  </w:style>
  <w:style w:type="character" w:customStyle="1" w:styleId="WW8NumSt151z0">
    <w:name w:val="WW8NumSt151z0"/>
    <w:rPr>
      <w:rFonts w:ascii="Symbol" w:hAnsi="Symbol"/>
    </w:rPr>
  </w:style>
  <w:style w:type="character" w:customStyle="1" w:styleId="WW8NumSt162z0">
    <w:name w:val="WW8NumSt162z0"/>
    <w:rPr>
      <w:rFonts w:ascii="Symbol" w:hAnsi="Symbol"/>
      <w:sz w:val="12"/>
    </w:rPr>
  </w:style>
  <w:style w:type="character" w:customStyle="1" w:styleId="WW8NumSt163z0">
    <w:name w:val="WW8NumSt163z0"/>
    <w:rPr>
      <w:rFonts w:ascii="Symbol" w:hAnsi="Symbol"/>
    </w:rPr>
  </w:style>
  <w:style w:type="character" w:customStyle="1" w:styleId="WW8NumSt170z0">
    <w:name w:val="WW8NumSt170z0"/>
    <w:rPr>
      <w:rFonts w:ascii="Symbol" w:hAnsi="Symbol"/>
    </w:rPr>
  </w:style>
  <w:style w:type="character" w:customStyle="1" w:styleId="WW8NumSt172z0">
    <w:name w:val="WW8NumSt172z0"/>
    <w:rPr>
      <w:rFonts w:ascii="Wingdings" w:hAnsi="Wingdings"/>
    </w:rPr>
  </w:style>
  <w:style w:type="character" w:customStyle="1" w:styleId="WW8NumSt256z0">
    <w:name w:val="WW8NumSt256z0"/>
    <w:rPr>
      <w:rFonts w:ascii="Symbol" w:hAnsi="Symbol"/>
    </w:rPr>
  </w:style>
  <w:style w:type="character" w:customStyle="1" w:styleId="WW8NumSt300z0">
    <w:name w:val="WW8NumSt300z0"/>
    <w:rPr>
      <w:rFonts w:ascii="Symbol" w:hAnsi="Symbol"/>
    </w:rPr>
  </w:style>
  <w:style w:type="character" w:customStyle="1" w:styleId="WW8NumSt373z0">
    <w:name w:val="WW8NumSt373z0"/>
    <w:rPr>
      <w:rFonts w:ascii="Symbol" w:hAnsi="Symbol"/>
    </w:rPr>
  </w:style>
  <w:style w:type="character" w:customStyle="1" w:styleId="WW8NumSt418z0">
    <w:name w:val="WW8NumSt418z0"/>
    <w:rPr>
      <w:rFonts w:ascii="Symbol" w:hAnsi="Symbol"/>
      <w:sz w:val="10"/>
    </w:rPr>
  </w:style>
  <w:style w:type="character" w:customStyle="1" w:styleId="WW8NumSt477z0">
    <w:name w:val="WW8NumSt477z0"/>
    <w:rPr>
      <w:rFonts w:ascii="Wingdings" w:hAnsi="Wingdings"/>
      <w:sz w:val="18"/>
    </w:rPr>
  </w:style>
  <w:style w:type="character" w:customStyle="1" w:styleId="WW8NumSt651z0">
    <w:name w:val="WW8NumSt651z0"/>
    <w:rPr>
      <w:rFonts w:ascii="Symbol" w:hAnsi="Symbol"/>
    </w:rPr>
  </w:style>
  <w:style w:type="character" w:customStyle="1" w:styleId="WW8NumSt653z0">
    <w:name w:val="WW8NumSt653z0"/>
    <w:rPr>
      <w:rFonts w:ascii="Symbol" w:hAnsi="Symbol"/>
    </w:rPr>
  </w:style>
  <w:style w:type="character" w:customStyle="1" w:styleId="WW8NumSt755z0">
    <w:name w:val="WW8NumSt755z0"/>
    <w:rPr>
      <w:rFonts w:ascii="Courier New" w:hAnsi="Courier New"/>
      <w:sz w:val="12"/>
    </w:rPr>
  </w:style>
  <w:style w:type="character" w:customStyle="1" w:styleId="WW8NumSt874z0">
    <w:name w:val="WW8NumSt874z0"/>
    <w:rPr>
      <w:rFonts w:ascii="Symbol" w:hAnsi="Symbol"/>
    </w:rPr>
  </w:style>
  <w:style w:type="character" w:customStyle="1" w:styleId="WW8NumSt886z0">
    <w:name w:val="WW8NumSt886z0"/>
    <w:rPr>
      <w:rFonts w:ascii="Symbol" w:hAnsi="Symbol"/>
      <w:sz w:val="24"/>
    </w:rPr>
  </w:style>
  <w:style w:type="character" w:customStyle="1" w:styleId="WW8NumSt977z0">
    <w:name w:val="WW8NumSt977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Rimandocommento1">
    <w:name w:val="Rimando commento1"/>
    <w:rPr>
      <w:sz w:val="16"/>
    </w:rPr>
  </w:style>
  <w:style w:type="character" w:styleId="Enfasicorsivo">
    <w:name w:val="Emphasis"/>
    <w:uiPriority w:val="20"/>
    <w:qFormat/>
    <w:rPr>
      <w:i/>
    </w:rPr>
  </w:style>
  <w:style w:type="character" w:styleId="Enfasigrassetto">
    <w:name w:val="Strong"/>
    <w:qFormat/>
    <w:rPr>
      <w:b/>
    </w:rPr>
  </w:style>
  <w:style w:type="character" w:styleId="Numeroriga">
    <w:name w:val="line number"/>
    <w:basedOn w:val="Caratterepredefinitoparagrafo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142"/>
        <w:tab w:val="left" w:pos="213"/>
      </w:tabs>
      <w:spacing w:after="120"/>
      <w:ind w:left="425"/>
    </w:pPr>
    <w:rPr>
      <w:color w:val="FF0000"/>
    </w:rPr>
  </w:style>
  <w:style w:type="paragraph" w:styleId="Elenco">
    <w:name w:val="List"/>
    <w:basedOn w:val="Normale"/>
    <w:pPr>
      <w:widowControl w:val="0"/>
      <w:spacing w:before="40"/>
      <w:ind w:left="283" w:hanging="283"/>
    </w:pPr>
    <w:rPr>
      <w:sz w:val="22"/>
    </w:r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sz w:val="22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Pr>
      <w:color w:val="000000"/>
      <w:sz w:val="20"/>
    </w:rPr>
  </w:style>
  <w:style w:type="paragraph" w:styleId="Rientrocorpodeltesto">
    <w:name w:val="Body Text Indent"/>
    <w:basedOn w:val="Normale"/>
    <w:pPr>
      <w:numPr>
        <w:numId w:val="2"/>
      </w:numPr>
    </w:pPr>
  </w:style>
  <w:style w:type="paragraph" w:customStyle="1" w:styleId="Puntoelenco1">
    <w:name w:val="Punto elenco1"/>
    <w:basedOn w:val="Normale"/>
    <w:rPr>
      <w:rFonts w:ascii="Verdana" w:hAnsi="Verdana"/>
      <w:sz w:val="16"/>
    </w:rPr>
  </w:style>
  <w:style w:type="paragraph" w:customStyle="1" w:styleId="Rientrocorpodeltesto21">
    <w:name w:val="Rientro corpo del testo 21"/>
    <w:basedOn w:val="Normale"/>
    <w:pPr>
      <w:tabs>
        <w:tab w:val="left" w:pos="602"/>
      </w:tabs>
      <w:ind w:hanging="113"/>
      <w:jc w:val="center"/>
    </w:pPr>
    <w:rPr>
      <w:b/>
      <w:caps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after="60"/>
    </w:pPr>
    <w:rPr>
      <w:sz w:val="22"/>
    </w:rPr>
  </w:style>
  <w:style w:type="paragraph" w:styleId="Sommario1">
    <w:name w:val="toc 1"/>
    <w:basedOn w:val="Normale"/>
    <w:next w:val="Normale"/>
    <w:uiPriority w:val="39"/>
    <w:pPr>
      <w:spacing w:before="120" w:after="120"/>
      <w:jc w:val="left"/>
    </w:pPr>
    <w:rPr>
      <w:b/>
      <w:bCs/>
      <w:caps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after="60"/>
    </w:pPr>
    <w:rPr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paragraph" w:styleId="Sommario2">
    <w:name w:val="toc 2"/>
    <w:basedOn w:val="Normale"/>
    <w:next w:val="Normale"/>
    <w:uiPriority w:val="39"/>
    <w:pPr>
      <w:ind w:left="200"/>
      <w:jc w:val="left"/>
    </w:pPr>
    <w:rPr>
      <w:smallCaps/>
      <w:szCs w:val="24"/>
    </w:rPr>
  </w:style>
  <w:style w:type="paragraph" w:styleId="Sommario6">
    <w:name w:val="toc 6"/>
    <w:basedOn w:val="Normale"/>
    <w:next w:val="Normale"/>
    <w:pPr>
      <w:ind w:left="1000"/>
      <w:jc w:val="left"/>
    </w:pPr>
    <w:rPr>
      <w:szCs w:val="21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caps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8"/>
    </w:rPr>
  </w:style>
  <w:style w:type="paragraph" w:customStyle="1" w:styleId="Testocommento1">
    <w:name w:val="Testo commento1"/>
    <w:basedOn w:val="Normale"/>
    <w:pPr>
      <w:tabs>
        <w:tab w:val="left" w:pos="142"/>
        <w:tab w:val="left" w:pos="213"/>
      </w:tabs>
      <w:spacing w:after="60"/>
    </w:pPr>
    <w:rPr>
      <w:rFonts w:ascii="Arial" w:hAnsi="Arial"/>
    </w:rPr>
  </w:style>
  <w:style w:type="paragraph" w:styleId="Sommario3">
    <w:name w:val="toc 3"/>
    <w:basedOn w:val="Normale"/>
    <w:next w:val="Normale"/>
    <w:uiPriority w:val="39"/>
    <w:pPr>
      <w:ind w:left="400"/>
      <w:jc w:val="left"/>
    </w:pPr>
    <w:rPr>
      <w:i/>
      <w:iCs/>
      <w:szCs w:val="24"/>
    </w:rPr>
  </w:style>
  <w:style w:type="paragraph" w:styleId="Sommario4">
    <w:name w:val="toc 4"/>
    <w:basedOn w:val="Normale"/>
    <w:next w:val="Normale"/>
    <w:pPr>
      <w:ind w:left="600"/>
      <w:jc w:val="left"/>
    </w:pPr>
    <w:rPr>
      <w:szCs w:val="21"/>
    </w:rPr>
  </w:style>
  <w:style w:type="paragraph" w:styleId="Sommario5">
    <w:name w:val="toc 5"/>
    <w:basedOn w:val="Normale"/>
    <w:next w:val="Normale"/>
    <w:pPr>
      <w:ind w:left="800"/>
      <w:jc w:val="left"/>
    </w:pPr>
    <w:rPr>
      <w:szCs w:val="21"/>
    </w:rPr>
  </w:style>
  <w:style w:type="paragraph" w:styleId="Sommario7">
    <w:name w:val="toc 7"/>
    <w:basedOn w:val="Normale"/>
    <w:next w:val="Normale"/>
    <w:pPr>
      <w:ind w:left="1200"/>
      <w:jc w:val="left"/>
    </w:pPr>
    <w:rPr>
      <w:szCs w:val="21"/>
    </w:rPr>
  </w:style>
  <w:style w:type="paragraph" w:styleId="Sommario8">
    <w:name w:val="toc 8"/>
    <w:basedOn w:val="Normale"/>
    <w:next w:val="Normale"/>
    <w:pPr>
      <w:ind w:left="1400"/>
      <w:jc w:val="left"/>
    </w:pPr>
    <w:rPr>
      <w:szCs w:val="21"/>
    </w:rPr>
  </w:style>
  <w:style w:type="paragraph" w:styleId="Sommario9">
    <w:name w:val="toc 9"/>
    <w:basedOn w:val="Normale"/>
    <w:next w:val="Normale"/>
    <w:pPr>
      <w:ind w:left="1600"/>
      <w:jc w:val="left"/>
    </w:pPr>
    <w:rPr>
      <w:szCs w:val="21"/>
    </w:rPr>
  </w:style>
  <w:style w:type="paragraph" w:customStyle="1" w:styleId="Mappadocumento1">
    <w:name w:val="Mappa documento1"/>
    <w:basedOn w:val="Normale"/>
    <w:pPr>
      <w:shd w:val="clear" w:color="auto" w:fill="000080"/>
      <w:tabs>
        <w:tab w:val="left" w:pos="142"/>
        <w:tab w:val="left" w:pos="213"/>
      </w:tabs>
      <w:spacing w:after="60"/>
    </w:pPr>
    <w:rPr>
      <w:rFonts w:ascii="Tahoma" w:hAnsi="Tahoma"/>
    </w:rPr>
  </w:style>
  <w:style w:type="paragraph" w:styleId="Indice1">
    <w:name w:val="index 1"/>
    <w:basedOn w:val="Normale"/>
    <w:next w:val="Normale"/>
    <w:pPr>
      <w:tabs>
        <w:tab w:val="left" w:pos="142"/>
        <w:tab w:val="left" w:pos="213"/>
        <w:tab w:val="left" w:pos="284"/>
        <w:tab w:val="left" w:pos="567"/>
        <w:tab w:val="left" w:pos="851"/>
        <w:tab w:val="left" w:pos="1134"/>
      </w:tabs>
      <w:spacing w:line="264" w:lineRule="exact"/>
    </w:pPr>
  </w:style>
  <w:style w:type="paragraph" w:customStyle="1" w:styleId="Rientrocorpodeltesto31">
    <w:name w:val="Rientro corpo del testo 31"/>
    <w:basedOn w:val="Normale"/>
    <w:pPr>
      <w:tabs>
        <w:tab w:val="left" w:pos="142"/>
        <w:tab w:val="left" w:pos="213"/>
        <w:tab w:val="left" w:pos="567"/>
      </w:tabs>
      <w:spacing w:after="60"/>
      <w:ind w:left="567"/>
    </w:pPr>
    <w:rPr>
      <w:rFonts w:ascii="Arial" w:hAnsi="Arial"/>
    </w:rPr>
  </w:style>
  <w:style w:type="paragraph" w:customStyle="1" w:styleId="Corpodeltesto21">
    <w:name w:val="Corpo del testo 21"/>
    <w:basedOn w:val="Normale"/>
    <w:pPr>
      <w:spacing w:after="120"/>
      <w:ind w:left="567"/>
    </w:pPr>
    <w:rPr>
      <w:color w:val="000000"/>
    </w:rPr>
  </w:style>
  <w:style w:type="paragraph" w:customStyle="1" w:styleId="InfoBlue">
    <w:name w:val="InfoBlue"/>
    <w:basedOn w:val="Normale"/>
    <w:next w:val="Corpotesto"/>
    <w:pPr>
      <w:keepNext/>
      <w:keepLines/>
      <w:spacing w:after="120" w:line="140" w:lineRule="atLeast"/>
    </w:pPr>
    <w:rPr>
      <w:i/>
      <w:color w:val="0000FF"/>
      <w:sz w:val="20"/>
    </w:rPr>
  </w:style>
  <w:style w:type="paragraph" w:customStyle="1" w:styleId="Corpodeltesto22">
    <w:name w:val="Corpo del testo 22"/>
    <w:basedOn w:val="Normale"/>
    <w:pPr>
      <w:numPr>
        <w:numId w:val="5"/>
      </w:numPr>
      <w:tabs>
        <w:tab w:val="left" w:pos="360"/>
      </w:tabs>
      <w:ind w:left="360" w:hanging="360"/>
    </w:pPr>
  </w:style>
  <w:style w:type="paragraph" w:customStyle="1" w:styleId="WW-Indice8">
    <w:name w:val="WW-Indice 8"/>
    <w:basedOn w:val="Normale"/>
    <w:next w:val="Normale"/>
    <w:pPr>
      <w:tabs>
        <w:tab w:val="right" w:leader="dot" w:pos="4459"/>
      </w:tabs>
      <w:ind w:left="1760" w:hanging="220"/>
    </w:pPr>
    <w:rPr>
      <w:sz w:val="22"/>
    </w:rPr>
  </w:style>
  <w:style w:type="paragraph" w:customStyle="1" w:styleId="WW-Indice9">
    <w:name w:val="WW-Indice 9"/>
    <w:basedOn w:val="Normale"/>
    <w:next w:val="Normale"/>
    <w:pPr>
      <w:tabs>
        <w:tab w:val="right" w:leader="dot" w:pos="4459"/>
      </w:tabs>
      <w:ind w:left="1980" w:hanging="220"/>
    </w:pPr>
    <w:rPr>
      <w:sz w:val="22"/>
    </w:rPr>
  </w:style>
  <w:style w:type="paragraph" w:customStyle="1" w:styleId="enumerazione1">
    <w:name w:val="enumerazione 1"/>
    <w:basedOn w:val="Normale"/>
    <w:pPr>
      <w:numPr>
        <w:numId w:val="6"/>
      </w:numPr>
      <w:tabs>
        <w:tab w:val="left" w:pos="142"/>
        <w:tab w:val="left" w:pos="213"/>
        <w:tab w:val="left" w:pos="360"/>
        <w:tab w:val="left" w:pos="680"/>
      </w:tabs>
      <w:spacing w:after="240"/>
    </w:pPr>
    <w:rPr>
      <w:rFonts w:ascii="Arial" w:hAnsi="Arial"/>
    </w:rPr>
  </w:style>
  <w:style w:type="paragraph" w:customStyle="1" w:styleId="Rientronormale1">
    <w:name w:val="Rientro normale1"/>
    <w:basedOn w:val="Normale"/>
    <w:pPr>
      <w:ind w:left="708"/>
    </w:pPr>
    <w:rPr>
      <w:sz w:val="22"/>
    </w:rPr>
  </w:style>
  <w:style w:type="paragraph" w:customStyle="1" w:styleId="WW-Indice7">
    <w:name w:val="WW-Indice 7"/>
    <w:basedOn w:val="Normale"/>
    <w:next w:val="Normale"/>
    <w:pPr>
      <w:ind w:left="1698"/>
    </w:pPr>
    <w:rPr>
      <w:sz w:val="22"/>
    </w:rPr>
  </w:style>
  <w:style w:type="paragraph" w:customStyle="1" w:styleId="WW-Indice6">
    <w:name w:val="WW-Indice 6"/>
    <w:basedOn w:val="Normale"/>
    <w:next w:val="Normale"/>
    <w:pPr>
      <w:ind w:left="1415"/>
    </w:pPr>
    <w:rPr>
      <w:sz w:val="22"/>
    </w:rPr>
  </w:style>
  <w:style w:type="paragraph" w:customStyle="1" w:styleId="WW-Indice5">
    <w:name w:val="WW-Indice 5"/>
    <w:basedOn w:val="Normale"/>
    <w:next w:val="Normale"/>
    <w:pPr>
      <w:ind w:left="1132"/>
    </w:pPr>
    <w:rPr>
      <w:sz w:val="22"/>
    </w:rPr>
  </w:style>
  <w:style w:type="paragraph" w:customStyle="1" w:styleId="WW-Indice4">
    <w:name w:val="WW-Indice 4"/>
    <w:basedOn w:val="Normale"/>
    <w:next w:val="Normale"/>
    <w:pPr>
      <w:ind w:left="849"/>
    </w:pPr>
    <w:rPr>
      <w:sz w:val="22"/>
    </w:rPr>
  </w:style>
  <w:style w:type="paragraph" w:styleId="Indice3">
    <w:name w:val="index 3"/>
    <w:basedOn w:val="Normale"/>
    <w:next w:val="Normale"/>
    <w:pPr>
      <w:ind w:left="566"/>
    </w:pPr>
    <w:rPr>
      <w:sz w:val="22"/>
    </w:rPr>
  </w:style>
  <w:style w:type="paragraph" w:styleId="Indice2">
    <w:name w:val="index 2"/>
    <w:basedOn w:val="Normale"/>
    <w:next w:val="Normale"/>
    <w:pPr>
      <w:ind w:left="283"/>
    </w:pPr>
    <w:rPr>
      <w:sz w:val="22"/>
    </w:rPr>
  </w:style>
  <w:style w:type="paragraph" w:styleId="Titoloindice">
    <w:name w:val="index heading"/>
    <w:basedOn w:val="Normale"/>
    <w:next w:val="Indice1"/>
    <w:rPr>
      <w:sz w:val="22"/>
    </w:rPr>
  </w:style>
  <w:style w:type="paragraph" w:customStyle="1" w:styleId="Numeroelenco1">
    <w:name w:val="Numero elenco1"/>
    <w:basedOn w:val="Normale"/>
    <w:pPr>
      <w:numPr>
        <w:numId w:val="7"/>
      </w:numPr>
      <w:ind w:left="568" w:hanging="284"/>
    </w:pPr>
    <w:rPr>
      <w:sz w:val="22"/>
    </w:rPr>
  </w:style>
  <w:style w:type="paragraph" w:customStyle="1" w:styleId="Intestazione2">
    <w:name w:val="Intestazione2"/>
    <w:basedOn w:val="Normale"/>
    <w:next w:val="Normale"/>
    <w:pPr>
      <w:spacing w:after="720"/>
      <w:jc w:val="center"/>
    </w:pPr>
    <w:rPr>
      <w:b/>
      <w:caps/>
      <w:sz w:val="28"/>
    </w:rPr>
  </w:style>
  <w:style w:type="paragraph" w:customStyle="1" w:styleId="da-a">
    <w:name w:val="da-a"/>
    <w:basedOn w:val="Normale"/>
    <w:pPr>
      <w:tabs>
        <w:tab w:val="left" w:pos="703"/>
        <w:tab w:val="right" w:pos="7938"/>
      </w:tabs>
      <w:spacing w:line="240" w:lineRule="exact"/>
    </w:pPr>
    <w:rPr>
      <w:sz w:val="22"/>
    </w:rPr>
  </w:style>
  <w:style w:type="paragraph" w:customStyle="1" w:styleId="oggetto">
    <w:name w:val="oggetto"/>
    <w:basedOn w:val="da-a"/>
    <w:pPr>
      <w:spacing w:before="240" w:after="600"/>
      <w:ind w:left="737" w:hanging="737"/>
    </w:pPr>
  </w:style>
  <w:style w:type="paragraph" w:customStyle="1" w:styleId="Enumerazione10">
    <w:name w:val="Enumerazione 1"/>
    <w:basedOn w:val="Normale"/>
    <w:pPr>
      <w:spacing w:line="240" w:lineRule="exact"/>
      <w:ind w:left="680" w:hanging="680"/>
    </w:pPr>
    <w:rPr>
      <w:sz w:val="22"/>
    </w:rPr>
  </w:style>
  <w:style w:type="paragraph" w:customStyle="1" w:styleId="Enumerazione2">
    <w:name w:val="Enumerazione 2"/>
    <w:basedOn w:val="Enumerazione10"/>
    <w:pPr>
      <w:ind w:left="1361"/>
    </w:pPr>
  </w:style>
  <w:style w:type="paragraph" w:customStyle="1" w:styleId="Note">
    <w:name w:val="Note"/>
    <w:basedOn w:val="Normale"/>
    <w:pPr>
      <w:keepLines/>
      <w:ind w:left="113" w:hanging="113"/>
    </w:pPr>
    <w:rPr>
      <w:sz w:val="16"/>
    </w:rPr>
  </w:style>
  <w:style w:type="paragraph" w:customStyle="1" w:styleId="Caratterenote">
    <w:name w:val="Carattere note"/>
    <w:basedOn w:val="Normale"/>
    <w:rPr>
      <w:position w:val="6"/>
      <w:sz w:val="16"/>
    </w:rPr>
  </w:style>
  <w:style w:type="paragraph" w:customStyle="1" w:styleId="titolino">
    <w:name w:val="titolino"/>
    <w:basedOn w:val="Normale"/>
    <w:pPr>
      <w:spacing w:before="120" w:after="120"/>
    </w:pPr>
    <w:rPr>
      <w:b/>
      <w:smallCaps/>
      <w:sz w:val="22"/>
    </w:rPr>
  </w:style>
  <w:style w:type="paragraph" w:customStyle="1" w:styleId="voce">
    <w:name w:val="voce"/>
    <w:basedOn w:val="titolino"/>
    <w:pPr>
      <w:tabs>
        <w:tab w:val="decimal" w:leader="dot" w:pos="3119"/>
      </w:tabs>
    </w:pPr>
    <w:rPr>
      <w:b w:val="0"/>
    </w:rPr>
  </w:style>
  <w:style w:type="paragraph" w:customStyle="1" w:styleId="Elencazione1">
    <w:name w:val="Elencazione1"/>
    <w:pPr>
      <w:suppressAutoHyphens/>
      <w:spacing w:before="120"/>
      <w:ind w:left="284"/>
      <w:jc w:val="both"/>
    </w:pPr>
    <w:rPr>
      <w:rFonts w:eastAsia="Arial"/>
      <w:sz w:val="22"/>
      <w:lang w:eastAsia="ar-SA"/>
    </w:rPr>
  </w:style>
  <w:style w:type="paragraph" w:customStyle="1" w:styleId="ElencazioneInizio">
    <w:name w:val="ElencazioneInizio"/>
    <w:basedOn w:val="Elencazione1"/>
    <w:pPr>
      <w:spacing w:before="240"/>
    </w:pPr>
  </w:style>
  <w:style w:type="paragraph" w:customStyle="1" w:styleId="ElencazioneFine">
    <w:name w:val="ElencazioneFine"/>
    <w:basedOn w:val="Elencazione1"/>
    <w:pPr>
      <w:spacing w:before="0" w:after="360"/>
    </w:pPr>
  </w:style>
  <w:style w:type="paragraph" w:customStyle="1" w:styleId="Elencazione1Inizio">
    <w:name w:val="Elencazione1Inizio"/>
    <w:basedOn w:val="Elencazione1"/>
    <w:pPr>
      <w:spacing w:before="240"/>
    </w:pPr>
  </w:style>
  <w:style w:type="paragraph" w:customStyle="1" w:styleId="Elencazione1Fine">
    <w:name w:val="Elencazione1Fine"/>
    <w:basedOn w:val="Elencazione1"/>
    <w:pPr>
      <w:spacing w:after="360"/>
    </w:pPr>
  </w:style>
  <w:style w:type="paragraph" w:customStyle="1" w:styleId="Elencazione2Inizio">
    <w:name w:val="Elencazione2Inizio"/>
    <w:basedOn w:val="Elencazione1Inizio"/>
  </w:style>
  <w:style w:type="paragraph" w:customStyle="1" w:styleId="Elencazione2">
    <w:name w:val="Elencazione2"/>
    <w:basedOn w:val="Elencazione1"/>
  </w:style>
  <w:style w:type="paragraph" w:customStyle="1" w:styleId="Elencazione2Fine">
    <w:name w:val="Elencazione2Fine"/>
    <w:basedOn w:val="Elencazione1Fine"/>
  </w:style>
  <w:style w:type="paragraph" w:customStyle="1" w:styleId="Elencazione3Inizio">
    <w:name w:val="Elencazione3Inizio"/>
    <w:basedOn w:val="Elencazione2Inizio"/>
    <w:pPr>
      <w:ind w:right="567"/>
    </w:pPr>
  </w:style>
  <w:style w:type="paragraph" w:customStyle="1" w:styleId="Elencazione3">
    <w:name w:val="Elencazione3"/>
    <w:basedOn w:val="Elencazione2"/>
    <w:pPr>
      <w:ind w:right="567"/>
    </w:pPr>
  </w:style>
  <w:style w:type="paragraph" w:customStyle="1" w:styleId="Elencazione3Fine">
    <w:name w:val="Elencazione3Fine"/>
    <w:basedOn w:val="Elencazione2Fine"/>
    <w:pPr>
      <w:ind w:right="567"/>
    </w:pPr>
  </w:style>
  <w:style w:type="paragraph" w:customStyle="1" w:styleId="Rientrodoppio">
    <w:name w:val="Rientro doppio"/>
    <w:basedOn w:val="Rientronormale1"/>
    <w:pPr>
      <w:ind w:left="1418"/>
    </w:pPr>
  </w:style>
  <w:style w:type="paragraph" w:customStyle="1" w:styleId="Lista">
    <w:name w:val="Lista"/>
    <w:basedOn w:val="Elencazione1"/>
    <w:pPr>
      <w:spacing w:before="40" w:after="40"/>
      <w:ind w:hanging="284"/>
    </w:pPr>
  </w:style>
  <w:style w:type="paragraph" w:customStyle="1" w:styleId="Listadoppia">
    <w:name w:val="Lista doppia"/>
    <w:basedOn w:val="Lista"/>
    <w:pPr>
      <w:ind w:left="1418"/>
    </w:pPr>
  </w:style>
  <w:style w:type="paragraph" w:customStyle="1" w:styleId="Elencocontinua1">
    <w:name w:val="Elenco continua1"/>
    <w:basedOn w:val="Normale"/>
    <w:pPr>
      <w:ind w:left="284"/>
    </w:pPr>
    <w:rPr>
      <w:sz w:val="22"/>
    </w:rPr>
  </w:style>
  <w:style w:type="paragraph" w:customStyle="1" w:styleId="Puntoelenco21">
    <w:name w:val="Punto elenco 21"/>
    <w:basedOn w:val="Normale"/>
    <w:pPr>
      <w:numPr>
        <w:numId w:val="8"/>
      </w:numPr>
      <w:ind w:left="568" w:hanging="284"/>
    </w:pPr>
    <w:rPr>
      <w:sz w:val="22"/>
    </w:rPr>
  </w:style>
  <w:style w:type="paragraph" w:customStyle="1" w:styleId="elenco1">
    <w:name w:val="elenco1"/>
    <w:basedOn w:val="Normale"/>
    <w:pPr>
      <w:keepLines/>
      <w:numPr>
        <w:numId w:val="9"/>
      </w:numPr>
    </w:pPr>
    <w:rPr>
      <w:sz w:val="22"/>
    </w:rPr>
  </w:style>
  <w:style w:type="paragraph" w:customStyle="1" w:styleId="Numeroelenco21">
    <w:name w:val="Numero elenco 21"/>
    <w:basedOn w:val="Normale"/>
    <w:pPr>
      <w:widowControl w:val="0"/>
      <w:numPr>
        <w:numId w:val="10"/>
      </w:numPr>
      <w:ind w:left="566"/>
    </w:pPr>
  </w:style>
  <w:style w:type="paragraph" w:customStyle="1" w:styleId="Numeroelenco31">
    <w:name w:val="Numero elenco 31"/>
    <w:basedOn w:val="Normale"/>
    <w:pPr>
      <w:widowControl w:val="0"/>
      <w:numPr>
        <w:numId w:val="11"/>
      </w:numPr>
      <w:ind w:left="849"/>
    </w:pPr>
  </w:style>
  <w:style w:type="paragraph" w:customStyle="1" w:styleId="Puntoelenco31">
    <w:name w:val="Punto elenco 31"/>
    <w:basedOn w:val="Normale"/>
    <w:pPr>
      <w:widowControl w:val="0"/>
      <w:numPr>
        <w:numId w:val="12"/>
      </w:numPr>
      <w:ind w:left="849"/>
    </w:pPr>
  </w:style>
  <w:style w:type="paragraph" w:customStyle="1" w:styleId="Elenco21">
    <w:name w:val="Elenco 21"/>
    <w:basedOn w:val="Normale"/>
    <w:pPr>
      <w:ind w:left="624" w:hanging="284"/>
    </w:pPr>
    <w:rPr>
      <w:i/>
      <w:sz w:val="20"/>
    </w:rPr>
  </w:style>
  <w:style w:type="paragraph" w:customStyle="1" w:styleId="Blocco">
    <w:name w:val="Blocco"/>
    <w:basedOn w:val="Normale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120" w:line="220" w:lineRule="atLeast"/>
      <w:ind w:left="1366" w:right="238"/>
      <w:jc w:val="left"/>
    </w:pPr>
    <w:rPr>
      <w:rFonts w:ascii="Verdana" w:hAnsi="Verdana"/>
      <w:sz w:val="18"/>
    </w:rPr>
  </w:style>
  <w:style w:type="paragraph" w:customStyle="1" w:styleId="Rientrocorpodeltesto22">
    <w:name w:val="Rientro corpo del testo 22"/>
    <w:basedOn w:val="Normale"/>
    <w:pPr>
      <w:tabs>
        <w:tab w:val="left" w:pos="284"/>
      </w:tabs>
      <w:spacing w:line="320" w:lineRule="exact"/>
      <w:ind w:left="284"/>
    </w:pPr>
  </w:style>
  <w:style w:type="paragraph" w:customStyle="1" w:styleId="relazioni">
    <w:name w:val="relazioni"/>
    <w:basedOn w:val="Normale"/>
  </w:style>
  <w:style w:type="paragraph" w:customStyle="1" w:styleId="xl30">
    <w:name w:val="xl30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left"/>
    </w:pPr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pPr>
      <w:spacing w:before="100" w:after="10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Textbodyindent">
    <w:name w:val="Text body indent"/>
    <w:basedOn w:val="Normale"/>
    <w:pPr>
      <w:widowControl w:val="0"/>
      <w:autoSpaceDE w:val="0"/>
      <w:ind w:left="851" w:hanging="284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  <w:autoSpaceDE w:val="0"/>
      <w:jc w:val="both"/>
    </w:pPr>
    <w:rPr>
      <w:rFonts w:ascii="Arial" w:eastAsia="Arial" w:hAnsi="Arial"/>
      <w:sz w:val="22"/>
      <w:lang w:eastAsia="ar-SA"/>
    </w:rPr>
  </w:style>
  <w:style w:type="paragraph" w:customStyle="1" w:styleId="lettera">
    <w:name w:val="lettera"/>
    <w:basedOn w:val="Normale"/>
    <w:pPr>
      <w:tabs>
        <w:tab w:val="left" w:pos="1134"/>
        <w:tab w:val="left" w:pos="3969"/>
        <w:tab w:val="left" w:pos="4933"/>
        <w:tab w:val="center" w:pos="6804"/>
      </w:tabs>
    </w:pPr>
    <w:rPr>
      <w:rFonts w:ascii="Times" w:hAnsi="Times"/>
    </w:rPr>
  </w:style>
  <w:style w:type="paragraph" w:customStyle="1" w:styleId="Testodelblocco1">
    <w:name w:val="Testo del blocco1"/>
    <w:basedOn w:val="Normale"/>
    <w:pPr>
      <w:widowControl w:val="0"/>
      <w:autoSpaceDE w:val="0"/>
    </w:pPr>
    <w:rPr>
      <w:rFonts w:ascii="Times" w:hAnsi="Times"/>
      <w:sz w:val="16"/>
      <w:szCs w:val="16"/>
    </w:rPr>
  </w:style>
  <w:style w:type="paragraph" w:customStyle="1" w:styleId="Passo">
    <w:name w:val="Passo"/>
    <w:basedOn w:val="Normale"/>
    <w:next w:val="Normale"/>
    <w:pPr>
      <w:numPr>
        <w:numId w:val="3"/>
      </w:numPr>
      <w:autoSpaceDE w:val="0"/>
      <w:spacing w:before="120" w:after="120"/>
      <w:jc w:val="left"/>
    </w:pPr>
    <w:rPr>
      <w:rFonts w:ascii="Times" w:hAnsi="Times"/>
      <w:b/>
      <w:bCs/>
      <w:caps/>
      <w:sz w:val="22"/>
      <w:szCs w:val="22"/>
    </w:rPr>
  </w:style>
  <w:style w:type="paragraph" w:customStyle="1" w:styleId="capitolo">
    <w:name w:val="capitolo"/>
    <w:basedOn w:val="Normale"/>
    <w:next w:val="corpocapitolo"/>
    <w:pPr>
      <w:widowControl w:val="0"/>
      <w:numPr>
        <w:numId w:val="4"/>
      </w:numPr>
      <w:autoSpaceDE w:val="0"/>
      <w:spacing w:before="120" w:after="120"/>
      <w:ind w:left="567" w:right="142" w:hanging="357"/>
      <w:jc w:val="left"/>
    </w:pPr>
    <w:rPr>
      <w:rFonts w:ascii="Times" w:hAnsi="Times"/>
      <w:b/>
      <w:bCs/>
      <w:szCs w:val="24"/>
    </w:rPr>
  </w:style>
  <w:style w:type="paragraph" w:customStyle="1" w:styleId="corpocapitolo">
    <w:name w:val="corpo capitolo"/>
    <w:basedOn w:val="Normale"/>
    <w:pPr>
      <w:widowControl w:val="0"/>
      <w:autoSpaceDE w:val="0"/>
      <w:spacing w:after="120"/>
      <w:ind w:left="567" w:right="567"/>
    </w:pPr>
    <w:rPr>
      <w:rFonts w:ascii="Times" w:hAnsi="Times"/>
      <w:szCs w:val="24"/>
    </w:rPr>
  </w:style>
  <w:style w:type="paragraph" w:customStyle="1" w:styleId="WW-Corpotesto">
    <w:name w:val="WW-Corpo testo"/>
    <w:basedOn w:val="Normale"/>
    <w:pPr>
      <w:spacing w:after="120"/>
      <w:ind w:left="1134"/>
      <w:jc w:val="left"/>
    </w:pPr>
    <w:rPr>
      <w:rFonts w:eastAsia="Time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Paragrafoelenco">
    <w:name w:val="List Paragraph"/>
    <w:basedOn w:val="Normale"/>
    <w:uiPriority w:val="34"/>
    <w:qFormat/>
    <w:rsid w:val="00FA6E9F"/>
    <w:pPr>
      <w:autoSpaceDN w:val="0"/>
      <w:ind w:left="720"/>
      <w:contextualSpacing/>
      <w:textAlignment w:val="baseline"/>
    </w:pPr>
  </w:style>
  <w:style w:type="character" w:customStyle="1" w:styleId="TestonotaapidipaginaCarattere">
    <w:name w:val="Testo nota a piè di pagina Carattere"/>
    <w:link w:val="Testonotaapidipagina"/>
    <w:rsid w:val="00A5390E"/>
    <w:rPr>
      <w:lang w:eastAsia="ar-SA"/>
    </w:rPr>
  </w:style>
  <w:style w:type="numbering" w:customStyle="1" w:styleId="LFO7">
    <w:name w:val="LFO7"/>
    <w:basedOn w:val="Nessunelenco"/>
    <w:rsid w:val="00BC6D60"/>
    <w:pPr>
      <w:numPr>
        <w:numId w:val="14"/>
      </w:numPr>
    </w:pPr>
  </w:style>
  <w:style w:type="table" w:styleId="Grigliatabella">
    <w:name w:val="Table Grid"/>
    <w:basedOn w:val="Tabellanormale"/>
    <w:rsid w:val="0048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Nessunelenco"/>
    <w:rsid w:val="0011128A"/>
    <w:pPr>
      <w:numPr>
        <w:numId w:val="15"/>
      </w:numPr>
    </w:pPr>
  </w:style>
  <w:style w:type="paragraph" w:customStyle="1" w:styleId="BodyText21">
    <w:name w:val="Body Text 21"/>
    <w:basedOn w:val="Normale"/>
    <w:uiPriority w:val="99"/>
    <w:rsid w:val="0011128A"/>
    <w:pPr>
      <w:widowControl w:val="0"/>
      <w:ind w:left="360"/>
    </w:pPr>
    <w:rPr>
      <w:color w:val="FF0000"/>
    </w:rPr>
  </w:style>
  <w:style w:type="paragraph" w:styleId="Nessunaspaziatura">
    <w:name w:val="No Spacing"/>
    <w:uiPriority w:val="1"/>
    <w:qFormat/>
    <w:rsid w:val="00436C12"/>
    <w:pPr>
      <w:suppressAutoHyphens/>
      <w:autoSpaceDN w:val="0"/>
      <w:jc w:val="both"/>
      <w:textAlignment w:val="baseline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rsid w:val="00040E12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rsid w:val="00040E12"/>
    <w:rPr>
      <w:rFonts w:ascii="Arial" w:hAnsi="Arial" w:cs="Arial"/>
      <w:sz w:val="16"/>
      <w:szCs w:val="16"/>
      <w:lang w:eastAsia="ar-SA"/>
    </w:rPr>
  </w:style>
  <w:style w:type="paragraph" w:styleId="Revisione">
    <w:name w:val="Revision"/>
    <w:hidden/>
    <w:uiPriority w:val="99"/>
    <w:semiHidden/>
    <w:rsid w:val="00C56AA5"/>
    <w:rPr>
      <w:sz w:val="24"/>
      <w:lang w:eastAsia="ar-SA"/>
    </w:rPr>
  </w:style>
  <w:style w:type="paragraph" w:customStyle="1" w:styleId="Default">
    <w:name w:val="Default"/>
    <w:rsid w:val="007F5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810C0"/>
    <w:pPr>
      <w:pageBreakBefore w:val="0"/>
      <w:numPr>
        <w:numId w:val="0"/>
      </w:numPr>
      <w:shd w:val="clear" w:color="auto" w:fill="auto"/>
      <w:tabs>
        <w:tab w:val="clear" w:pos="709"/>
        <w:tab w:val="clear" w:pos="1134"/>
      </w:tabs>
      <w:suppressAutoHyphens w:val="0"/>
      <w:spacing w:before="240" w:after="0" w:line="259" w:lineRule="auto"/>
      <w:outlineLvl w:val="9"/>
    </w:pPr>
    <w:rPr>
      <w:rFonts w:ascii="Calibri Light" w:hAnsi="Calibri Light"/>
      <w:b w:val="0"/>
      <w:caps w:val="0"/>
      <w:color w:val="2E74B5"/>
      <w:sz w:val="32"/>
      <w:szCs w:val="32"/>
      <w:lang w:eastAsia="it-IT"/>
    </w:rPr>
  </w:style>
  <w:style w:type="character" w:styleId="Menzionenonrisolta">
    <w:name w:val="Unresolved Mention"/>
    <w:uiPriority w:val="99"/>
    <w:semiHidden/>
    <w:unhideWhenUsed/>
    <w:rsid w:val="005A5E86"/>
    <w:rPr>
      <w:color w:val="808080"/>
      <w:shd w:val="clear" w:color="auto" w:fill="E6E6E6"/>
    </w:rPr>
  </w:style>
  <w:style w:type="paragraph" w:customStyle="1" w:styleId="ox-a8e3806bf8-default-style">
    <w:name w:val="ox-a8e3806bf8-default-style"/>
    <w:basedOn w:val="Normale"/>
    <w:rsid w:val="003D0A5F"/>
    <w:pPr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customStyle="1" w:styleId="msonormal0">
    <w:name w:val="msonormal"/>
    <w:basedOn w:val="Normale"/>
    <w:rsid w:val="00767893"/>
    <w:pPr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customStyle="1" w:styleId="xl65">
    <w:name w:val="xl65"/>
    <w:basedOn w:val="Normale"/>
    <w:rsid w:val="00767893"/>
    <w:pPr>
      <w:suppressAutoHyphens w:val="0"/>
      <w:spacing w:before="100" w:beforeAutospacing="1" w:after="100" w:afterAutospacing="1"/>
      <w:jc w:val="left"/>
    </w:pPr>
    <w:rPr>
      <w:b/>
      <w:bCs/>
      <w:szCs w:val="24"/>
      <w:lang w:eastAsia="it-IT"/>
    </w:rPr>
  </w:style>
  <w:style w:type="paragraph" w:customStyle="1" w:styleId="xl66">
    <w:name w:val="xl66"/>
    <w:basedOn w:val="Normale"/>
    <w:rsid w:val="00767893"/>
    <w:pPr>
      <w:shd w:val="clear" w:color="000000" w:fill="B4C6E7"/>
      <w:suppressAutoHyphens w:val="0"/>
      <w:spacing w:before="100" w:beforeAutospacing="1" w:after="100" w:afterAutospacing="1"/>
      <w:jc w:val="left"/>
    </w:pPr>
    <w:rPr>
      <w:b/>
      <w:bCs/>
      <w:szCs w:val="24"/>
      <w:lang w:eastAsia="it-IT"/>
    </w:rPr>
  </w:style>
  <w:style w:type="paragraph" w:customStyle="1" w:styleId="xl67">
    <w:name w:val="xl67"/>
    <w:basedOn w:val="Normale"/>
    <w:rsid w:val="00767893"/>
    <w:pPr>
      <w:shd w:val="clear" w:color="000000" w:fill="B4C6E7"/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customStyle="1" w:styleId="xl68">
    <w:name w:val="xl68"/>
    <w:basedOn w:val="Normale"/>
    <w:rsid w:val="00767893"/>
    <w:pPr>
      <w:shd w:val="clear" w:color="000000" w:fill="C6E0B4"/>
      <w:suppressAutoHyphens w:val="0"/>
      <w:spacing w:before="100" w:beforeAutospacing="1" w:after="100" w:afterAutospacing="1"/>
      <w:jc w:val="left"/>
    </w:pPr>
    <w:rPr>
      <w:b/>
      <w:bCs/>
      <w:i/>
      <w:iCs/>
      <w:szCs w:val="24"/>
      <w:lang w:eastAsia="it-IT"/>
    </w:rPr>
  </w:style>
  <w:style w:type="paragraph" w:customStyle="1" w:styleId="xl69">
    <w:name w:val="xl69"/>
    <w:basedOn w:val="Normale"/>
    <w:rsid w:val="00767893"/>
    <w:pPr>
      <w:shd w:val="clear" w:color="000000" w:fill="8EA9DB"/>
      <w:suppressAutoHyphens w:val="0"/>
      <w:spacing w:before="100" w:beforeAutospacing="1" w:after="100" w:afterAutospacing="1"/>
      <w:jc w:val="left"/>
    </w:pPr>
    <w:rPr>
      <w:b/>
      <w:bCs/>
      <w:szCs w:val="24"/>
      <w:lang w:eastAsia="it-IT"/>
    </w:rPr>
  </w:style>
  <w:style w:type="paragraph" w:customStyle="1" w:styleId="xl70">
    <w:name w:val="xl70"/>
    <w:basedOn w:val="Normale"/>
    <w:rsid w:val="00767893"/>
    <w:pPr>
      <w:shd w:val="clear" w:color="000000" w:fill="8EA9DB"/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customStyle="1" w:styleId="xl71">
    <w:name w:val="xl71"/>
    <w:basedOn w:val="Normale"/>
    <w:rsid w:val="00767893"/>
    <w:pPr>
      <w:shd w:val="clear" w:color="000000" w:fill="C6E0B4"/>
      <w:suppressAutoHyphens w:val="0"/>
      <w:spacing w:before="100" w:beforeAutospacing="1" w:after="100" w:afterAutospacing="1"/>
      <w:jc w:val="left"/>
    </w:pPr>
    <w:rPr>
      <w:b/>
      <w:bCs/>
      <w:i/>
      <w:iCs/>
      <w:szCs w:val="24"/>
      <w:lang w:eastAsia="it-IT"/>
    </w:rPr>
  </w:style>
  <w:style w:type="paragraph" w:customStyle="1" w:styleId="xl72">
    <w:name w:val="xl72"/>
    <w:basedOn w:val="Normale"/>
    <w:rsid w:val="00767893"/>
    <w:pPr>
      <w:shd w:val="clear" w:color="000000" w:fill="B4C6E7"/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customStyle="1" w:styleId="xl73">
    <w:name w:val="xl73"/>
    <w:basedOn w:val="Normale"/>
    <w:rsid w:val="00767893"/>
    <w:pPr>
      <w:suppressAutoHyphens w:val="0"/>
      <w:spacing w:before="100" w:beforeAutospacing="1" w:after="100" w:afterAutospacing="1"/>
      <w:jc w:val="left"/>
    </w:pPr>
    <w:rPr>
      <w:szCs w:val="24"/>
      <w:lang w:eastAsia="it-IT"/>
    </w:rPr>
  </w:style>
  <w:style w:type="paragraph" w:customStyle="1" w:styleId="xl74">
    <w:name w:val="xl74"/>
    <w:basedOn w:val="Normale"/>
    <w:rsid w:val="00767893"/>
    <w:pPr>
      <w:shd w:val="clear" w:color="000000" w:fill="8EA9DB"/>
      <w:suppressAutoHyphens w:val="0"/>
      <w:spacing w:before="100" w:beforeAutospacing="1" w:after="100" w:afterAutospacing="1"/>
      <w:jc w:val="left"/>
    </w:pPr>
    <w:rPr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6\Desktop\Orga_ServizioIn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475F-253A-44BA-9279-36114403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Orga_ServizioInterna.dot</Template>
  <TotalTime>3</TotalTime>
  <Pages>8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esteso del servizio</vt:lpstr>
    </vt:vector>
  </TitlesOfParts>
  <Company>CSI Piemonte</Company>
  <LinksUpToDate>false</LinksUpToDate>
  <CharactersWithSpaces>5355</CharactersWithSpaces>
  <SharedDoc>false</SharedDoc>
  <HLinks>
    <vt:vector size="6" baseType="variant">
      <vt:variant>
        <vt:i4>7929900</vt:i4>
      </vt:variant>
      <vt:variant>
        <vt:i4>33</vt:i4>
      </vt:variant>
      <vt:variant>
        <vt:i4>0</vt:i4>
      </vt:variant>
      <vt:variant>
        <vt:i4>5</vt:i4>
      </vt:variant>
      <vt:variant>
        <vt:lpwstr>../Celiachia/MAC-SRE-PROTESF2_Celiachia_v5.doc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esteso del servizio</dc:title>
  <dc:subject>Codice Servizio</dc:subject>
  <dc:creator>OGGERO Paolo 1796</dc:creator>
  <cp:keywords/>
  <cp:lastModifiedBy>ZAMPONI Luciano 567</cp:lastModifiedBy>
  <cp:revision>3</cp:revision>
  <cp:lastPrinted>2022-06-16T07:46:00Z</cp:lastPrinted>
  <dcterms:created xsi:type="dcterms:W3CDTF">2024-03-04T11:31:00Z</dcterms:created>
  <dcterms:modified xsi:type="dcterms:W3CDTF">2024-03-26T17:53:00Z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DIREZIONE SERVIZI APPLICATIVI</vt:lpwstr>
  </property>
  <property fmtid="{D5CDD505-2E9C-101B-9397-08002B2CF9AE}" pid="3" name="Numero documento">
    <vt:lpwstr>COM--PGS-01-V05</vt:lpwstr>
  </property>
  <property fmtid="{D5CDD505-2E9C-101B-9397-08002B2CF9AE}" pid="4" name="Progetto">
    <vt:lpwstr>ANAGRAFE - STATO CIVILE - ELETTORALE - LEVA  PER EE.LL.</vt:lpwstr>
  </property>
</Properties>
</file>