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E32E0" w14:textId="77777777" w:rsidR="00A043B2" w:rsidRPr="0067210E" w:rsidRDefault="00A043B2" w:rsidP="00A043B2">
      <w:pPr>
        <w:jc w:val="center"/>
        <w:rPr>
          <w:b/>
          <w:sz w:val="44"/>
          <w:szCs w:val="44"/>
        </w:rPr>
      </w:pPr>
      <w:r w:rsidRPr="0067210E">
        <w:rPr>
          <w:b/>
          <w:sz w:val="44"/>
          <w:szCs w:val="44"/>
        </w:rPr>
        <w:t>MUDE Piemonte</w:t>
      </w:r>
    </w:p>
    <w:p w14:paraId="73826E19" w14:textId="77777777" w:rsidR="00690F4E" w:rsidRDefault="00690F4E" w:rsidP="00690F4E">
      <w:pPr>
        <w:jc w:val="center"/>
        <w:rPr>
          <w:b/>
          <w:color w:val="000000"/>
          <w:sz w:val="40"/>
        </w:rPr>
      </w:pPr>
    </w:p>
    <w:p w14:paraId="6DC6B428" w14:textId="77777777" w:rsidR="00D676A6" w:rsidRDefault="00D676A6">
      <w:pPr>
        <w:jc w:val="left"/>
        <w:rPr>
          <w:rFonts w:ascii="Arial" w:hAnsi="Arial"/>
          <w:b/>
          <w:color w:val="000000"/>
          <w:sz w:val="48"/>
        </w:rPr>
      </w:pPr>
    </w:p>
    <w:p w14:paraId="7AFA6521" w14:textId="77777777" w:rsidR="00A043B2" w:rsidRPr="003E0483" w:rsidRDefault="00A043B2" w:rsidP="00A043B2">
      <w:pPr>
        <w:pStyle w:val="Titolo"/>
        <w:rPr>
          <w:sz w:val="36"/>
          <w:szCs w:val="28"/>
        </w:rPr>
      </w:pPr>
      <w:r w:rsidRPr="003E0483">
        <w:rPr>
          <w:sz w:val="36"/>
          <w:szCs w:val="28"/>
        </w:rPr>
        <w:t>SPECIFICHE TECNICHE</w:t>
      </w:r>
    </w:p>
    <w:p w14:paraId="730693E7" w14:textId="77777777" w:rsidR="00A043B2" w:rsidRPr="003E0483" w:rsidRDefault="00A043B2" w:rsidP="00A043B2">
      <w:pPr>
        <w:pStyle w:val="Titolo"/>
        <w:rPr>
          <w:sz w:val="36"/>
          <w:szCs w:val="28"/>
        </w:rPr>
      </w:pPr>
      <w:r w:rsidRPr="003E0483">
        <w:rPr>
          <w:sz w:val="36"/>
          <w:szCs w:val="28"/>
        </w:rPr>
        <w:t>WEB SERVICES</w:t>
      </w:r>
    </w:p>
    <w:p w14:paraId="5E64FAEE" w14:textId="77777777" w:rsidR="00A043B2" w:rsidRPr="003E0483" w:rsidRDefault="00A043B2" w:rsidP="00A043B2">
      <w:pPr>
        <w:pStyle w:val="Titolo"/>
        <w:rPr>
          <w:sz w:val="36"/>
          <w:szCs w:val="28"/>
        </w:rPr>
      </w:pPr>
      <w:r w:rsidRPr="003E0483">
        <w:rPr>
          <w:sz w:val="36"/>
          <w:szCs w:val="28"/>
        </w:rPr>
        <w:t xml:space="preserve">ESPOSTI DA MUDE </w:t>
      </w:r>
    </w:p>
    <w:p w14:paraId="62FB5998" w14:textId="420D39C2" w:rsidR="00D676A6" w:rsidRPr="003E0483" w:rsidRDefault="00A043B2" w:rsidP="00A043B2">
      <w:pPr>
        <w:pStyle w:val="Titolo"/>
        <w:rPr>
          <w:sz w:val="36"/>
          <w:szCs w:val="28"/>
        </w:rPr>
      </w:pPr>
      <w:r w:rsidRPr="003E0483">
        <w:rPr>
          <w:sz w:val="36"/>
          <w:szCs w:val="28"/>
        </w:rPr>
        <w:t xml:space="preserve">AD USO DEI </w:t>
      </w:r>
      <w:r w:rsidR="006C4A69">
        <w:rPr>
          <w:sz w:val="36"/>
          <w:szCs w:val="28"/>
        </w:rPr>
        <w:t>FRUITORI</w:t>
      </w:r>
    </w:p>
    <w:p w14:paraId="5FA913F4" w14:textId="77777777" w:rsidR="00690F4E" w:rsidRDefault="00690F4E"/>
    <w:p w14:paraId="746F5B84" w14:textId="77777777" w:rsidR="00D676A6" w:rsidRDefault="00D676A6"/>
    <w:p w14:paraId="6F16DC06" w14:textId="77777777" w:rsidR="00EC0054" w:rsidRDefault="00EC0054"/>
    <w:p w14:paraId="5B03C2CC" w14:textId="77777777" w:rsidR="00EC0054" w:rsidRDefault="00EC0054"/>
    <w:p w14:paraId="3A54E640" w14:textId="77777777" w:rsidR="00EC0054" w:rsidRDefault="00EC0054"/>
    <w:p w14:paraId="6611EC6E" w14:textId="77777777" w:rsidR="00350865" w:rsidRDefault="00350865" w:rsidP="00350865">
      <w:pPr>
        <w:jc w:val="center"/>
        <w:rPr>
          <w:b/>
          <w:caps/>
        </w:rPr>
      </w:pPr>
      <w:r>
        <w:rPr>
          <w:b/>
          <w:caps/>
        </w:rPr>
        <w:t>STATO DELLE variazioni</w:t>
      </w:r>
    </w:p>
    <w:p w14:paraId="58A8273A" w14:textId="77777777" w:rsidR="001632E8" w:rsidRDefault="001632E8" w:rsidP="00350865">
      <w:pPr>
        <w:jc w:val="center"/>
        <w:rPr>
          <w:b/>
          <w:caps/>
        </w:rPr>
      </w:pPr>
    </w:p>
    <w:tbl>
      <w:tblPr>
        <w:tblW w:w="0" w:type="auto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5528"/>
      </w:tblGrid>
      <w:tr w:rsidR="00350865" w14:paraId="669BD208" w14:textId="77777777" w:rsidTr="001632E8">
        <w:trPr>
          <w:tblHeader/>
        </w:trPr>
        <w:tc>
          <w:tcPr>
            <w:tcW w:w="1418" w:type="dxa"/>
            <w:shd w:val="clear" w:color="auto" w:fill="auto"/>
          </w:tcPr>
          <w:p w14:paraId="45F5D228" w14:textId="77777777" w:rsidR="00350865" w:rsidRDefault="00350865" w:rsidP="00E77F67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versione</w:t>
            </w:r>
          </w:p>
        </w:tc>
        <w:tc>
          <w:tcPr>
            <w:tcW w:w="2835" w:type="dxa"/>
            <w:shd w:val="clear" w:color="auto" w:fill="auto"/>
          </w:tcPr>
          <w:p w14:paraId="028C2C91" w14:textId="77777777" w:rsidR="00350865" w:rsidRDefault="00350865" w:rsidP="00E77F67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PARAGRAFO O</w:t>
            </w:r>
          </w:p>
          <w:p w14:paraId="56965698" w14:textId="77777777" w:rsidR="00350865" w:rsidRDefault="00350865" w:rsidP="00E77F6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PAGINA</w:t>
            </w:r>
          </w:p>
        </w:tc>
        <w:tc>
          <w:tcPr>
            <w:tcW w:w="5528" w:type="dxa"/>
            <w:shd w:val="clear" w:color="auto" w:fill="auto"/>
          </w:tcPr>
          <w:p w14:paraId="6084ED98" w14:textId="77777777" w:rsidR="00350865" w:rsidRDefault="00350865" w:rsidP="00E77F67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DESCRIZIONE DELLA VARIAZIONE</w:t>
            </w:r>
          </w:p>
        </w:tc>
      </w:tr>
      <w:tr w:rsidR="00350865" w:rsidRPr="001D68C7" w14:paraId="4230010F" w14:textId="77777777" w:rsidTr="001632E8">
        <w:tc>
          <w:tcPr>
            <w:tcW w:w="1418" w:type="dxa"/>
            <w:shd w:val="clear" w:color="auto" w:fill="auto"/>
          </w:tcPr>
          <w:p w14:paraId="02D579BE" w14:textId="77777777" w:rsidR="00350865" w:rsidRPr="001D68C7" w:rsidRDefault="00350865" w:rsidP="00E77F67">
            <w:pPr>
              <w:snapToGrid w:val="0"/>
              <w:rPr>
                <w:szCs w:val="22"/>
              </w:rPr>
            </w:pPr>
            <w:r w:rsidRPr="001D68C7">
              <w:rPr>
                <w:szCs w:val="22"/>
              </w:rPr>
              <w:t>V01</w:t>
            </w:r>
          </w:p>
        </w:tc>
        <w:tc>
          <w:tcPr>
            <w:tcW w:w="2835" w:type="dxa"/>
            <w:shd w:val="clear" w:color="auto" w:fill="auto"/>
          </w:tcPr>
          <w:p w14:paraId="52AC12AA" w14:textId="77777777" w:rsidR="00350865" w:rsidRPr="001D68C7" w:rsidRDefault="00350865" w:rsidP="00E77F67">
            <w:pPr>
              <w:snapToGrid w:val="0"/>
              <w:rPr>
                <w:szCs w:val="22"/>
              </w:rPr>
            </w:pPr>
            <w:r w:rsidRPr="001D68C7">
              <w:rPr>
                <w:szCs w:val="22"/>
              </w:rPr>
              <w:t>Tutto il documento</w:t>
            </w:r>
          </w:p>
        </w:tc>
        <w:tc>
          <w:tcPr>
            <w:tcW w:w="5528" w:type="dxa"/>
            <w:shd w:val="clear" w:color="auto" w:fill="auto"/>
          </w:tcPr>
          <w:p w14:paraId="2E54D6C8" w14:textId="77777777" w:rsidR="001632E8" w:rsidRPr="001D68C7" w:rsidRDefault="00350865" w:rsidP="001632E8">
            <w:pPr>
              <w:suppressAutoHyphens w:val="0"/>
              <w:jc w:val="left"/>
              <w:rPr>
                <w:szCs w:val="22"/>
                <w:lang w:eastAsia="it-IT"/>
              </w:rPr>
            </w:pPr>
            <w:r w:rsidRPr="001D68C7">
              <w:rPr>
                <w:szCs w:val="22"/>
              </w:rPr>
              <w:t xml:space="preserve">Prima versione del </w:t>
            </w:r>
            <w:r w:rsidR="001632E8" w:rsidRPr="001D68C7">
              <w:rPr>
                <w:szCs w:val="22"/>
              </w:rPr>
              <w:t xml:space="preserve">nuovo </w:t>
            </w:r>
            <w:r w:rsidR="001632E8" w:rsidRPr="001D68C7">
              <w:rPr>
                <w:szCs w:val="22"/>
                <w:lang w:eastAsia="it-IT"/>
              </w:rPr>
              <w:t>che raggruppa diversi documenti precedenti:</w:t>
            </w:r>
          </w:p>
          <w:p w14:paraId="07C08B07" w14:textId="77777777" w:rsidR="001632E8" w:rsidRPr="001D68C7" w:rsidRDefault="001632E8" w:rsidP="001632E8">
            <w:pPr>
              <w:pStyle w:val="Paragrafoelenco"/>
              <w:numPr>
                <w:ilvl w:val="0"/>
                <w:numId w:val="23"/>
              </w:numPr>
              <w:suppressAutoHyphens w:val="0"/>
              <w:ind w:left="355"/>
              <w:rPr>
                <w:sz w:val="22"/>
                <w:szCs w:val="22"/>
                <w:lang w:eastAsia="it-IT"/>
              </w:rPr>
            </w:pPr>
            <w:r w:rsidRPr="001D68C7">
              <w:rPr>
                <w:sz w:val="22"/>
                <w:szCs w:val="22"/>
                <w:lang w:eastAsia="it-IT"/>
              </w:rPr>
              <w:t>Accesso-servizi-MUDE_V01.pdf</w:t>
            </w:r>
          </w:p>
          <w:p w14:paraId="00A25341" w14:textId="77777777" w:rsidR="001632E8" w:rsidRPr="001D68C7" w:rsidRDefault="001632E8" w:rsidP="001632E8">
            <w:pPr>
              <w:pStyle w:val="Paragrafoelenco"/>
              <w:numPr>
                <w:ilvl w:val="0"/>
                <w:numId w:val="23"/>
              </w:numPr>
              <w:suppressAutoHyphens w:val="0"/>
              <w:ind w:left="355"/>
              <w:rPr>
                <w:sz w:val="22"/>
                <w:szCs w:val="22"/>
                <w:lang w:eastAsia="it-IT"/>
              </w:rPr>
            </w:pPr>
            <w:r w:rsidRPr="001D68C7">
              <w:rPr>
                <w:sz w:val="22"/>
                <w:szCs w:val="22"/>
                <w:lang w:eastAsia="it-IT"/>
              </w:rPr>
              <w:t>Connessioni-servizi-MUDE_V02.pdf</w:t>
            </w:r>
          </w:p>
          <w:p w14:paraId="6E609191" w14:textId="77777777" w:rsidR="001632E8" w:rsidRPr="001D68C7" w:rsidRDefault="001632E8" w:rsidP="001632E8">
            <w:pPr>
              <w:pStyle w:val="Paragrafoelenco"/>
              <w:numPr>
                <w:ilvl w:val="0"/>
                <w:numId w:val="23"/>
              </w:numPr>
              <w:suppressAutoHyphens w:val="0"/>
              <w:ind w:left="355"/>
              <w:rPr>
                <w:sz w:val="22"/>
                <w:szCs w:val="22"/>
                <w:lang w:eastAsia="it-IT"/>
              </w:rPr>
            </w:pPr>
            <w:r w:rsidRPr="001D68C7">
              <w:rPr>
                <w:sz w:val="22"/>
                <w:szCs w:val="22"/>
                <w:lang w:eastAsia="it-IT"/>
              </w:rPr>
              <w:t>STE_Integrazione_servizi_MUDE-V02.pdf</w:t>
            </w:r>
          </w:p>
          <w:p w14:paraId="09BD6749" w14:textId="77777777" w:rsidR="00350865" w:rsidRPr="001D68C7" w:rsidRDefault="001632E8" w:rsidP="001D68C7">
            <w:pPr>
              <w:pStyle w:val="Paragrafoelenco"/>
              <w:numPr>
                <w:ilvl w:val="0"/>
                <w:numId w:val="23"/>
              </w:numPr>
              <w:suppressAutoHyphens w:val="0"/>
              <w:ind w:left="355"/>
              <w:rPr>
                <w:sz w:val="22"/>
                <w:szCs w:val="22"/>
                <w:lang w:eastAsia="it-IT"/>
              </w:rPr>
            </w:pPr>
            <w:r w:rsidRPr="001D68C7">
              <w:rPr>
                <w:sz w:val="22"/>
                <w:szCs w:val="22"/>
                <w:lang w:eastAsia="it-IT"/>
              </w:rPr>
              <w:t>MUD-SIC-MAN-01-V08-InterfacceServizi.pdf</w:t>
            </w:r>
          </w:p>
        </w:tc>
      </w:tr>
      <w:tr w:rsidR="0099410A" w:rsidRPr="001D68C7" w14:paraId="2EDB84E7" w14:textId="77777777" w:rsidTr="0099410A">
        <w:trPr>
          <w:trHeight w:val="5658"/>
        </w:trPr>
        <w:tc>
          <w:tcPr>
            <w:tcW w:w="1418" w:type="dxa"/>
            <w:shd w:val="clear" w:color="auto" w:fill="auto"/>
          </w:tcPr>
          <w:p w14:paraId="46A5765D" w14:textId="77777777" w:rsidR="0099410A" w:rsidRPr="001D68C7" w:rsidRDefault="0099410A" w:rsidP="00E77F67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V02</w:t>
            </w:r>
          </w:p>
        </w:tc>
        <w:tc>
          <w:tcPr>
            <w:tcW w:w="2835" w:type="dxa"/>
            <w:shd w:val="clear" w:color="auto" w:fill="auto"/>
          </w:tcPr>
          <w:p w14:paraId="54BAA66D" w14:textId="77777777" w:rsidR="0099410A" w:rsidRPr="0099410A" w:rsidRDefault="0099410A" w:rsidP="0099410A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99410A">
              <w:rPr>
                <w:szCs w:val="22"/>
                <w:lang w:eastAsia="it-IT"/>
              </w:rPr>
              <w:t xml:space="preserve">Paragrafo 3.2.1 operazione </w:t>
            </w:r>
            <w:proofErr w:type="spellStart"/>
            <w:r w:rsidRPr="0099410A">
              <w:rPr>
                <w:szCs w:val="22"/>
                <w:lang w:eastAsia="it-IT"/>
              </w:rPr>
              <w:t>ricercaIstanze</w:t>
            </w:r>
            <w:proofErr w:type="spellEnd"/>
          </w:p>
          <w:p w14:paraId="178F78DE" w14:textId="77777777" w:rsidR="0099410A" w:rsidRPr="0099410A" w:rsidRDefault="0099410A" w:rsidP="0099410A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99410A">
              <w:rPr>
                <w:szCs w:val="22"/>
                <w:lang w:eastAsia="it-IT"/>
              </w:rPr>
              <w:t xml:space="preserve">Paragrafo 3.2.2 operazione </w:t>
            </w:r>
            <w:proofErr w:type="spellStart"/>
            <w:r w:rsidRPr="0099410A">
              <w:rPr>
                <w:szCs w:val="22"/>
                <w:lang w:eastAsia="it-IT"/>
              </w:rPr>
              <w:t>ricercaEstesaIstanze</w:t>
            </w:r>
            <w:proofErr w:type="spellEnd"/>
          </w:p>
          <w:p w14:paraId="761CAB3F" w14:textId="77777777" w:rsidR="0099410A" w:rsidRPr="0099410A" w:rsidRDefault="0099410A" w:rsidP="0099410A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99410A">
              <w:rPr>
                <w:szCs w:val="22"/>
                <w:lang w:eastAsia="it-IT"/>
              </w:rPr>
              <w:t xml:space="preserve">Paragrafo 3.2.3 operazione </w:t>
            </w:r>
            <w:proofErr w:type="spellStart"/>
            <w:r w:rsidRPr="0099410A">
              <w:rPr>
                <w:szCs w:val="22"/>
                <w:lang w:eastAsia="it-IT"/>
              </w:rPr>
              <w:t>ricercaPaginataIstanze</w:t>
            </w:r>
            <w:proofErr w:type="spellEnd"/>
          </w:p>
          <w:p w14:paraId="44E27E7B" w14:textId="77777777" w:rsidR="0099410A" w:rsidRPr="0099410A" w:rsidRDefault="0099410A" w:rsidP="0099410A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99410A">
              <w:rPr>
                <w:szCs w:val="22"/>
                <w:lang w:eastAsia="it-IT"/>
              </w:rPr>
              <w:t xml:space="preserve">Paragrafo 3.2.12 operazione </w:t>
            </w:r>
            <w:proofErr w:type="spellStart"/>
            <w:r w:rsidRPr="0099410A">
              <w:rPr>
                <w:szCs w:val="22"/>
                <w:lang w:eastAsia="it-IT"/>
              </w:rPr>
              <w:t>modificaStatoIstanza</w:t>
            </w:r>
            <w:proofErr w:type="spellEnd"/>
          </w:p>
          <w:p w14:paraId="401B126B" w14:textId="77777777" w:rsidR="0099410A" w:rsidRPr="0099410A" w:rsidRDefault="0099410A" w:rsidP="0099410A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99410A">
              <w:rPr>
                <w:szCs w:val="22"/>
                <w:lang w:eastAsia="it-IT"/>
              </w:rPr>
              <w:t xml:space="preserve">Paragrafo 3.2.13 operazione </w:t>
            </w:r>
            <w:proofErr w:type="spellStart"/>
            <w:r w:rsidRPr="0099410A">
              <w:rPr>
                <w:szCs w:val="22"/>
                <w:lang w:eastAsia="it-IT"/>
              </w:rPr>
              <w:t>ricercaPratiche</w:t>
            </w:r>
            <w:proofErr w:type="spellEnd"/>
          </w:p>
          <w:p w14:paraId="699E75A0" w14:textId="77777777" w:rsidR="0099410A" w:rsidRPr="0099410A" w:rsidRDefault="0099410A" w:rsidP="0099410A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99410A">
              <w:rPr>
                <w:szCs w:val="22"/>
                <w:lang w:eastAsia="it-IT"/>
              </w:rPr>
              <w:t xml:space="preserve">Paragrafo 3.2.14 operazione </w:t>
            </w:r>
            <w:proofErr w:type="spellStart"/>
            <w:r w:rsidRPr="0099410A">
              <w:rPr>
                <w:szCs w:val="22"/>
                <w:lang w:eastAsia="it-IT"/>
              </w:rPr>
              <w:t>ricercaElencoDocumentiPratica</w:t>
            </w:r>
            <w:proofErr w:type="spellEnd"/>
          </w:p>
          <w:p w14:paraId="7F136465" w14:textId="77777777" w:rsidR="0099410A" w:rsidRPr="0099410A" w:rsidRDefault="0099410A" w:rsidP="0099410A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99410A">
              <w:rPr>
                <w:szCs w:val="22"/>
                <w:lang w:eastAsia="it-IT"/>
              </w:rPr>
              <w:t xml:space="preserve">Paragrafo 4.1.4 operazione </w:t>
            </w:r>
            <w:proofErr w:type="spellStart"/>
            <w:r w:rsidRPr="0099410A">
              <w:rPr>
                <w:szCs w:val="22"/>
                <w:lang w:eastAsia="it-IT"/>
              </w:rPr>
              <w:t>allegaDocumentoPratica</w:t>
            </w:r>
            <w:proofErr w:type="spellEnd"/>
          </w:p>
          <w:p w14:paraId="25FF7EC3" w14:textId="77777777" w:rsidR="0099410A" w:rsidRPr="0099410A" w:rsidRDefault="0099410A" w:rsidP="0099410A">
            <w:pPr>
              <w:snapToGrid w:val="0"/>
              <w:rPr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AED348" w14:textId="77777777" w:rsidR="0099410A" w:rsidRPr="0099410A" w:rsidRDefault="0099410A" w:rsidP="0099410A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99410A">
              <w:rPr>
                <w:szCs w:val="22"/>
                <w:lang w:eastAsia="it-IT"/>
              </w:rPr>
              <w:t>Modificata la descrizione degli stati istanza:</w:t>
            </w:r>
          </w:p>
          <w:p w14:paraId="2EEC6632" w14:textId="77777777" w:rsidR="0099410A" w:rsidRPr="0099410A" w:rsidRDefault="0099410A" w:rsidP="0099410A">
            <w:pPr>
              <w:numPr>
                <w:ilvl w:val="0"/>
                <w:numId w:val="24"/>
              </w:num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99410A">
              <w:rPr>
                <w:szCs w:val="22"/>
                <w:lang w:eastAsia="it-IT"/>
              </w:rPr>
              <w:t xml:space="preserve">- da “RIFIUTATA DA PA” a “RESTITUITA PER VERIFICHE” </w:t>
            </w:r>
          </w:p>
          <w:p w14:paraId="3E195B5D" w14:textId="77777777" w:rsidR="0099410A" w:rsidRPr="0099410A" w:rsidRDefault="0099410A" w:rsidP="0099410A">
            <w:pPr>
              <w:numPr>
                <w:ilvl w:val="0"/>
                <w:numId w:val="24"/>
              </w:num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99410A">
              <w:rPr>
                <w:szCs w:val="22"/>
                <w:lang w:eastAsia="it-IT"/>
              </w:rPr>
              <w:t>- da “ACCETTATA DA PA” a “REGISTRATA DA PA”.</w:t>
            </w:r>
          </w:p>
          <w:p w14:paraId="6DD2D866" w14:textId="77777777" w:rsidR="0099410A" w:rsidRPr="0099410A" w:rsidRDefault="0099410A" w:rsidP="0099410A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99410A">
              <w:rPr>
                <w:szCs w:val="22"/>
                <w:lang w:eastAsia="it-IT"/>
              </w:rPr>
              <w:t>Firma e comportamento dei servizi non cambiano</w:t>
            </w:r>
          </w:p>
          <w:p w14:paraId="4CC4A42F" w14:textId="77777777" w:rsidR="0099410A" w:rsidRPr="0099410A" w:rsidRDefault="0099410A" w:rsidP="0099410A">
            <w:pPr>
              <w:ind w:firstLine="357"/>
              <w:rPr>
                <w:szCs w:val="22"/>
              </w:rPr>
            </w:pPr>
          </w:p>
        </w:tc>
      </w:tr>
      <w:tr w:rsidR="007259A6" w:rsidRPr="001D68C7" w14:paraId="55EEC6C6" w14:textId="77777777" w:rsidTr="007259A6">
        <w:trPr>
          <w:trHeight w:val="561"/>
        </w:trPr>
        <w:tc>
          <w:tcPr>
            <w:tcW w:w="1418" w:type="dxa"/>
            <w:shd w:val="clear" w:color="auto" w:fill="auto"/>
          </w:tcPr>
          <w:p w14:paraId="368665FD" w14:textId="77777777" w:rsidR="007259A6" w:rsidRDefault="007259A6" w:rsidP="00E77F67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V03</w:t>
            </w:r>
          </w:p>
        </w:tc>
        <w:tc>
          <w:tcPr>
            <w:tcW w:w="2835" w:type="dxa"/>
            <w:shd w:val="clear" w:color="auto" w:fill="auto"/>
          </w:tcPr>
          <w:p w14:paraId="5D036D1B" w14:textId="77777777" w:rsidR="007259A6" w:rsidRPr="0099410A" w:rsidRDefault="007259A6" w:rsidP="0099410A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>
              <w:rPr>
                <w:szCs w:val="22"/>
                <w:lang w:eastAsia="it-IT"/>
              </w:rPr>
              <w:t xml:space="preserve">Paragrafo 3.2.19 operazione </w:t>
            </w:r>
            <w:proofErr w:type="spellStart"/>
            <w:r>
              <w:rPr>
                <w:szCs w:val="22"/>
                <w:lang w:eastAsia="it-IT"/>
              </w:rPr>
              <w:t>scaricoXMLDatiIstanza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677D889C" w14:textId="77777777" w:rsidR="007259A6" w:rsidRPr="00446461" w:rsidRDefault="007259A6" w:rsidP="007259A6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446461">
              <w:rPr>
                <w:szCs w:val="22"/>
                <w:lang w:eastAsia="it-IT"/>
              </w:rPr>
              <w:t>Nuovo servizio che permette lo scarico del tracciato XML dei dati per una determinata istanza</w:t>
            </w:r>
          </w:p>
        </w:tc>
      </w:tr>
      <w:tr w:rsidR="00332E08" w:rsidRPr="001D68C7" w14:paraId="30CCDDEF" w14:textId="77777777" w:rsidTr="007259A6">
        <w:trPr>
          <w:trHeight w:val="561"/>
        </w:trPr>
        <w:tc>
          <w:tcPr>
            <w:tcW w:w="1418" w:type="dxa"/>
            <w:shd w:val="clear" w:color="auto" w:fill="auto"/>
          </w:tcPr>
          <w:p w14:paraId="444C8EAB" w14:textId="77777777" w:rsidR="00332E08" w:rsidRDefault="00332E08" w:rsidP="00E77F67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V04</w:t>
            </w:r>
          </w:p>
        </w:tc>
        <w:tc>
          <w:tcPr>
            <w:tcW w:w="2835" w:type="dxa"/>
            <w:shd w:val="clear" w:color="auto" w:fill="auto"/>
          </w:tcPr>
          <w:p w14:paraId="480A0FCF" w14:textId="77777777" w:rsidR="00332E08" w:rsidRPr="0099410A" w:rsidRDefault="00332E08" w:rsidP="00332E08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99410A">
              <w:rPr>
                <w:szCs w:val="22"/>
                <w:lang w:eastAsia="it-IT"/>
              </w:rPr>
              <w:t>Paragrafo 3.2.1 operazione ricercaIstanze</w:t>
            </w:r>
            <w:r w:rsidR="00645BFC">
              <w:rPr>
                <w:szCs w:val="22"/>
                <w:lang w:eastAsia="it-IT"/>
              </w:rPr>
              <w:t>Paginata02</w:t>
            </w:r>
          </w:p>
          <w:p w14:paraId="450D624C" w14:textId="77777777" w:rsidR="00332E08" w:rsidRDefault="00332E08" w:rsidP="0099410A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</w:p>
        </w:tc>
        <w:tc>
          <w:tcPr>
            <w:tcW w:w="5528" w:type="dxa"/>
            <w:shd w:val="clear" w:color="auto" w:fill="auto"/>
          </w:tcPr>
          <w:p w14:paraId="2D80DF3E" w14:textId="77777777" w:rsidR="00332E08" w:rsidRPr="00446461" w:rsidRDefault="00332E08" w:rsidP="00332E08">
            <w:pPr>
              <w:pStyle w:val="NormaleWeb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446461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lastRenderedPageBreak/>
              <w:t>Nuovo servizio che rispetto ai precedenti servizi di ricerca istanze prevede in output il dato aggiuntivo:</w:t>
            </w:r>
          </w:p>
          <w:p w14:paraId="7975A1CB" w14:textId="223BBD11" w:rsidR="00332E08" w:rsidRPr="00446461" w:rsidRDefault="00332E08" w:rsidP="007259A6">
            <w:pPr>
              <w:numPr>
                <w:ilvl w:val="0"/>
                <w:numId w:val="26"/>
              </w:num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446461">
              <w:rPr>
                <w:szCs w:val="22"/>
                <w:lang w:eastAsia="it-IT"/>
              </w:rPr>
              <w:lastRenderedPageBreak/>
              <w:t xml:space="preserve">occupazione suolo pubblico (S, N, </w:t>
            </w:r>
            <w:proofErr w:type="spellStart"/>
            <w:r w:rsidRPr="00446461">
              <w:rPr>
                <w:szCs w:val="22"/>
                <w:lang w:eastAsia="it-IT"/>
              </w:rPr>
              <w:t>null</w:t>
            </w:r>
            <w:proofErr w:type="spellEnd"/>
            <w:r w:rsidRPr="00446461">
              <w:rPr>
                <w:szCs w:val="22"/>
                <w:lang w:eastAsia="it-IT"/>
              </w:rPr>
              <w:t>)</w:t>
            </w:r>
          </w:p>
        </w:tc>
      </w:tr>
      <w:tr w:rsidR="0036068C" w:rsidRPr="001D68C7" w14:paraId="3A96001C" w14:textId="77777777" w:rsidTr="007259A6">
        <w:trPr>
          <w:trHeight w:val="561"/>
        </w:trPr>
        <w:tc>
          <w:tcPr>
            <w:tcW w:w="1418" w:type="dxa"/>
            <w:shd w:val="clear" w:color="auto" w:fill="auto"/>
          </w:tcPr>
          <w:p w14:paraId="3E6AF6F6" w14:textId="77777777" w:rsidR="0036068C" w:rsidRDefault="0036068C" w:rsidP="00E77F67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lastRenderedPageBreak/>
              <w:t>V05</w:t>
            </w:r>
          </w:p>
        </w:tc>
        <w:tc>
          <w:tcPr>
            <w:tcW w:w="2835" w:type="dxa"/>
            <w:shd w:val="clear" w:color="auto" w:fill="auto"/>
          </w:tcPr>
          <w:p w14:paraId="28910CBE" w14:textId="77777777" w:rsidR="0036068C" w:rsidRPr="0099410A" w:rsidRDefault="0036068C" w:rsidP="0036068C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99410A">
              <w:rPr>
                <w:szCs w:val="22"/>
                <w:lang w:eastAsia="it-IT"/>
              </w:rPr>
              <w:t>Paragrafo 3.2.</w:t>
            </w:r>
            <w:r w:rsidR="005A04C8">
              <w:rPr>
                <w:szCs w:val="22"/>
                <w:lang w:eastAsia="it-IT"/>
              </w:rPr>
              <w:t>5</w:t>
            </w:r>
            <w:r w:rsidRPr="0099410A">
              <w:rPr>
                <w:szCs w:val="22"/>
                <w:lang w:eastAsia="it-IT"/>
              </w:rPr>
              <w:t xml:space="preserve"> operazione ricercaIstanze</w:t>
            </w:r>
            <w:r>
              <w:rPr>
                <w:szCs w:val="22"/>
                <w:lang w:eastAsia="it-IT"/>
              </w:rPr>
              <w:t>Paginata03</w:t>
            </w:r>
          </w:p>
          <w:p w14:paraId="0B16754B" w14:textId="77777777" w:rsidR="00446461" w:rsidRDefault="00446461" w:rsidP="00833D0B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</w:p>
          <w:p w14:paraId="7B93A6B8" w14:textId="66C285C6" w:rsidR="0036068C" w:rsidRPr="0099410A" w:rsidRDefault="00833D0B" w:rsidP="00332E08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99410A">
              <w:rPr>
                <w:szCs w:val="22"/>
                <w:lang w:eastAsia="it-IT"/>
              </w:rPr>
              <w:t>Paragrafo 3.2.</w:t>
            </w:r>
            <w:r>
              <w:rPr>
                <w:szCs w:val="22"/>
                <w:lang w:eastAsia="it-IT"/>
              </w:rPr>
              <w:t>21</w:t>
            </w:r>
            <w:r w:rsidRPr="0099410A">
              <w:rPr>
                <w:szCs w:val="22"/>
                <w:lang w:eastAsia="it-IT"/>
              </w:rPr>
              <w:t xml:space="preserve"> operazione </w:t>
            </w:r>
            <w:proofErr w:type="spellStart"/>
            <w:r>
              <w:rPr>
                <w:szCs w:val="22"/>
                <w:lang w:eastAsia="it-IT"/>
              </w:rPr>
              <w:t>ScaricoXML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6124DA96" w14:textId="779E62E2" w:rsidR="00CF304E" w:rsidRDefault="0036068C" w:rsidP="00446461">
            <w:pPr>
              <w:pStyle w:val="NormaleWeb"/>
              <w:spacing w:after="0"/>
              <w:rPr>
                <w:sz w:val="22"/>
                <w:szCs w:val="22"/>
              </w:rPr>
            </w:pPr>
            <w:r w:rsidRPr="00446461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Nuovo servizio che rispetto ai precedenti servizi di ricerca istanze prevede in output il dato aggiuntivo:</w:t>
            </w:r>
            <w:r w:rsidR="00446461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  <w:r w:rsidR="00CF304E" w:rsidRPr="00446461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presenza o meno di un tracciato XML associato all’istanza</w:t>
            </w:r>
            <w:r w:rsidR="00CF304E" w:rsidRPr="00446461">
              <w:rPr>
                <w:sz w:val="22"/>
                <w:szCs w:val="22"/>
              </w:rPr>
              <w:t xml:space="preserve"> </w:t>
            </w:r>
          </w:p>
          <w:p w14:paraId="1244717D" w14:textId="77777777" w:rsidR="00446461" w:rsidRPr="00446461" w:rsidRDefault="00446461" w:rsidP="00446461">
            <w:pPr>
              <w:pStyle w:val="NormaleWeb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  <w:p w14:paraId="6E868B2C" w14:textId="77777777" w:rsidR="0036068C" w:rsidRPr="00446461" w:rsidRDefault="00CC37B4" w:rsidP="00332E08">
            <w:pPr>
              <w:pStyle w:val="NormaleWeb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446461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Nuovo servizio che permette lo scarico dello specifico tracciato XML dei dati per una determinata istanza (codice tipo tracci</w:t>
            </w:r>
            <w:r w:rsidR="007155CF" w:rsidRPr="00446461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a</w:t>
            </w:r>
            <w:r w:rsidRPr="00446461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to</w:t>
            </w:r>
            <w:r w:rsidR="007155CF" w:rsidRPr="00446461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  <w:r w:rsidRPr="00446461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dato passato in input)</w:t>
            </w:r>
          </w:p>
        </w:tc>
      </w:tr>
      <w:tr w:rsidR="00446461" w:rsidRPr="001D68C7" w14:paraId="5FFABF70" w14:textId="77777777" w:rsidTr="007259A6">
        <w:trPr>
          <w:trHeight w:val="561"/>
        </w:trPr>
        <w:tc>
          <w:tcPr>
            <w:tcW w:w="1418" w:type="dxa"/>
            <w:vMerge w:val="restart"/>
            <w:shd w:val="clear" w:color="auto" w:fill="auto"/>
          </w:tcPr>
          <w:p w14:paraId="278F0605" w14:textId="77777777" w:rsidR="00446461" w:rsidRDefault="00446461" w:rsidP="00446461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V06</w:t>
            </w:r>
          </w:p>
        </w:tc>
        <w:tc>
          <w:tcPr>
            <w:tcW w:w="2835" w:type="dxa"/>
            <w:shd w:val="clear" w:color="auto" w:fill="auto"/>
          </w:tcPr>
          <w:p w14:paraId="34E6AB1C" w14:textId="24B8A4F2" w:rsidR="00446461" w:rsidRPr="0099410A" w:rsidRDefault="00446461" w:rsidP="00446461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>
              <w:rPr>
                <w:szCs w:val="22"/>
                <w:lang w:eastAsia="it-IT"/>
              </w:rPr>
              <w:t>Paragrafo 1 Introduzione</w:t>
            </w:r>
          </w:p>
        </w:tc>
        <w:tc>
          <w:tcPr>
            <w:tcW w:w="5528" w:type="dxa"/>
            <w:shd w:val="clear" w:color="auto" w:fill="auto"/>
          </w:tcPr>
          <w:p w14:paraId="103F1AFB" w14:textId="566B9BD2" w:rsidR="00446461" w:rsidRPr="00F72B7A" w:rsidRDefault="00446461" w:rsidP="00446461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F72B7A">
              <w:rPr>
                <w:szCs w:val="22"/>
                <w:lang w:eastAsia="it-IT"/>
              </w:rPr>
              <w:t>Introdotti i Sistemi di Front Office di Terze Parti</w:t>
            </w:r>
          </w:p>
        </w:tc>
      </w:tr>
      <w:tr w:rsidR="00446461" w:rsidRPr="001D68C7" w14:paraId="3DD218AB" w14:textId="77777777" w:rsidTr="007259A6">
        <w:trPr>
          <w:trHeight w:val="561"/>
        </w:trPr>
        <w:tc>
          <w:tcPr>
            <w:tcW w:w="1418" w:type="dxa"/>
            <w:vMerge/>
            <w:shd w:val="clear" w:color="auto" w:fill="auto"/>
          </w:tcPr>
          <w:p w14:paraId="676DF9F8" w14:textId="77777777" w:rsidR="00446461" w:rsidRDefault="00446461" w:rsidP="00446461">
            <w:pPr>
              <w:snapToGrid w:val="0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11B964F" w14:textId="1CE06B04" w:rsidR="00446461" w:rsidRDefault="00446461" w:rsidP="00446461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>
              <w:rPr>
                <w:szCs w:val="22"/>
                <w:lang w:eastAsia="it-IT"/>
              </w:rPr>
              <w:t>Paragrafo 2 Flusso di integrazione</w:t>
            </w:r>
          </w:p>
        </w:tc>
        <w:tc>
          <w:tcPr>
            <w:tcW w:w="5528" w:type="dxa"/>
            <w:shd w:val="clear" w:color="auto" w:fill="auto"/>
          </w:tcPr>
          <w:p w14:paraId="1A6207CE" w14:textId="01A4A53F" w:rsidR="00446461" w:rsidRPr="00F72B7A" w:rsidRDefault="00446461" w:rsidP="00446461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F72B7A">
              <w:rPr>
                <w:szCs w:val="22"/>
                <w:lang w:eastAsia="it-IT"/>
              </w:rPr>
              <w:t>Aggiunta la nuova interfaccia ‘</w:t>
            </w:r>
            <w:proofErr w:type="spellStart"/>
            <w:r w:rsidRPr="00F72B7A">
              <w:rPr>
                <w:szCs w:val="22"/>
                <w:lang w:eastAsia="it-IT"/>
              </w:rPr>
              <w:t>If_acquisizione</w:t>
            </w:r>
            <w:proofErr w:type="spellEnd"/>
            <w:r w:rsidRPr="00F72B7A">
              <w:rPr>
                <w:szCs w:val="22"/>
                <w:lang w:eastAsia="it-IT"/>
              </w:rPr>
              <w:t>’ per integrazione con FO-TP</w:t>
            </w:r>
          </w:p>
        </w:tc>
      </w:tr>
      <w:tr w:rsidR="00446461" w:rsidRPr="001D68C7" w14:paraId="368CD6E4" w14:textId="77777777" w:rsidTr="007259A6">
        <w:trPr>
          <w:trHeight w:val="561"/>
        </w:trPr>
        <w:tc>
          <w:tcPr>
            <w:tcW w:w="1418" w:type="dxa"/>
            <w:vMerge/>
            <w:shd w:val="clear" w:color="auto" w:fill="auto"/>
          </w:tcPr>
          <w:p w14:paraId="6E39511E" w14:textId="77777777" w:rsidR="00446461" w:rsidRDefault="00446461" w:rsidP="00446461">
            <w:pPr>
              <w:snapToGrid w:val="0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7E9EAD4" w14:textId="7A1ECB60" w:rsidR="00446461" w:rsidRDefault="00446461" w:rsidP="00446461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>
              <w:rPr>
                <w:szCs w:val="22"/>
                <w:lang w:eastAsia="it-IT"/>
              </w:rPr>
              <w:t>Paragrafo 3 Descrizione interfacce</w:t>
            </w:r>
          </w:p>
        </w:tc>
        <w:tc>
          <w:tcPr>
            <w:tcW w:w="5528" w:type="dxa"/>
            <w:shd w:val="clear" w:color="auto" w:fill="auto"/>
          </w:tcPr>
          <w:p w14:paraId="53E29577" w14:textId="2FD653FA" w:rsidR="00446461" w:rsidRPr="00F72B7A" w:rsidRDefault="00446461" w:rsidP="00446461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F72B7A">
              <w:rPr>
                <w:szCs w:val="22"/>
                <w:lang w:eastAsia="it-IT"/>
              </w:rPr>
              <w:t>Introdotta la distinzione tra istanze ‘native’ MUDE e istanze di ‘FO-TP’</w:t>
            </w:r>
          </w:p>
        </w:tc>
      </w:tr>
      <w:tr w:rsidR="00446461" w:rsidRPr="001D68C7" w14:paraId="245AFB4A" w14:textId="77777777" w:rsidTr="007259A6">
        <w:trPr>
          <w:trHeight w:val="561"/>
        </w:trPr>
        <w:tc>
          <w:tcPr>
            <w:tcW w:w="1418" w:type="dxa"/>
            <w:vMerge/>
            <w:shd w:val="clear" w:color="auto" w:fill="auto"/>
          </w:tcPr>
          <w:p w14:paraId="39725D37" w14:textId="77777777" w:rsidR="00446461" w:rsidRDefault="00446461" w:rsidP="00446461">
            <w:pPr>
              <w:snapToGrid w:val="0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36EEC35" w14:textId="16BDB757" w:rsidR="00446461" w:rsidRDefault="00446461" w:rsidP="00446461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>
              <w:rPr>
                <w:szCs w:val="22"/>
                <w:lang w:eastAsia="it-IT"/>
              </w:rPr>
              <w:t>Tutte le operazioni esposte</w:t>
            </w:r>
          </w:p>
        </w:tc>
        <w:tc>
          <w:tcPr>
            <w:tcW w:w="5528" w:type="dxa"/>
            <w:shd w:val="clear" w:color="auto" w:fill="auto"/>
          </w:tcPr>
          <w:p w14:paraId="0168964F" w14:textId="2795A147" w:rsidR="00446461" w:rsidRPr="00F72B7A" w:rsidRDefault="00446461" w:rsidP="00446461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F72B7A">
              <w:rPr>
                <w:szCs w:val="22"/>
                <w:lang w:eastAsia="it-IT"/>
              </w:rPr>
              <w:t>Indicato, per ciascun</w:t>
            </w:r>
            <w:r>
              <w:rPr>
                <w:szCs w:val="22"/>
                <w:lang w:eastAsia="it-IT"/>
              </w:rPr>
              <w:t>a</w:t>
            </w:r>
            <w:r w:rsidRPr="00F72B7A">
              <w:rPr>
                <w:szCs w:val="22"/>
                <w:lang w:eastAsia="it-IT"/>
              </w:rPr>
              <w:t xml:space="preserve"> </w:t>
            </w:r>
            <w:r>
              <w:rPr>
                <w:szCs w:val="22"/>
                <w:lang w:eastAsia="it-IT"/>
              </w:rPr>
              <w:t>operazione</w:t>
            </w:r>
            <w:r w:rsidRPr="00F72B7A">
              <w:rPr>
                <w:szCs w:val="22"/>
                <w:lang w:eastAsia="it-IT"/>
              </w:rPr>
              <w:t xml:space="preserve"> espost</w:t>
            </w:r>
            <w:r>
              <w:rPr>
                <w:szCs w:val="22"/>
                <w:lang w:eastAsia="it-IT"/>
              </w:rPr>
              <w:t>a</w:t>
            </w:r>
            <w:r w:rsidRPr="00F72B7A">
              <w:rPr>
                <w:szCs w:val="22"/>
                <w:lang w:eastAsia="it-IT"/>
              </w:rPr>
              <w:t xml:space="preserve">, l’ambito di utilizzo: solo istanze ‘native’ MUDE, solo istanze </w:t>
            </w:r>
            <w:r>
              <w:rPr>
                <w:szCs w:val="22"/>
                <w:lang w:eastAsia="it-IT"/>
              </w:rPr>
              <w:t xml:space="preserve">di </w:t>
            </w:r>
            <w:r w:rsidRPr="00F72B7A">
              <w:rPr>
                <w:szCs w:val="22"/>
                <w:lang w:eastAsia="it-IT"/>
              </w:rPr>
              <w:t>‘FO-TP’, entrambe</w:t>
            </w:r>
          </w:p>
        </w:tc>
      </w:tr>
      <w:tr w:rsidR="00446461" w:rsidRPr="001D68C7" w14:paraId="2AC34B9F" w14:textId="77777777" w:rsidTr="007259A6">
        <w:trPr>
          <w:trHeight w:val="561"/>
        </w:trPr>
        <w:tc>
          <w:tcPr>
            <w:tcW w:w="1418" w:type="dxa"/>
            <w:vMerge/>
            <w:shd w:val="clear" w:color="auto" w:fill="auto"/>
          </w:tcPr>
          <w:p w14:paraId="0D80E67E" w14:textId="77777777" w:rsidR="00446461" w:rsidRDefault="00446461" w:rsidP="00446461">
            <w:pPr>
              <w:snapToGrid w:val="0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5171743" w14:textId="2CA103E2" w:rsidR="00446461" w:rsidRDefault="00446461" w:rsidP="00446461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99410A">
              <w:rPr>
                <w:szCs w:val="22"/>
                <w:lang w:eastAsia="it-IT"/>
              </w:rPr>
              <w:t>Paragrafo 3.2.</w:t>
            </w:r>
            <w:r>
              <w:rPr>
                <w:szCs w:val="22"/>
                <w:lang w:eastAsia="it-IT"/>
              </w:rPr>
              <w:t>5</w:t>
            </w:r>
            <w:r w:rsidRPr="0099410A">
              <w:rPr>
                <w:szCs w:val="22"/>
                <w:lang w:eastAsia="it-IT"/>
              </w:rPr>
              <w:t xml:space="preserve"> operazione ricercaIstanze</w:t>
            </w:r>
            <w:r>
              <w:rPr>
                <w:szCs w:val="22"/>
                <w:lang w:eastAsia="it-IT"/>
              </w:rPr>
              <w:t>Paginata03</w:t>
            </w:r>
          </w:p>
        </w:tc>
        <w:tc>
          <w:tcPr>
            <w:tcW w:w="5528" w:type="dxa"/>
            <w:shd w:val="clear" w:color="auto" w:fill="auto"/>
          </w:tcPr>
          <w:p w14:paraId="01E4349E" w14:textId="16E7F4D1" w:rsidR="00446461" w:rsidRPr="00F72B7A" w:rsidRDefault="00446461" w:rsidP="00446461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>
              <w:rPr>
                <w:szCs w:val="22"/>
                <w:lang w:eastAsia="it-IT"/>
              </w:rPr>
              <w:t>Operazione estesa alla ricerca delle istanze di ‘FO-TP’, con indicazione dei criteri di ricerca utilizzabili</w:t>
            </w:r>
          </w:p>
        </w:tc>
      </w:tr>
      <w:tr w:rsidR="00446461" w:rsidRPr="001D68C7" w14:paraId="27D6FBE0" w14:textId="77777777" w:rsidTr="007259A6">
        <w:trPr>
          <w:trHeight w:val="561"/>
        </w:trPr>
        <w:tc>
          <w:tcPr>
            <w:tcW w:w="1418" w:type="dxa"/>
            <w:vMerge/>
            <w:shd w:val="clear" w:color="auto" w:fill="auto"/>
          </w:tcPr>
          <w:p w14:paraId="02763597" w14:textId="77777777" w:rsidR="00446461" w:rsidRDefault="00446461" w:rsidP="00446461">
            <w:pPr>
              <w:snapToGrid w:val="0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BF29735" w14:textId="752DDDF9" w:rsidR="00446461" w:rsidRPr="0099410A" w:rsidRDefault="00446461" w:rsidP="00446461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99410A">
              <w:rPr>
                <w:szCs w:val="22"/>
                <w:lang w:eastAsia="it-IT"/>
              </w:rPr>
              <w:t>Paragrafo 3.2.</w:t>
            </w:r>
            <w:r>
              <w:rPr>
                <w:szCs w:val="22"/>
                <w:lang w:eastAsia="it-IT"/>
              </w:rPr>
              <w:t>6</w:t>
            </w:r>
            <w:r w:rsidRPr="0099410A">
              <w:rPr>
                <w:szCs w:val="22"/>
                <w:lang w:eastAsia="it-IT"/>
              </w:rPr>
              <w:t xml:space="preserve"> operazione </w:t>
            </w:r>
            <w:proofErr w:type="spellStart"/>
            <w:r w:rsidRPr="0099410A">
              <w:rPr>
                <w:szCs w:val="22"/>
                <w:lang w:eastAsia="it-IT"/>
              </w:rPr>
              <w:t>ricerca</w:t>
            </w:r>
            <w:r>
              <w:rPr>
                <w:szCs w:val="22"/>
                <w:lang w:eastAsia="it-IT"/>
              </w:rPr>
              <w:t>DatiSintesiIstanza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749F8C51" w14:textId="4AC43E76" w:rsidR="00446461" w:rsidRPr="00155A06" w:rsidRDefault="00446461" w:rsidP="00446461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>
              <w:rPr>
                <w:szCs w:val="22"/>
                <w:lang w:eastAsia="it-IT"/>
              </w:rPr>
              <w:t>Operazione estesa alla ricerca dei dati di sintesi delle istanze di ‘FO-TP’</w:t>
            </w:r>
          </w:p>
        </w:tc>
      </w:tr>
      <w:tr w:rsidR="00446461" w:rsidRPr="001D68C7" w14:paraId="78746FD0" w14:textId="77777777" w:rsidTr="007259A6">
        <w:trPr>
          <w:trHeight w:val="561"/>
        </w:trPr>
        <w:tc>
          <w:tcPr>
            <w:tcW w:w="1418" w:type="dxa"/>
            <w:vMerge/>
            <w:shd w:val="clear" w:color="auto" w:fill="auto"/>
          </w:tcPr>
          <w:p w14:paraId="5D41C6F8" w14:textId="77777777" w:rsidR="00446461" w:rsidRDefault="00446461" w:rsidP="00446461">
            <w:pPr>
              <w:snapToGrid w:val="0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F7B02DE" w14:textId="0449E529" w:rsidR="00446461" w:rsidRPr="0099410A" w:rsidRDefault="00446461" w:rsidP="00446461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99410A">
              <w:rPr>
                <w:szCs w:val="22"/>
                <w:lang w:eastAsia="it-IT"/>
              </w:rPr>
              <w:t>Paragrafo 3.2.1</w:t>
            </w:r>
            <w:r>
              <w:rPr>
                <w:szCs w:val="22"/>
                <w:lang w:eastAsia="it-IT"/>
              </w:rPr>
              <w:t>4</w:t>
            </w:r>
            <w:r w:rsidRPr="0099410A">
              <w:rPr>
                <w:szCs w:val="22"/>
                <w:lang w:eastAsia="it-IT"/>
              </w:rPr>
              <w:t xml:space="preserve"> operazione </w:t>
            </w:r>
            <w:proofErr w:type="spellStart"/>
            <w:r w:rsidRPr="0099410A">
              <w:rPr>
                <w:szCs w:val="22"/>
                <w:lang w:eastAsia="it-IT"/>
              </w:rPr>
              <w:t>modificaStatoIstanza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6D29D244" w14:textId="53477E93" w:rsidR="00446461" w:rsidRPr="00155A06" w:rsidRDefault="00446461" w:rsidP="00446461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>
              <w:rPr>
                <w:szCs w:val="22"/>
                <w:lang w:eastAsia="it-IT"/>
              </w:rPr>
              <w:t>Operazione estesa</w:t>
            </w:r>
            <w:r w:rsidRPr="00155A06">
              <w:rPr>
                <w:szCs w:val="22"/>
                <w:lang w:eastAsia="it-IT"/>
              </w:rPr>
              <w:t xml:space="preserve"> </w:t>
            </w:r>
            <w:r>
              <w:rPr>
                <w:szCs w:val="22"/>
                <w:lang w:eastAsia="it-IT"/>
              </w:rPr>
              <w:t>al</w:t>
            </w:r>
            <w:r w:rsidRPr="00155A06">
              <w:rPr>
                <w:szCs w:val="22"/>
                <w:lang w:eastAsia="it-IT"/>
              </w:rPr>
              <w:t xml:space="preserve"> cambio di stato delle istanze di ‘FO-TP’</w:t>
            </w:r>
          </w:p>
        </w:tc>
      </w:tr>
      <w:tr w:rsidR="00446461" w:rsidRPr="001D68C7" w14:paraId="2D5F5429" w14:textId="77777777" w:rsidTr="007259A6">
        <w:trPr>
          <w:trHeight w:val="561"/>
        </w:trPr>
        <w:tc>
          <w:tcPr>
            <w:tcW w:w="1418" w:type="dxa"/>
            <w:vMerge/>
            <w:shd w:val="clear" w:color="auto" w:fill="auto"/>
          </w:tcPr>
          <w:p w14:paraId="18697D82" w14:textId="77777777" w:rsidR="00446461" w:rsidRDefault="00446461" w:rsidP="00446461">
            <w:pPr>
              <w:snapToGrid w:val="0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2009F46" w14:textId="031F3E70" w:rsidR="00446461" w:rsidRPr="0099410A" w:rsidRDefault="00446461" w:rsidP="00446461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99410A">
              <w:rPr>
                <w:szCs w:val="22"/>
                <w:lang w:eastAsia="it-IT"/>
              </w:rPr>
              <w:t>Paragrafo 3.2.</w:t>
            </w:r>
            <w:r>
              <w:rPr>
                <w:szCs w:val="22"/>
                <w:lang w:eastAsia="it-IT"/>
              </w:rPr>
              <w:t>21</w:t>
            </w:r>
            <w:r w:rsidRPr="0099410A">
              <w:rPr>
                <w:szCs w:val="22"/>
                <w:lang w:eastAsia="it-IT"/>
              </w:rPr>
              <w:t xml:space="preserve"> operazione </w:t>
            </w:r>
            <w:proofErr w:type="spellStart"/>
            <w:r>
              <w:rPr>
                <w:szCs w:val="22"/>
                <w:lang w:eastAsia="it-IT"/>
              </w:rPr>
              <w:t>scaricoXML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0CEAF901" w14:textId="528ED8D7" w:rsidR="00446461" w:rsidRDefault="00446461" w:rsidP="00446461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>
              <w:rPr>
                <w:szCs w:val="22"/>
                <w:lang w:eastAsia="it-IT"/>
              </w:rPr>
              <w:t>Operazione estesa</w:t>
            </w:r>
            <w:r w:rsidRPr="00155A06">
              <w:rPr>
                <w:szCs w:val="22"/>
                <w:lang w:eastAsia="it-IT"/>
              </w:rPr>
              <w:t xml:space="preserve"> </w:t>
            </w:r>
            <w:r>
              <w:rPr>
                <w:szCs w:val="22"/>
                <w:lang w:eastAsia="it-IT"/>
              </w:rPr>
              <w:t>allo scarico dei tracciati XML delle istanze</w:t>
            </w:r>
            <w:r w:rsidRPr="00155A06">
              <w:rPr>
                <w:szCs w:val="22"/>
                <w:lang w:eastAsia="it-IT"/>
              </w:rPr>
              <w:t xml:space="preserve"> di ‘FO-TP’</w:t>
            </w:r>
          </w:p>
        </w:tc>
      </w:tr>
      <w:tr w:rsidR="00446461" w:rsidRPr="001D68C7" w14:paraId="4FD8FF0A" w14:textId="77777777" w:rsidTr="007259A6">
        <w:trPr>
          <w:trHeight w:val="561"/>
        </w:trPr>
        <w:tc>
          <w:tcPr>
            <w:tcW w:w="1418" w:type="dxa"/>
            <w:vMerge/>
            <w:shd w:val="clear" w:color="auto" w:fill="auto"/>
          </w:tcPr>
          <w:p w14:paraId="4B3F2164" w14:textId="77777777" w:rsidR="00446461" w:rsidRDefault="00446461" w:rsidP="00446461">
            <w:pPr>
              <w:snapToGrid w:val="0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FF0D185" w14:textId="5D9B5752" w:rsidR="00446461" w:rsidRPr="0099410A" w:rsidRDefault="00446461" w:rsidP="00446461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>
              <w:rPr>
                <w:szCs w:val="22"/>
                <w:lang w:eastAsia="it-IT"/>
              </w:rPr>
              <w:t>Paragrafo 3.5 Interfaccia acquisizione istanze FO-TP</w:t>
            </w:r>
          </w:p>
        </w:tc>
        <w:tc>
          <w:tcPr>
            <w:tcW w:w="5528" w:type="dxa"/>
            <w:shd w:val="clear" w:color="auto" w:fill="auto"/>
          </w:tcPr>
          <w:p w14:paraId="64A2AD23" w14:textId="65E3DF55" w:rsidR="00446461" w:rsidRPr="00F52E40" w:rsidRDefault="00D06E00" w:rsidP="00446461">
            <w:pPr>
              <w:snapToGrid w:val="0"/>
            </w:pPr>
            <w:r>
              <w:t>Nuova interfaccia di esposizione dei servizi ad uso esclusivo per istanze di ‘FO-TP’</w:t>
            </w:r>
          </w:p>
        </w:tc>
      </w:tr>
      <w:tr w:rsidR="00446461" w:rsidRPr="001D68C7" w14:paraId="0CB8A0B6" w14:textId="77777777" w:rsidTr="007259A6">
        <w:trPr>
          <w:trHeight w:val="561"/>
        </w:trPr>
        <w:tc>
          <w:tcPr>
            <w:tcW w:w="1418" w:type="dxa"/>
            <w:vMerge/>
            <w:shd w:val="clear" w:color="auto" w:fill="auto"/>
          </w:tcPr>
          <w:p w14:paraId="42BFE464" w14:textId="77777777" w:rsidR="00446461" w:rsidRDefault="00446461" w:rsidP="00446461">
            <w:pPr>
              <w:snapToGrid w:val="0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6A99A5B" w14:textId="7A8FCD3C" w:rsidR="00446461" w:rsidRDefault="00446461" w:rsidP="00446461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99410A">
              <w:rPr>
                <w:szCs w:val="22"/>
                <w:lang w:eastAsia="it-IT"/>
              </w:rPr>
              <w:t>Paragrafo 3.</w:t>
            </w:r>
            <w:r>
              <w:rPr>
                <w:szCs w:val="22"/>
                <w:lang w:eastAsia="it-IT"/>
              </w:rPr>
              <w:t>5.1</w:t>
            </w:r>
            <w:r w:rsidRPr="0099410A">
              <w:rPr>
                <w:szCs w:val="22"/>
                <w:lang w:eastAsia="it-IT"/>
              </w:rPr>
              <w:t xml:space="preserve"> operazione </w:t>
            </w:r>
            <w:proofErr w:type="spellStart"/>
            <w:r>
              <w:rPr>
                <w:szCs w:val="22"/>
                <w:lang w:eastAsia="it-IT"/>
              </w:rPr>
              <w:t>invioIstanza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43938095" w14:textId="0EC69416" w:rsidR="00446461" w:rsidRDefault="00D06E00" w:rsidP="00446461">
            <w:pPr>
              <w:snapToGrid w:val="0"/>
            </w:pPr>
            <w:r>
              <w:rPr>
                <w:szCs w:val="22"/>
                <w:lang w:eastAsia="it-IT"/>
              </w:rPr>
              <w:t xml:space="preserve">Operazione </w:t>
            </w:r>
            <w:r w:rsidRPr="00894348">
              <w:rPr>
                <w:rStyle w:val="Carpredefinitoparagrafo6"/>
                <w:bCs/>
              </w:rPr>
              <w:t>per l’acquisizione dei dati e dei tracciati afferenti a istanze provenienti da FO-TP</w:t>
            </w:r>
          </w:p>
        </w:tc>
      </w:tr>
      <w:tr w:rsidR="00446461" w:rsidRPr="001D68C7" w14:paraId="4762AD4D" w14:textId="77777777" w:rsidTr="007259A6">
        <w:trPr>
          <w:trHeight w:val="561"/>
        </w:trPr>
        <w:tc>
          <w:tcPr>
            <w:tcW w:w="1418" w:type="dxa"/>
            <w:vMerge/>
            <w:shd w:val="clear" w:color="auto" w:fill="auto"/>
          </w:tcPr>
          <w:p w14:paraId="5AC089EF" w14:textId="77777777" w:rsidR="00446461" w:rsidRDefault="00446461" w:rsidP="00446461">
            <w:pPr>
              <w:snapToGrid w:val="0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77889BD" w14:textId="630487B3" w:rsidR="00446461" w:rsidRPr="0099410A" w:rsidRDefault="00446461" w:rsidP="00446461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99410A">
              <w:rPr>
                <w:szCs w:val="22"/>
                <w:lang w:eastAsia="it-IT"/>
              </w:rPr>
              <w:t>Paragrafo 3.</w:t>
            </w:r>
            <w:r>
              <w:rPr>
                <w:szCs w:val="22"/>
                <w:lang w:eastAsia="it-IT"/>
              </w:rPr>
              <w:t>5.2</w:t>
            </w:r>
            <w:r w:rsidRPr="0099410A">
              <w:rPr>
                <w:szCs w:val="22"/>
                <w:lang w:eastAsia="it-IT"/>
              </w:rPr>
              <w:t xml:space="preserve"> operazione </w:t>
            </w:r>
            <w:proofErr w:type="spellStart"/>
            <w:r>
              <w:rPr>
                <w:szCs w:val="22"/>
                <w:lang w:eastAsia="it-IT"/>
              </w:rPr>
              <w:t>visualizzaDatiProtocollazioneIstanza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5FD2E5F6" w14:textId="77777777" w:rsidR="00446461" w:rsidRPr="009450DD" w:rsidRDefault="00446461" w:rsidP="00446461">
            <w:pPr>
              <w:widowControl w:val="0"/>
              <w:snapToGrid w:val="0"/>
              <w:spacing w:line="240" w:lineRule="atLeast"/>
              <w:jc w:val="left"/>
              <w:textAlignment w:val="baseline"/>
              <w:rPr>
                <w:rStyle w:val="Carpredefinitoparagrafo6"/>
              </w:rPr>
            </w:pPr>
            <w:r>
              <w:rPr>
                <w:szCs w:val="22"/>
                <w:lang w:eastAsia="it-IT"/>
              </w:rPr>
              <w:t xml:space="preserve">Operazione </w:t>
            </w:r>
            <w:r w:rsidRPr="00894348">
              <w:rPr>
                <w:rStyle w:val="Carpredefinitoparagrafo6"/>
                <w:bCs/>
              </w:rPr>
              <w:t xml:space="preserve">per la comunicazione agli FO-TP dei dati di protocollazione relativi </w:t>
            </w:r>
            <w:r>
              <w:rPr>
                <w:rStyle w:val="Carpredefinitoparagrafo6"/>
                <w:bCs/>
              </w:rPr>
              <w:t>alle istanze provenienti da FO-TP</w:t>
            </w:r>
          </w:p>
          <w:p w14:paraId="5648F16C" w14:textId="54A9049E" w:rsidR="00446461" w:rsidRDefault="00446461" w:rsidP="00446461">
            <w:pPr>
              <w:snapToGrid w:val="0"/>
              <w:rPr>
                <w:szCs w:val="22"/>
                <w:lang w:eastAsia="it-IT"/>
              </w:rPr>
            </w:pPr>
          </w:p>
        </w:tc>
      </w:tr>
      <w:tr w:rsidR="00446461" w:rsidRPr="001D68C7" w14:paraId="3D2067FD" w14:textId="77777777" w:rsidTr="007259A6">
        <w:trPr>
          <w:trHeight w:val="561"/>
        </w:trPr>
        <w:tc>
          <w:tcPr>
            <w:tcW w:w="1418" w:type="dxa"/>
            <w:vMerge/>
            <w:shd w:val="clear" w:color="auto" w:fill="auto"/>
          </w:tcPr>
          <w:p w14:paraId="19B90392" w14:textId="77777777" w:rsidR="00446461" w:rsidRDefault="00446461" w:rsidP="00446461">
            <w:pPr>
              <w:snapToGrid w:val="0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9CAB627" w14:textId="7374C78D" w:rsidR="00446461" w:rsidRPr="0099410A" w:rsidRDefault="00446461" w:rsidP="00446461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99410A">
              <w:rPr>
                <w:szCs w:val="22"/>
                <w:lang w:eastAsia="it-IT"/>
              </w:rPr>
              <w:t>Paragrafo 3.</w:t>
            </w:r>
            <w:r>
              <w:rPr>
                <w:szCs w:val="22"/>
                <w:lang w:eastAsia="it-IT"/>
              </w:rPr>
              <w:t>5.</w:t>
            </w:r>
            <w:r w:rsidR="00D06E00">
              <w:rPr>
                <w:szCs w:val="22"/>
                <w:lang w:eastAsia="it-IT"/>
              </w:rPr>
              <w:t>3</w:t>
            </w:r>
            <w:r w:rsidRPr="0099410A">
              <w:rPr>
                <w:szCs w:val="22"/>
                <w:lang w:eastAsia="it-IT"/>
              </w:rPr>
              <w:t xml:space="preserve"> operazione </w:t>
            </w:r>
            <w:proofErr w:type="spellStart"/>
            <w:r>
              <w:rPr>
                <w:szCs w:val="22"/>
                <w:lang w:eastAsia="it-IT"/>
              </w:rPr>
              <w:t>generaNumeroMUDE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20BAE643" w14:textId="2AF07A38" w:rsidR="00446461" w:rsidRDefault="00D06E00" w:rsidP="00446461">
            <w:pPr>
              <w:widowControl w:val="0"/>
              <w:snapToGrid w:val="0"/>
              <w:spacing w:line="240" w:lineRule="atLeast"/>
              <w:jc w:val="left"/>
              <w:textAlignment w:val="baseline"/>
              <w:rPr>
                <w:szCs w:val="22"/>
                <w:lang w:eastAsia="it-IT"/>
              </w:rPr>
            </w:pPr>
            <w:r>
              <w:rPr>
                <w:szCs w:val="22"/>
                <w:lang w:eastAsia="it-IT"/>
              </w:rPr>
              <w:t xml:space="preserve">Operazione </w:t>
            </w:r>
            <w:r>
              <w:rPr>
                <w:rStyle w:val="Carpredefinitoparagrafo6"/>
                <w:bCs/>
              </w:rPr>
              <w:t>per la generazione del Numero MUDE da assegnare alle istanze e ai fascicoli dei FO-TP</w:t>
            </w:r>
          </w:p>
        </w:tc>
      </w:tr>
    </w:tbl>
    <w:p w14:paraId="318F04A1" w14:textId="77777777" w:rsidR="00350865" w:rsidRPr="001D68C7" w:rsidRDefault="00350865" w:rsidP="00350865">
      <w:pPr>
        <w:rPr>
          <w:b/>
          <w:szCs w:val="22"/>
        </w:rPr>
      </w:pPr>
    </w:p>
    <w:p w14:paraId="56B15F44" w14:textId="77777777" w:rsidR="00350865" w:rsidRDefault="00350865"/>
    <w:p w14:paraId="6DA0982E" w14:textId="77777777" w:rsidR="00D676A6" w:rsidRDefault="00D676A6">
      <w:pPr>
        <w:jc w:val="center"/>
        <w:rPr>
          <w:b/>
        </w:rPr>
      </w:pPr>
    </w:p>
    <w:p w14:paraId="44FB0CCE" w14:textId="77777777" w:rsidR="00D676A6" w:rsidRDefault="00D676A6">
      <w:pPr>
        <w:jc w:val="center"/>
        <w:rPr>
          <w:b/>
        </w:rPr>
      </w:pPr>
      <w:r>
        <w:rPr>
          <w:b/>
        </w:rPr>
        <w:t>INDICE</w:t>
      </w:r>
    </w:p>
    <w:p w14:paraId="6E270A7B" w14:textId="77777777" w:rsidR="00D676A6" w:rsidRDefault="00D676A6">
      <w:pPr>
        <w:jc w:val="center"/>
        <w:rPr>
          <w:b/>
        </w:rPr>
      </w:pPr>
    </w:p>
    <w:p w14:paraId="6ACA141B" w14:textId="77777777" w:rsidR="00D676A6" w:rsidRDefault="00D676A6">
      <w:pPr>
        <w:jc w:val="center"/>
        <w:rPr>
          <w:b/>
        </w:rPr>
        <w:sectPr w:rsidR="00D676A6">
          <w:headerReference w:type="default" r:id="rId8"/>
          <w:footerReference w:type="default" r:id="rId9"/>
          <w:pgSz w:w="11906" w:h="16838"/>
          <w:pgMar w:top="1418" w:right="991" w:bottom="1135" w:left="1134" w:header="567" w:footer="567" w:gutter="0"/>
          <w:cols w:space="720"/>
          <w:docGrid w:linePitch="360"/>
        </w:sectPr>
      </w:pPr>
    </w:p>
    <w:p w14:paraId="08E82FED" w14:textId="05AC8687" w:rsidR="00861B88" w:rsidRDefault="00D676A6">
      <w:pPr>
        <w:pStyle w:val="Sommario1"/>
        <w:tabs>
          <w:tab w:val="left" w:pos="400"/>
          <w:tab w:val="right" w:leader="dot" w:pos="97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it-IT"/>
        </w:rPr>
      </w:pPr>
      <w:r>
        <w:fldChar w:fldCharType="begin"/>
      </w:r>
      <w:r>
        <w:instrText xml:space="preserve"> TOC </w:instrText>
      </w:r>
      <w:r>
        <w:fldChar w:fldCharType="separate"/>
      </w:r>
      <w:r w:rsidR="00861B88">
        <w:rPr>
          <w:noProof/>
        </w:rPr>
        <w:t>1</w:t>
      </w:r>
      <w:r w:rsidR="00861B88"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it-IT"/>
        </w:rPr>
        <w:tab/>
      </w:r>
      <w:r w:rsidR="00861B88">
        <w:rPr>
          <w:noProof/>
        </w:rPr>
        <w:t>INTRODUZIONE</w:t>
      </w:r>
      <w:r w:rsidR="00861B88">
        <w:rPr>
          <w:noProof/>
        </w:rPr>
        <w:tab/>
      </w:r>
      <w:r w:rsidR="00861B88">
        <w:rPr>
          <w:noProof/>
        </w:rPr>
        <w:fldChar w:fldCharType="begin"/>
      </w:r>
      <w:r w:rsidR="00861B88">
        <w:rPr>
          <w:noProof/>
        </w:rPr>
        <w:instrText xml:space="preserve"> PAGEREF _Toc63343278 \h </w:instrText>
      </w:r>
      <w:r w:rsidR="00861B88">
        <w:rPr>
          <w:noProof/>
        </w:rPr>
      </w:r>
      <w:r w:rsidR="00861B88">
        <w:rPr>
          <w:noProof/>
        </w:rPr>
        <w:fldChar w:fldCharType="separate"/>
      </w:r>
      <w:r w:rsidR="00861B88">
        <w:rPr>
          <w:noProof/>
        </w:rPr>
        <w:t>6</w:t>
      </w:r>
      <w:r w:rsidR="00861B88">
        <w:rPr>
          <w:noProof/>
        </w:rPr>
        <w:fldChar w:fldCharType="end"/>
      </w:r>
    </w:p>
    <w:p w14:paraId="4E83543D" w14:textId="16C2846E" w:rsidR="00861B88" w:rsidRDefault="00861B88">
      <w:pPr>
        <w:pStyle w:val="Sommario2"/>
        <w:tabs>
          <w:tab w:val="left" w:pos="800"/>
          <w:tab w:val="right" w:leader="dot" w:pos="977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it-IT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it-IT"/>
        </w:rPr>
        <w:tab/>
      </w:r>
      <w:r>
        <w:rPr>
          <w:noProof/>
        </w:rPr>
        <w:t>Riferimenti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_Toc63343279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F438A65" w14:textId="12FF8FD7" w:rsidR="00861B88" w:rsidRDefault="00861B88">
      <w:pPr>
        <w:pStyle w:val="Sommario1"/>
        <w:tabs>
          <w:tab w:val="left" w:pos="400"/>
          <w:tab w:val="right" w:leader="dot" w:pos="97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it-IT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it-IT"/>
        </w:rPr>
        <w:tab/>
      </w:r>
      <w:r>
        <w:rPr>
          <w:noProof/>
        </w:rPr>
        <w:t>Flusso di integrazione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_Toc63343280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D20FD2F" w14:textId="50A5440F" w:rsidR="00861B88" w:rsidRDefault="00861B88">
      <w:pPr>
        <w:pStyle w:val="Sommario1"/>
        <w:tabs>
          <w:tab w:val="left" w:pos="400"/>
          <w:tab w:val="right" w:leader="dot" w:pos="97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it-IT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it-IT"/>
        </w:rPr>
        <w:tab/>
      </w:r>
      <w:r>
        <w:rPr>
          <w:noProof/>
        </w:rPr>
        <w:t>Descrizione interfacce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_Toc63343281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59DF2A0" w14:textId="6A5E8A31" w:rsidR="00861B88" w:rsidRDefault="00861B88">
      <w:pPr>
        <w:pStyle w:val="Sommario2"/>
        <w:tabs>
          <w:tab w:val="left" w:pos="800"/>
          <w:tab w:val="right" w:leader="dot" w:pos="977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it-IT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it-IT"/>
        </w:rPr>
        <w:tab/>
      </w:r>
      <w:r>
        <w:rPr>
          <w:noProof/>
        </w:rPr>
        <w:t>Interfaccia autenticazione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_Toc63343282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771DC63" w14:textId="65CBD4B3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</w:rPr>
        <w:t>3.1.1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autenticazioneMUDE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_Toc63343283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62089F8" w14:textId="2CF2845F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3.1.1.1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_Toc63343284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959DE49" w14:textId="11EFA44E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lastRenderedPageBreak/>
        <w:t>3.1.1.2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_Toc63343285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7B185A3" w14:textId="45CC120D" w:rsidR="00861B88" w:rsidRDefault="00861B88">
      <w:pPr>
        <w:pStyle w:val="Sommario2"/>
        <w:tabs>
          <w:tab w:val="left" w:pos="800"/>
          <w:tab w:val="right" w:leader="dot" w:pos="977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it-IT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it-IT"/>
        </w:rPr>
        <w:tab/>
      </w:r>
      <w:r>
        <w:rPr>
          <w:noProof/>
        </w:rPr>
        <w:t>Interfaccia gestionale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_Toc63343286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060A65E" w14:textId="2B2BDD32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</w:rPr>
        <w:t>3.2.1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ricercaIstanze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_Toc63343287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6DB2A0F" w14:textId="2ECD34DC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3.2.1.1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_Toc63343288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0E946FC" w14:textId="4DD26AEF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3.2.1.2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_Toc63343289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054FA9A" w14:textId="7BA21827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</w:rPr>
        <w:t>3.2.2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ricercaEstesaIstanze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_Toc63343290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71EC39B" w14:textId="7B111443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3.2.2.1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_Toc63343291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242ED19" w14:textId="57BB3B89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3.2.2.2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_Toc63343292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C8E9F1D" w14:textId="700F059E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</w:rPr>
        <w:t>3.2.3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ricercaPaginataIstanze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_Toc63343293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67AFCDF" w14:textId="37D9BBFB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3.2.3.1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_Toc63343294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0743A89E" w14:textId="28C8BF8B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3.2.3.2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_Toc63343295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49A87251" w14:textId="0C503433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</w:rPr>
        <w:t>3.2.4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ricercaPaginataIstanze02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_Toc63343296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5E365AC0" w14:textId="7A3509BD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3.2.4.1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_Toc63343297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664462F8" w14:textId="12417B70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3.2.4.2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_Toc63343298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6895C186" w14:textId="11279840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 w:rsidRPr="00131B69">
        <w:rPr>
          <w:noProof/>
        </w:rPr>
        <w:t>3.2.5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ricercaPaginataIstanze03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_Toc63343299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542E0E11" w14:textId="0423D7CA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3.2.5.1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05DE7A98" w14:textId="55B2C400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3.2.5.2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4311D995" w14:textId="7C2EF270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</w:rPr>
        <w:t>3.2.6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ricercaDatiSintesiIstanza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1ED50418" w14:textId="3760A895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3.2.6.1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6D0AD3D3" w14:textId="3633DD0F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3.2.6.2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536D2DF4" w14:textId="04A64058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</w:rPr>
        <w:t>3.2.7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ricercaElencoAllegati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1E88BD7D" w14:textId="010BF0B9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3.2.7.1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7EDA21B3" w14:textId="198157BE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3.2.7.2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114BC033" w14:textId="5BC0BC07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</w:rPr>
        <w:t>3.2.8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ElencoNotificheInviate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221914DC" w14:textId="7B3B2743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3.2.8.1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3741F578" w14:textId="42851D88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3.2.8.2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7872C33F" w14:textId="79E1C5E0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</w:rPr>
        <w:t>3.2.9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visualizzazioneNotifica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65B9531A" w14:textId="35242C6B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3.2.9.1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11B5F92B" w14:textId="42E5CECC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3.2.9.2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0D24AF9B" w14:textId="2458BBAB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</w:rPr>
        <w:t>3.2.10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ElencoAllegatiNotifica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53717DA3" w14:textId="3FD0770B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3.2.10.1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43EDB620" w14:textId="15BB9674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3.2.10.2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1170B049" w14:textId="1ADBF4A1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</w:rPr>
        <w:t>3.2.11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inserisciNotifica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2B279F03" w14:textId="21B9B135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3.2.11.1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2A0BFC4D" w14:textId="21C1E2F0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3.2.11.2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28DAD105" w14:textId="4CA6A366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</w:rPr>
        <w:t>3.2.12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ricercaStatiIstanzaAmmessi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6D916563" w14:textId="50A2ECDC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3.2.12.1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7DEB661F" w14:textId="52AD89C5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3.2.12.2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4AB9A77A" w14:textId="035B3E4A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</w:rPr>
        <w:t>3.2.13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ricercaStatiIstanza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4F5AC2AB" w14:textId="4E564ECF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3.2.13.1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67EB01AB" w14:textId="3B10F330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3.2.13.2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3DABFE5F" w14:textId="5443E1EA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</w:rPr>
        <w:t>3.2.14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modificaStatoIstanza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0A4A6904" w14:textId="3128C7B3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3.2.14.1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63AB8482" w14:textId="7CC89152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3.2.14.2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4607690F" w14:textId="3AF780D2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</w:rPr>
        <w:t>3.2.15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ricercaPratiche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25564BA1" w14:textId="371E8409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3.2.15.1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7AA01788" w14:textId="25B1E80F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3.2.15.2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6AB3B783" w14:textId="3B571FF2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</w:rPr>
        <w:t>3.2.16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ricercaElencoDocumentiPratica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0B940737" w14:textId="26E3AA33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3.2.16.1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48E58EAA" w14:textId="3BB03B9A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3.2.16.2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299EE6C0" w14:textId="1672F33B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</w:rPr>
        <w:t>3.2.17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ricercaTipoDocumento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5007292B" w14:textId="708C426B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3.2.17.1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3DC33328" w14:textId="3C9BEBA8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3.2.17.2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048E6BE3" w14:textId="352FF8B9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</w:rPr>
        <w:lastRenderedPageBreak/>
        <w:t>3.2.18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ricercaRuoli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66CD9B96" w14:textId="2EA607FD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3.2.18.1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78D6A534" w14:textId="3FCFFA17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3.2.18.2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5D8CA251" w14:textId="673F7B4F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</w:rPr>
        <w:t>3.2.19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ricercaTipoNotifica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773BE2F3" w14:textId="03233922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3.2.19.1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4F7E8933" w14:textId="7505BBCE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3.2.19.2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44624C5C" w14:textId="0BD9AD97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</w:rPr>
        <w:t>3.2.20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scaricoXMLUnico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0A182F4E" w14:textId="1C45A5A8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3.2.20.1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14:paraId="5CDB7A8F" w14:textId="11AE3923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3.2.20.2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14:paraId="6AF994C4" w14:textId="6E18E23D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</w:rPr>
        <w:t>3.2.21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scaricoXML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14:paraId="03CD14B9" w14:textId="70709628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3.2.21.1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14:paraId="6DA0B7E0" w14:textId="37DA5257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3.2.21.2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14:paraId="49BAEED5" w14:textId="10E6FA5A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</w:rPr>
        <w:t>3.2.22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scaricoXMLDatiIstanza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23692EEF" w14:textId="42C10D5D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3.2.22.1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153A3A3A" w14:textId="49D800C7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3.2.22.2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14:paraId="75D88DC5" w14:textId="411846C7" w:rsidR="00861B88" w:rsidRDefault="00861B88">
      <w:pPr>
        <w:pStyle w:val="Sommario2"/>
        <w:tabs>
          <w:tab w:val="left" w:pos="800"/>
          <w:tab w:val="right" w:leader="dot" w:pos="977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it-IT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it-IT"/>
        </w:rPr>
        <w:tab/>
      </w:r>
      <w:r>
        <w:rPr>
          <w:noProof/>
        </w:rPr>
        <w:t>Interfaccia documentale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14:paraId="0FC3C272" w14:textId="19C2237C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</w:rPr>
        <w:t>3.3.1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EstraiFileIstanza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14:paraId="640736E6" w14:textId="66F52DA7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3.3.1.1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14:paraId="03D20B32" w14:textId="215925B9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3.3.1.2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2C043763" w14:textId="13317813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</w:rPr>
        <w:t>3.3.2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EstraiAllegatoIstanza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38CD899D" w14:textId="128095FB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3.3.2.1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40250BCD" w14:textId="64DFA5A5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3.3.2.2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6842810D" w14:textId="3E33C744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</w:rPr>
        <w:t>3.3.3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EstraiDocumentoPratica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5A5DB7CC" w14:textId="54941990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3.3.3.1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5860F269" w14:textId="15FD5E45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3.3.3.2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14:paraId="1A40962A" w14:textId="334B7792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</w:rPr>
        <w:t>3.3.4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allegaDocumentoPratica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14:paraId="3ACD91F0" w14:textId="330F4B61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3.3.4.1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14:paraId="7B64855E" w14:textId="6BCE083F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3.3.4.2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14:paraId="5A5D578A" w14:textId="265A79C3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</w:rPr>
        <w:t>3.3.5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</w:rPr>
        <w:t xml:space="preserve">Operazione: </w:t>
      </w:r>
      <w:r w:rsidRPr="00131B69">
        <w:rPr>
          <w:noProof/>
        </w:rPr>
        <w:t>eliminaDocumentoPratica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14:paraId="49F434A8" w14:textId="4692BB84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3.3.5.1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14:paraId="3894DD9C" w14:textId="2AD7623F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</w:rPr>
        <w:t>3.3.5.2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14:paraId="42067593" w14:textId="2C08BAC8" w:rsidR="00861B88" w:rsidRDefault="00861B88">
      <w:pPr>
        <w:pStyle w:val="Sommario2"/>
        <w:tabs>
          <w:tab w:val="left" w:pos="800"/>
          <w:tab w:val="right" w:leader="dot" w:pos="977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it-IT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it-IT"/>
        </w:rPr>
        <w:tab/>
      </w:r>
      <w:r>
        <w:rPr>
          <w:noProof/>
        </w:rPr>
        <w:t>Interfaccia scarichi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14:paraId="0CD96252" w14:textId="5D1007E9" w:rsidR="00861B88" w:rsidRDefault="00861B88">
      <w:pPr>
        <w:pStyle w:val="Sommario2"/>
        <w:tabs>
          <w:tab w:val="left" w:pos="800"/>
          <w:tab w:val="right" w:leader="dot" w:pos="977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it-IT"/>
        </w:rPr>
      </w:pPr>
      <w:r w:rsidRPr="00131B69">
        <w:rPr>
          <w:noProof/>
          <w:color w:val="FF0000"/>
        </w:rPr>
        <w:t>3.5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it-IT"/>
        </w:rPr>
        <w:tab/>
      </w:r>
      <w:r w:rsidRPr="00131B69">
        <w:rPr>
          <w:noProof/>
          <w:color w:val="FF0000"/>
        </w:rPr>
        <w:t>Interfaccia acquisizione istanze fo-tp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14:paraId="0A9D9612" w14:textId="418E05D6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 w:rsidRPr="00131B69">
        <w:rPr>
          <w:noProof/>
          <w:color w:val="FF0000"/>
        </w:rPr>
        <w:t>3.5.1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 w:rsidRPr="00131B69">
        <w:rPr>
          <w:noProof/>
          <w:color w:val="FF0000"/>
        </w:rPr>
        <w:t>Operazione: InvioIstanza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14:paraId="5A92DF71" w14:textId="69E488C7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 w:rsidRPr="00131B69">
        <w:rPr>
          <w:noProof/>
          <w:color w:val="FF0000"/>
        </w:rPr>
        <w:t>3.5.1.1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 w:rsidRPr="00131B69">
        <w:rPr>
          <w:noProof/>
          <w:color w:val="FF0000"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14:paraId="4F92E703" w14:textId="26D76873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 w:rsidRPr="00131B69">
        <w:rPr>
          <w:noProof/>
          <w:color w:val="FF0000"/>
        </w:rPr>
        <w:t>3.5.1.2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 w:rsidRPr="00131B69">
        <w:rPr>
          <w:noProof/>
          <w:color w:val="FF0000"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61</w:t>
      </w:r>
      <w:r>
        <w:rPr>
          <w:noProof/>
        </w:rPr>
        <w:fldChar w:fldCharType="end"/>
      </w:r>
    </w:p>
    <w:p w14:paraId="51B54CAF" w14:textId="3DDA6866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 w:rsidRPr="00131B69">
        <w:rPr>
          <w:noProof/>
          <w:color w:val="FF0000"/>
        </w:rPr>
        <w:t>3.5.2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 w:rsidRPr="00131B69">
        <w:rPr>
          <w:noProof/>
          <w:color w:val="FF0000"/>
        </w:rPr>
        <w:t>Operazione: VisualizzaDatiProtocollazioneIstanza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62</w:t>
      </w:r>
      <w:r>
        <w:rPr>
          <w:noProof/>
        </w:rPr>
        <w:fldChar w:fldCharType="end"/>
      </w:r>
    </w:p>
    <w:p w14:paraId="334BB350" w14:textId="053E1532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 w:rsidRPr="00131B69">
        <w:rPr>
          <w:noProof/>
          <w:color w:val="FF0000"/>
        </w:rPr>
        <w:t>3.5.2.1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 w:rsidRPr="00131B69">
        <w:rPr>
          <w:noProof/>
          <w:color w:val="FF0000"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62</w:t>
      </w:r>
      <w:r>
        <w:rPr>
          <w:noProof/>
        </w:rPr>
        <w:fldChar w:fldCharType="end"/>
      </w:r>
    </w:p>
    <w:p w14:paraId="7A2AC074" w14:textId="6D6E951E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 w:rsidRPr="00131B69">
        <w:rPr>
          <w:noProof/>
          <w:color w:val="FF0000"/>
        </w:rPr>
        <w:t>3.5.2.2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 w:rsidRPr="00131B69">
        <w:rPr>
          <w:noProof/>
          <w:color w:val="FF0000"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62</w:t>
      </w:r>
      <w:r>
        <w:rPr>
          <w:noProof/>
        </w:rPr>
        <w:fldChar w:fldCharType="end"/>
      </w:r>
    </w:p>
    <w:p w14:paraId="55260B6A" w14:textId="502BD587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 w:rsidRPr="00131B69">
        <w:rPr>
          <w:noProof/>
          <w:color w:val="FF0000"/>
        </w:rPr>
        <w:t>3.5.3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 w:rsidRPr="00131B69">
        <w:rPr>
          <w:noProof/>
          <w:color w:val="FF0000"/>
        </w:rPr>
        <w:t>Operazione: GeneraNumeroMUDE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14:paraId="2F90C34A" w14:textId="38F3342A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 w:rsidRPr="00131B69">
        <w:rPr>
          <w:noProof/>
          <w:color w:val="FF0000"/>
        </w:rPr>
        <w:t>3.5.3.1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 w:rsidRPr="00131B69">
        <w:rPr>
          <w:noProof/>
          <w:color w:val="FF0000"/>
        </w:rPr>
        <w:t>Interfaccia di 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14:paraId="5FA0C94B" w14:textId="19E343AB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 w:rsidRPr="00131B69">
        <w:rPr>
          <w:noProof/>
          <w:color w:val="FF0000"/>
        </w:rPr>
        <w:t>3.5.3.2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 w:rsidRPr="00131B69">
        <w:rPr>
          <w:noProof/>
          <w:color w:val="FF0000"/>
        </w:rPr>
        <w:t>Interfaccia di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64</w:t>
      </w:r>
      <w:r>
        <w:rPr>
          <w:noProof/>
        </w:rPr>
        <w:fldChar w:fldCharType="end"/>
      </w:r>
    </w:p>
    <w:p w14:paraId="3657332A" w14:textId="217940D1" w:rsidR="00861B88" w:rsidRDefault="00861B88">
      <w:pPr>
        <w:pStyle w:val="Sommario1"/>
        <w:tabs>
          <w:tab w:val="left" w:pos="400"/>
          <w:tab w:val="right" w:leader="dot" w:pos="97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it-IT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it-IT"/>
        </w:rPr>
        <w:tab/>
      </w:r>
      <w:r>
        <w:rPr>
          <w:noProof/>
        </w:rPr>
        <w:t>Algoritmi utilizzati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64</w:t>
      </w:r>
      <w:r>
        <w:rPr>
          <w:noProof/>
        </w:rPr>
        <w:fldChar w:fldCharType="end"/>
      </w:r>
    </w:p>
    <w:p w14:paraId="4A52A1D5" w14:textId="5B47C0C4" w:rsidR="00861B88" w:rsidRDefault="00861B88">
      <w:pPr>
        <w:pStyle w:val="Sommario2"/>
        <w:tabs>
          <w:tab w:val="left" w:pos="800"/>
          <w:tab w:val="right" w:leader="dot" w:pos="977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it-IT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it-IT"/>
        </w:rPr>
        <w:tab/>
      </w:r>
      <w:r>
        <w:rPr>
          <w:noProof/>
        </w:rPr>
        <w:t>Algoritmo generazione Numero MUDE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64</w:t>
      </w:r>
      <w:r>
        <w:rPr>
          <w:noProof/>
        </w:rPr>
        <w:fldChar w:fldCharType="end"/>
      </w:r>
    </w:p>
    <w:p w14:paraId="5F173E78" w14:textId="73A7A78A" w:rsidR="00861B88" w:rsidRDefault="00861B88">
      <w:pPr>
        <w:pStyle w:val="Sommario1"/>
        <w:tabs>
          <w:tab w:val="left" w:pos="400"/>
          <w:tab w:val="right" w:leader="dot" w:pos="97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it-IT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it-IT"/>
        </w:rPr>
        <w:tab/>
      </w:r>
      <w:r>
        <w:rPr>
          <w:noProof/>
        </w:rPr>
        <w:t>AMBIENTI di esposizione dei servizi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65</w:t>
      </w:r>
      <w:r>
        <w:rPr>
          <w:noProof/>
        </w:rPr>
        <w:fldChar w:fldCharType="end"/>
      </w:r>
    </w:p>
    <w:p w14:paraId="19C4767C" w14:textId="23090C40" w:rsidR="00861B88" w:rsidRDefault="00861B88">
      <w:pPr>
        <w:pStyle w:val="Sommario2"/>
        <w:tabs>
          <w:tab w:val="left" w:pos="800"/>
          <w:tab w:val="right" w:leader="dot" w:pos="977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it-IT"/>
        </w:rPr>
      </w:pPr>
      <w:r>
        <w:rPr>
          <w:noProof/>
          <w:lang w:eastAsia="it-IT"/>
        </w:rPr>
        <w:t>5.1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it-IT"/>
        </w:rPr>
        <w:tab/>
      </w:r>
      <w:r>
        <w:rPr>
          <w:noProof/>
          <w:lang w:eastAsia="it-IT"/>
        </w:rPr>
        <w:t>Ambiente di TEST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65</w:t>
      </w:r>
      <w:r>
        <w:rPr>
          <w:noProof/>
        </w:rPr>
        <w:fldChar w:fldCharType="end"/>
      </w:r>
    </w:p>
    <w:p w14:paraId="21023450" w14:textId="3BD07FE0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  <w:lang w:eastAsia="it-IT"/>
        </w:rPr>
        <w:t>5.1.1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  <w:lang w:eastAsia="it-IT"/>
        </w:rPr>
        <w:t>Controllo dell'accesso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65</w:t>
      </w:r>
      <w:r>
        <w:rPr>
          <w:noProof/>
        </w:rPr>
        <w:fldChar w:fldCharType="end"/>
      </w:r>
    </w:p>
    <w:p w14:paraId="6C9D9C8E" w14:textId="1967C0C7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  <w:lang w:eastAsia="it-IT"/>
        </w:rPr>
        <w:t>5.1.2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  <w:lang w:eastAsia="it-IT"/>
        </w:rPr>
        <w:t>URI di esposizione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65</w:t>
      </w:r>
      <w:r>
        <w:rPr>
          <w:noProof/>
        </w:rPr>
        <w:fldChar w:fldCharType="end"/>
      </w:r>
    </w:p>
    <w:p w14:paraId="758BD5F7" w14:textId="106B1F1B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  <w:lang w:eastAsia="it-IT"/>
        </w:rPr>
        <w:t>5.1.2.1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  <w:lang w:eastAsia="it-IT"/>
        </w:rPr>
        <w:t>Web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65</w:t>
      </w:r>
      <w:r>
        <w:rPr>
          <w:noProof/>
        </w:rPr>
        <w:fldChar w:fldCharType="end"/>
      </w:r>
    </w:p>
    <w:p w14:paraId="109C519B" w14:textId="18B1180A" w:rsid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eastAsia="it-IT"/>
        </w:rPr>
      </w:pPr>
      <w:r>
        <w:rPr>
          <w:noProof/>
          <w:lang w:eastAsia="it-IT"/>
        </w:rPr>
        <w:t>5.1.2.2</w:t>
      </w:r>
      <w:r>
        <w:rPr>
          <w:rFonts w:asciiTheme="minorHAnsi" w:eastAsiaTheme="minorEastAsia" w:hAnsiTheme="minorHAnsi" w:cstheme="minorBidi"/>
          <w:noProof/>
          <w:szCs w:val="22"/>
          <w:lang w:eastAsia="it-IT"/>
        </w:rPr>
        <w:tab/>
      </w:r>
      <w:r>
        <w:rPr>
          <w:noProof/>
          <w:lang w:eastAsia="it-IT"/>
        </w:rPr>
        <w:t>Applicazioni on-line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66</w:t>
      </w:r>
      <w:r>
        <w:rPr>
          <w:noProof/>
        </w:rPr>
        <w:fldChar w:fldCharType="end"/>
      </w:r>
    </w:p>
    <w:p w14:paraId="57F357F0" w14:textId="554159EB" w:rsidR="00861B88" w:rsidRDefault="00861B88">
      <w:pPr>
        <w:pStyle w:val="Sommario2"/>
        <w:tabs>
          <w:tab w:val="left" w:pos="800"/>
          <w:tab w:val="right" w:leader="dot" w:pos="977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it-IT"/>
        </w:rPr>
      </w:pPr>
      <w:r>
        <w:rPr>
          <w:noProof/>
          <w:lang w:eastAsia="it-IT"/>
        </w:rPr>
        <w:t>5.2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it-IT"/>
        </w:rPr>
        <w:tab/>
      </w:r>
      <w:r>
        <w:rPr>
          <w:noProof/>
          <w:lang w:eastAsia="it-IT"/>
        </w:rPr>
        <w:t>Ambiente di PRODUZIONE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66</w:t>
      </w:r>
      <w:r>
        <w:rPr>
          <w:noProof/>
        </w:rPr>
        <w:fldChar w:fldCharType="end"/>
      </w:r>
    </w:p>
    <w:p w14:paraId="2D81679B" w14:textId="1779DE77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  <w:lang w:eastAsia="it-IT"/>
        </w:rPr>
        <w:lastRenderedPageBreak/>
        <w:t>5.2.1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  <w:lang w:eastAsia="it-IT"/>
        </w:rPr>
        <w:t>Controllo dell'accesso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66</w:t>
      </w:r>
      <w:r>
        <w:rPr>
          <w:noProof/>
        </w:rPr>
        <w:fldChar w:fldCharType="end"/>
      </w:r>
    </w:p>
    <w:p w14:paraId="587081D8" w14:textId="5878BCE1" w:rsidR="00861B88" w:rsidRDefault="00861B88">
      <w:pPr>
        <w:pStyle w:val="Sommario3"/>
        <w:tabs>
          <w:tab w:val="left" w:pos="1200"/>
          <w:tab w:val="right" w:leader="dot" w:pos="977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</w:pPr>
      <w:r>
        <w:rPr>
          <w:noProof/>
          <w:lang w:eastAsia="it-IT"/>
        </w:rPr>
        <w:t>5.2.2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it-IT"/>
        </w:rPr>
        <w:tab/>
      </w:r>
      <w:r>
        <w:rPr>
          <w:noProof/>
          <w:lang w:eastAsia="it-IT"/>
        </w:rPr>
        <w:t>URI di esposizione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66</w:t>
      </w:r>
      <w:r>
        <w:rPr>
          <w:noProof/>
        </w:rPr>
        <w:fldChar w:fldCharType="end"/>
      </w:r>
    </w:p>
    <w:p w14:paraId="6F3221D1" w14:textId="4C491B7D" w:rsidR="00861B88" w:rsidRP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val="en-US" w:eastAsia="it-IT"/>
        </w:rPr>
      </w:pPr>
      <w:r w:rsidRPr="00861B88">
        <w:rPr>
          <w:noProof/>
          <w:lang w:val="en-US" w:eastAsia="it-IT"/>
        </w:rPr>
        <w:t>5.2.2.1</w:t>
      </w:r>
      <w:r w:rsidRPr="00861B88">
        <w:rPr>
          <w:rFonts w:asciiTheme="minorHAnsi" w:eastAsiaTheme="minorEastAsia" w:hAnsiTheme="minorHAnsi" w:cstheme="minorBidi"/>
          <w:noProof/>
          <w:szCs w:val="22"/>
          <w:lang w:val="en-US" w:eastAsia="it-IT"/>
        </w:rPr>
        <w:tab/>
      </w:r>
      <w:r w:rsidRPr="00861B88">
        <w:rPr>
          <w:noProof/>
          <w:lang w:val="en-US" w:eastAsia="it-IT"/>
        </w:rPr>
        <w:t>Web services</w:t>
      </w:r>
      <w:r w:rsidRPr="00861B88">
        <w:rPr>
          <w:noProof/>
          <w:lang w:val="en-US"/>
        </w:rPr>
        <w:tab/>
      </w:r>
      <w:r>
        <w:rPr>
          <w:noProof/>
        </w:rPr>
        <w:fldChar w:fldCharType="begin"/>
      </w:r>
      <w:r w:rsidRPr="00861B88">
        <w:rPr>
          <w:noProof/>
          <w:lang w:val="en-US"/>
        </w:rPr>
        <w:instrText xml:space="preserve"> PAGEREF _Toc63343391 \h </w:instrText>
      </w:r>
      <w:r>
        <w:rPr>
          <w:noProof/>
        </w:rPr>
      </w:r>
      <w:r>
        <w:rPr>
          <w:noProof/>
        </w:rPr>
        <w:fldChar w:fldCharType="separate"/>
      </w:r>
      <w:r w:rsidRPr="00861B88">
        <w:rPr>
          <w:noProof/>
          <w:lang w:val="en-US"/>
        </w:rPr>
        <w:t>66</w:t>
      </w:r>
      <w:r>
        <w:rPr>
          <w:noProof/>
        </w:rPr>
        <w:fldChar w:fldCharType="end"/>
      </w:r>
    </w:p>
    <w:p w14:paraId="714853C5" w14:textId="3D6C351E" w:rsidR="00861B88" w:rsidRPr="00861B88" w:rsidRDefault="00861B88">
      <w:pPr>
        <w:pStyle w:val="Sommario4"/>
        <w:tabs>
          <w:tab w:val="left" w:pos="1600"/>
          <w:tab w:val="right" w:leader="dot" w:pos="9770"/>
        </w:tabs>
        <w:rPr>
          <w:rFonts w:asciiTheme="minorHAnsi" w:eastAsiaTheme="minorEastAsia" w:hAnsiTheme="minorHAnsi" w:cstheme="minorBidi"/>
          <w:noProof/>
          <w:szCs w:val="22"/>
          <w:lang w:val="en-US" w:eastAsia="it-IT"/>
        </w:rPr>
      </w:pPr>
      <w:r w:rsidRPr="00861B88">
        <w:rPr>
          <w:noProof/>
          <w:lang w:val="en-US" w:eastAsia="it-IT"/>
        </w:rPr>
        <w:t>5.2.2.2</w:t>
      </w:r>
      <w:r w:rsidRPr="00861B88">
        <w:rPr>
          <w:rFonts w:asciiTheme="minorHAnsi" w:eastAsiaTheme="minorEastAsia" w:hAnsiTheme="minorHAnsi" w:cstheme="minorBidi"/>
          <w:noProof/>
          <w:szCs w:val="22"/>
          <w:lang w:val="en-US" w:eastAsia="it-IT"/>
        </w:rPr>
        <w:tab/>
      </w:r>
      <w:r w:rsidRPr="00861B88">
        <w:rPr>
          <w:noProof/>
          <w:lang w:val="en-US" w:eastAsia="it-IT"/>
        </w:rPr>
        <w:t>Applicazioni on-line</w:t>
      </w:r>
      <w:r w:rsidRPr="00861B88">
        <w:rPr>
          <w:noProof/>
          <w:lang w:val="en-US"/>
        </w:rPr>
        <w:tab/>
      </w:r>
      <w:r>
        <w:rPr>
          <w:noProof/>
        </w:rPr>
        <w:fldChar w:fldCharType="begin"/>
      </w:r>
      <w:r w:rsidRPr="00861B88">
        <w:rPr>
          <w:noProof/>
          <w:lang w:val="en-US"/>
        </w:rPr>
        <w:instrText xml:space="preserve"> PAGEREF _Toc63343392 \h </w:instrText>
      </w:r>
      <w:r>
        <w:rPr>
          <w:noProof/>
        </w:rPr>
      </w:r>
      <w:r>
        <w:rPr>
          <w:noProof/>
        </w:rPr>
        <w:fldChar w:fldCharType="separate"/>
      </w:r>
      <w:r w:rsidRPr="00861B88">
        <w:rPr>
          <w:noProof/>
          <w:lang w:val="en-US"/>
        </w:rPr>
        <w:t>67</w:t>
      </w:r>
      <w:r>
        <w:rPr>
          <w:noProof/>
        </w:rPr>
        <w:fldChar w:fldCharType="end"/>
      </w:r>
    </w:p>
    <w:p w14:paraId="7EC2AEB7" w14:textId="7DE19848" w:rsidR="00861B88" w:rsidRDefault="00861B88">
      <w:pPr>
        <w:pStyle w:val="Sommario1"/>
        <w:tabs>
          <w:tab w:val="left" w:pos="400"/>
          <w:tab w:val="right" w:leader="dot" w:pos="97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it-IT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it-IT"/>
        </w:rPr>
        <w:tab/>
      </w:r>
      <w:r>
        <w:rPr>
          <w:noProof/>
        </w:rPr>
        <w:t>Utilizzo del web service di autenticazione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68</w:t>
      </w:r>
      <w:r>
        <w:rPr>
          <w:noProof/>
        </w:rPr>
        <w:fldChar w:fldCharType="end"/>
      </w:r>
    </w:p>
    <w:p w14:paraId="0DB58FF4" w14:textId="47D675D3" w:rsidR="00861B88" w:rsidRDefault="00861B88">
      <w:pPr>
        <w:pStyle w:val="Sommario1"/>
        <w:tabs>
          <w:tab w:val="left" w:pos="400"/>
          <w:tab w:val="right" w:leader="dot" w:pos="97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it-IT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it-IT"/>
        </w:rPr>
        <w:tab/>
      </w:r>
      <w:r>
        <w:rPr>
          <w:noProof/>
        </w:rPr>
        <w:t>Storico versioni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_Toc63343394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69</w:t>
      </w:r>
      <w:r>
        <w:rPr>
          <w:noProof/>
        </w:rPr>
        <w:fldChar w:fldCharType="end"/>
      </w:r>
    </w:p>
    <w:p w14:paraId="1E67CB9A" w14:textId="096045A8" w:rsidR="00D676A6" w:rsidRDefault="00D676A6">
      <w:pPr>
        <w:pStyle w:val="Sommario1"/>
        <w:tabs>
          <w:tab w:val="right" w:leader="dot" w:pos="9781"/>
        </w:tabs>
        <w:sectPr w:rsidR="00D676A6" w:rsidSect="001E7EC0">
          <w:type w:val="continuous"/>
          <w:pgSz w:w="11906" w:h="16838"/>
          <w:pgMar w:top="1418" w:right="992" w:bottom="1701" w:left="1134" w:header="567" w:footer="567" w:gutter="0"/>
          <w:cols w:space="720"/>
          <w:docGrid w:linePitch="360"/>
        </w:sectPr>
      </w:pPr>
      <w:r>
        <w:fldChar w:fldCharType="end"/>
      </w:r>
    </w:p>
    <w:p w14:paraId="0EFA8DD8" w14:textId="77777777" w:rsidR="00574FF9" w:rsidRDefault="00574FF9" w:rsidP="00574FF9"/>
    <w:p w14:paraId="3D20421A" w14:textId="77777777" w:rsidR="005E3C7B" w:rsidRPr="005E3C7B" w:rsidRDefault="00A043B2" w:rsidP="005E3C7B">
      <w:r>
        <w:br w:type="page"/>
      </w:r>
    </w:p>
    <w:p w14:paraId="1994C6D9" w14:textId="77777777" w:rsidR="005E3C7B" w:rsidRPr="005E3C7B" w:rsidRDefault="005E3C7B" w:rsidP="005E3C7B">
      <w:pPr>
        <w:pStyle w:val="Titolo1"/>
      </w:pPr>
      <w:bookmarkStart w:id="0" w:name="_Toc63343278"/>
      <w:r>
        <w:lastRenderedPageBreak/>
        <w:t>INTRODUZIONE</w:t>
      </w:r>
      <w:bookmarkEnd w:id="0"/>
    </w:p>
    <w:p w14:paraId="7B9D3FC8" w14:textId="141B4FA5" w:rsidR="00A043B2" w:rsidRDefault="00A043B2" w:rsidP="00A043B2">
      <w:r>
        <w:t>Scopo del documento è quello di illustrare ai Sistemi Informativi Comunali (SIC)</w:t>
      </w:r>
      <w:r w:rsidR="001929BC">
        <w:t xml:space="preserve"> </w:t>
      </w:r>
      <w:r w:rsidR="001929BC" w:rsidRPr="001929BC">
        <w:rPr>
          <w:color w:val="FF0000"/>
        </w:rPr>
        <w:t>e ai Sistemi di Front Office di Terze Parti</w:t>
      </w:r>
      <w:r w:rsidRPr="001929BC">
        <w:rPr>
          <w:color w:val="FF0000"/>
        </w:rPr>
        <w:t xml:space="preserve"> </w:t>
      </w:r>
      <w:r w:rsidR="001929BC">
        <w:rPr>
          <w:color w:val="FF0000"/>
        </w:rPr>
        <w:t xml:space="preserve">(nel seguito del documento indicati come FO-TP) </w:t>
      </w:r>
      <w:r>
        <w:t>che necessitino di fruire in modalità asincrona di informazioni di MUDE, le interfacce esposte per il richiamo dei servizi.</w:t>
      </w:r>
    </w:p>
    <w:p w14:paraId="5AA4CA66" w14:textId="77777777" w:rsidR="00A043B2" w:rsidRDefault="00A043B2" w:rsidP="00A043B2">
      <w:r>
        <w:t>I protocolli di richiamo sono tramite connettore Web Service.</w:t>
      </w:r>
    </w:p>
    <w:p w14:paraId="7EF596DF" w14:textId="77777777" w:rsidR="00A043B2" w:rsidRPr="00DA1683" w:rsidRDefault="00A043B2" w:rsidP="00A043B2"/>
    <w:p w14:paraId="2EA9F7D4" w14:textId="77777777" w:rsidR="00A043B2" w:rsidRDefault="00A043B2" w:rsidP="00A043B2">
      <w:r>
        <w:t>La tipologia di attore interessato a fruire dei servizi esterni MUDE è genericamente definita FRUITORE, la cui definizione può essere così specificata: "il riferimento generico che serve per rappresentare un sistema-informativo, processo-applicativo, applicativo, servizio che mediante un 'contratto di servizio' viene identificato dal sistema MUDE per usufruire di servizi applicativi esposti."</w:t>
      </w:r>
    </w:p>
    <w:p w14:paraId="49953B95" w14:textId="77777777" w:rsidR="00A043B2" w:rsidRDefault="00A043B2" w:rsidP="00A043B2"/>
    <w:p w14:paraId="7D1BAC7A" w14:textId="77777777" w:rsidR="00A043B2" w:rsidRDefault="00A043B2" w:rsidP="00A043B2">
      <w:r>
        <w:t>L'anagrafica dei Fruitori è censita da MUDE tramite contratto di servizio e permette la gestione dei Fruitori stessi, il loro aggiornamento successivo e la creazione eventuale di relazioni rispetto ai comuni gestiti.</w:t>
      </w:r>
    </w:p>
    <w:p w14:paraId="29B4ACFF" w14:textId="77777777" w:rsidR="005E3C7B" w:rsidRDefault="005E3C7B" w:rsidP="00A043B2"/>
    <w:p w14:paraId="135D830A" w14:textId="77777777" w:rsidR="005E3C7B" w:rsidRDefault="005E3C7B" w:rsidP="00A043B2"/>
    <w:p w14:paraId="0578C64B" w14:textId="77777777" w:rsidR="005E3C7B" w:rsidRPr="005E39EF" w:rsidRDefault="005E3C7B" w:rsidP="005E39EF">
      <w:pPr>
        <w:pStyle w:val="Titolo2"/>
      </w:pPr>
      <w:bookmarkStart w:id="1" w:name="_Toc98212665"/>
      <w:bookmarkStart w:id="2" w:name="_Toc219168570"/>
      <w:bookmarkStart w:id="3" w:name="_Toc190835766"/>
      <w:bookmarkStart w:id="4" w:name="_Toc7441747"/>
      <w:bookmarkStart w:id="5" w:name="_Toc63343279"/>
      <w:r w:rsidRPr="005E39EF">
        <w:t>Riferimenti</w:t>
      </w:r>
      <w:bookmarkStart w:id="6" w:name="_Ref352661498"/>
      <w:bookmarkEnd w:id="1"/>
      <w:bookmarkEnd w:id="2"/>
      <w:bookmarkEnd w:id="3"/>
      <w:bookmarkEnd w:id="4"/>
      <w:bookmarkEnd w:id="5"/>
    </w:p>
    <w:bookmarkStart w:id="7" w:name="_Ref13217869"/>
    <w:bookmarkEnd w:id="6"/>
    <w:p w14:paraId="055BCC71" w14:textId="77777777" w:rsidR="005E3C7B" w:rsidRPr="005E3C7B" w:rsidRDefault="005E3C7B" w:rsidP="005E3C7B">
      <w:pPr>
        <w:pStyle w:val="Paragrafoelenco"/>
        <w:numPr>
          <w:ilvl w:val="0"/>
          <w:numId w:val="32"/>
        </w:numPr>
        <w:suppressAutoHyphens w:val="0"/>
        <w:spacing w:before="100" w:beforeAutospacing="1" w:after="119"/>
        <w:rPr>
          <w:color w:val="000000" w:themeColor="text1"/>
          <w:sz w:val="24"/>
          <w:szCs w:val="24"/>
          <w:lang w:eastAsia="it-IT"/>
        </w:rPr>
      </w:pPr>
      <w:r w:rsidRPr="005E3C7B">
        <w:rPr>
          <w:color w:val="000000" w:themeColor="text1"/>
          <w:sz w:val="24"/>
          <w:szCs w:val="24"/>
          <w:lang w:eastAsia="it-IT"/>
        </w:rPr>
        <w:fldChar w:fldCharType="begin"/>
      </w:r>
      <w:r w:rsidRPr="005E3C7B">
        <w:rPr>
          <w:color w:val="000000" w:themeColor="text1"/>
          <w:sz w:val="24"/>
          <w:szCs w:val="24"/>
          <w:lang w:eastAsia="it-IT"/>
        </w:rPr>
        <w:instrText xml:space="preserve"> HYPERLINK "http://www.mude.piemonte.it/site/risorse/V_Dizionario_Codifiche_V13.xls" </w:instrText>
      </w:r>
      <w:r w:rsidRPr="005E3C7B">
        <w:rPr>
          <w:color w:val="000000" w:themeColor="text1"/>
          <w:sz w:val="24"/>
          <w:szCs w:val="24"/>
          <w:lang w:eastAsia="it-IT"/>
        </w:rPr>
        <w:fldChar w:fldCharType="separate"/>
      </w:r>
      <w:r w:rsidRPr="005E3C7B">
        <w:rPr>
          <w:rStyle w:val="Collegamentoipertestuale"/>
          <w:sz w:val="24"/>
          <w:szCs w:val="24"/>
          <w:lang w:eastAsia="it-IT"/>
        </w:rPr>
        <w:t>http://www.mude.piemonte.it/site/risorse/V_Dizionario_Codifiche_V13.xls</w:t>
      </w:r>
      <w:r w:rsidRPr="005E3C7B">
        <w:rPr>
          <w:color w:val="000000" w:themeColor="text1"/>
          <w:sz w:val="24"/>
          <w:szCs w:val="24"/>
          <w:lang w:eastAsia="it-IT"/>
        </w:rPr>
        <w:fldChar w:fldCharType="end"/>
      </w:r>
      <w:r w:rsidRPr="005E3C7B">
        <w:rPr>
          <w:szCs w:val="22"/>
        </w:rPr>
        <w:t>, CSI Piemonte</w:t>
      </w:r>
      <w:bookmarkEnd w:id="7"/>
    </w:p>
    <w:p w14:paraId="2DBED070" w14:textId="77777777" w:rsidR="005E3C7B" w:rsidRPr="00351C69" w:rsidRDefault="005E3C7B" w:rsidP="005E3C7B">
      <w:pPr>
        <w:numPr>
          <w:ilvl w:val="0"/>
          <w:numId w:val="32"/>
        </w:numPr>
        <w:suppressAutoHyphens w:val="0"/>
        <w:spacing w:after="240"/>
      </w:pPr>
      <w:r>
        <w:t>…</w:t>
      </w:r>
    </w:p>
    <w:p w14:paraId="0C4F13CF" w14:textId="77777777" w:rsidR="005E3C7B" w:rsidRDefault="005E3C7B" w:rsidP="005E3C7B">
      <w:pPr>
        <w:numPr>
          <w:ilvl w:val="0"/>
          <w:numId w:val="32"/>
        </w:numPr>
        <w:suppressAutoHyphens w:val="0"/>
        <w:spacing w:after="240"/>
        <w:ind w:left="901" w:hanging="544"/>
      </w:pPr>
      <w:r>
        <w:t>…</w:t>
      </w:r>
    </w:p>
    <w:p w14:paraId="50B7ABBD" w14:textId="77777777" w:rsidR="005E3C7B" w:rsidRDefault="005E3C7B" w:rsidP="00A043B2"/>
    <w:p w14:paraId="31444CB3" w14:textId="77777777" w:rsidR="00A043B2" w:rsidRDefault="00A043B2" w:rsidP="00A043B2"/>
    <w:p w14:paraId="243F3D1B" w14:textId="77777777" w:rsidR="00A043B2" w:rsidRDefault="00A043B2" w:rsidP="00A043B2">
      <w:pPr>
        <w:pStyle w:val="Titolo1"/>
      </w:pPr>
      <w:bookmarkStart w:id="8" w:name="_Toc63343280"/>
      <w:r>
        <w:t>Flusso di integrazione</w:t>
      </w:r>
      <w:bookmarkEnd w:id="8"/>
    </w:p>
    <w:p w14:paraId="2917F2A0" w14:textId="77777777" w:rsidR="00A043B2" w:rsidRDefault="00A043B2" w:rsidP="00A043B2">
      <w:r>
        <w:t>Lo schema seguente riporta i servizi che MUDE espone, distinguendoli a seconda dell'interfaccia logica a cui appartengono.</w:t>
      </w:r>
    </w:p>
    <w:p w14:paraId="16C3B859" w14:textId="77777777" w:rsidR="00A043B2" w:rsidRDefault="00A043B2" w:rsidP="00A043B2">
      <w:r>
        <w:t xml:space="preserve"> </w:t>
      </w:r>
    </w:p>
    <w:p w14:paraId="6D83E819" w14:textId="77777777" w:rsidR="00A043B2" w:rsidRDefault="00E2263F" w:rsidP="00A043B2">
      <w:pPr>
        <w:jc w:val="center"/>
      </w:pPr>
      <w:r>
        <w:object w:dxaOrig="9270" w:dyaOrig="5360" w14:anchorId="67BE17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268pt" o:ole="">
            <v:imagedata r:id="rId10" o:title=""/>
          </v:shape>
          <o:OLEObject Type="Embed" ProgID="PBrush" ShapeID="_x0000_i1025" DrawAspect="Content" ObjectID="_1677486068" r:id="rId11"/>
        </w:object>
      </w:r>
    </w:p>
    <w:p w14:paraId="786C0901" w14:textId="77777777" w:rsidR="00A043B2" w:rsidRDefault="00A043B2" w:rsidP="00A043B2">
      <w:pPr>
        <w:jc w:val="left"/>
      </w:pPr>
    </w:p>
    <w:p w14:paraId="63A26A5D" w14:textId="77777777" w:rsidR="00A043B2" w:rsidRDefault="00A043B2" w:rsidP="00A043B2">
      <w:pPr>
        <w:jc w:val="left"/>
      </w:pPr>
      <w:r>
        <w:lastRenderedPageBreak/>
        <w:t>Legenda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819"/>
      </w:tblGrid>
      <w:tr w:rsidR="00574FF9" w14:paraId="5A670414" w14:textId="77777777" w:rsidTr="00A043B2">
        <w:tc>
          <w:tcPr>
            <w:tcW w:w="709" w:type="dxa"/>
            <w:shd w:val="clear" w:color="auto" w:fill="auto"/>
            <w:vAlign w:val="center"/>
          </w:tcPr>
          <w:p w14:paraId="68D76D7D" w14:textId="77777777" w:rsidR="00A043B2" w:rsidRDefault="005F03B0" w:rsidP="00A043B2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2930B27" wp14:editId="5E1F8BC4">
                  <wp:extent cx="333375" cy="152400"/>
                  <wp:effectExtent l="19050" t="19050" r="28575" b="1905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524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9" w:type="dxa"/>
            <w:shd w:val="clear" w:color="auto" w:fill="auto"/>
          </w:tcPr>
          <w:p w14:paraId="2B905058" w14:textId="77777777" w:rsidR="00A043B2" w:rsidRDefault="00A043B2" w:rsidP="008D01F9">
            <w:proofErr w:type="spellStart"/>
            <w:r w:rsidRPr="00A043B2">
              <w:rPr>
                <w:b/>
                <w:bCs/>
                <w:lang w:eastAsia="it-IT"/>
              </w:rPr>
              <w:t>Itf_autenticazione</w:t>
            </w:r>
            <w:proofErr w:type="spellEnd"/>
            <w:r w:rsidRPr="00C12975">
              <w:rPr>
                <w:lang w:eastAsia="it-IT"/>
              </w:rPr>
              <w:t xml:space="preserve">: espone l'operazione per la </w:t>
            </w:r>
            <w:r w:rsidRPr="00A043B2">
              <w:rPr>
                <w:b/>
                <w:bCs/>
                <w:lang w:eastAsia="it-IT"/>
              </w:rPr>
              <w:t>generazione di un ticket operativo (</w:t>
            </w:r>
            <w:proofErr w:type="spellStart"/>
            <w:r w:rsidRPr="00A043B2">
              <w:rPr>
                <w:b/>
                <w:bCs/>
                <w:i/>
                <w:iCs/>
                <w:lang w:eastAsia="it-IT"/>
              </w:rPr>
              <w:t>nonce</w:t>
            </w:r>
            <w:proofErr w:type="spellEnd"/>
            <w:r w:rsidRPr="00A043B2">
              <w:rPr>
                <w:b/>
                <w:bCs/>
                <w:lang w:eastAsia="it-IT"/>
              </w:rPr>
              <w:t>)</w:t>
            </w:r>
            <w:r w:rsidRPr="00C12975">
              <w:rPr>
                <w:lang w:eastAsia="it-IT"/>
              </w:rPr>
              <w:t xml:space="preserve"> che permette di accedere alle operazioni delle interfacce di cui sopra; il </w:t>
            </w:r>
            <w:proofErr w:type="spellStart"/>
            <w:r w:rsidRPr="00A043B2">
              <w:rPr>
                <w:i/>
                <w:iCs/>
                <w:lang w:eastAsia="it-IT"/>
              </w:rPr>
              <w:t>nonce</w:t>
            </w:r>
            <w:proofErr w:type="spellEnd"/>
            <w:r w:rsidRPr="00C12975">
              <w:rPr>
                <w:lang w:eastAsia="it-IT"/>
              </w:rPr>
              <w:t xml:space="preserve"> (da letteratura, </w:t>
            </w:r>
            <w:proofErr w:type="spellStart"/>
            <w:r w:rsidRPr="00A043B2">
              <w:rPr>
                <w:i/>
                <w:iCs/>
                <w:lang w:eastAsia="it-IT"/>
              </w:rPr>
              <w:t>number</w:t>
            </w:r>
            <w:proofErr w:type="spellEnd"/>
            <w:r w:rsidRPr="00A043B2">
              <w:rPr>
                <w:i/>
                <w:iCs/>
                <w:lang w:eastAsia="it-IT"/>
              </w:rPr>
              <w:t xml:space="preserve"> </w:t>
            </w:r>
            <w:proofErr w:type="spellStart"/>
            <w:r w:rsidRPr="00A043B2">
              <w:rPr>
                <w:i/>
                <w:iCs/>
                <w:lang w:eastAsia="it-IT"/>
              </w:rPr>
              <w:t>used</w:t>
            </w:r>
            <w:proofErr w:type="spellEnd"/>
            <w:r w:rsidRPr="00A043B2">
              <w:rPr>
                <w:i/>
                <w:iCs/>
                <w:lang w:eastAsia="it-IT"/>
              </w:rPr>
              <w:t xml:space="preserve"> once</w:t>
            </w:r>
            <w:r w:rsidRPr="00C12975">
              <w:rPr>
                <w:lang w:eastAsia="it-IT"/>
              </w:rPr>
              <w:t>) è un numero a generazione casuale che offre garanzia di utilizzo unico, come tale non può essere riutilizzato per attacchi di tipo ripetuto.</w:t>
            </w:r>
          </w:p>
        </w:tc>
      </w:tr>
      <w:tr w:rsidR="00574FF9" w14:paraId="638499D7" w14:textId="77777777" w:rsidTr="00A043B2">
        <w:tc>
          <w:tcPr>
            <w:tcW w:w="709" w:type="dxa"/>
            <w:shd w:val="clear" w:color="auto" w:fill="auto"/>
            <w:vAlign w:val="center"/>
          </w:tcPr>
          <w:p w14:paraId="3D145160" w14:textId="77777777" w:rsidR="00A043B2" w:rsidRDefault="005F03B0" w:rsidP="00A043B2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B41CBAC" wp14:editId="262F84CA">
                  <wp:extent cx="333375" cy="142875"/>
                  <wp:effectExtent l="19050" t="19050" r="28575" b="2857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9" w:type="dxa"/>
            <w:shd w:val="clear" w:color="auto" w:fill="auto"/>
          </w:tcPr>
          <w:p w14:paraId="4F82AF1C" w14:textId="77777777" w:rsidR="00A043B2" w:rsidRDefault="00A043B2" w:rsidP="008D01F9">
            <w:proofErr w:type="spellStart"/>
            <w:r w:rsidRPr="00A043B2">
              <w:rPr>
                <w:b/>
                <w:bCs/>
                <w:lang w:eastAsia="it-IT"/>
              </w:rPr>
              <w:t>Itf_gestionale</w:t>
            </w:r>
            <w:proofErr w:type="spellEnd"/>
            <w:r w:rsidRPr="00A043B2">
              <w:rPr>
                <w:b/>
                <w:bCs/>
                <w:lang w:eastAsia="it-IT"/>
              </w:rPr>
              <w:t xml:space="preserve">: </w:t>
            </w:r>
            <w:r w:rsidRPr="00C12975">
              <w:rPr>
                <w:lang w:eastAsia="it-IT"/>
              </w:rPr>
              <w:t xml:space="preserve">espone operazioni per il </w:t>
            </w:r>
            <w:r w:rsidRPr="00A043B2">
              <w:rPr>
                <w:b/>
                <w:bCs/>
                <w:lang w:eastAsia="it-IT"/>
              </w:rPr>
              <w:t>trattamento di dati gestionali</w:t>
            </w:r>
            <w:r w:rsidRPr="00C12975">
              <w:rPr>
                <w:lang w:eastAsia="it-IT"/>
              </w:rPr>
              <w:t xml:space="preserve"> (es: aggiornamento dello stato dell'istanza MUDE, esportazione di un'istanza MUDE)</w:t>
            </w:r>
          </w:p>
        </w:tc>
      </w:tr>
      <w:tr w:rsidR="00574FF9" w14:paraId="33E610AB" w14:textId="77777777" w:rsidTr="003E0483">
        <w:tc>
          <w:tcPr>
            <w:tcW w:w="709" w:type="dxa"/>
            <w:shd w:val="clear" w:color="auto" w:fill="auto"/>
            <w:vAlign w:val="center"/>
          </w:tcPr>
          <w:p w14:paraId="710EB0AF" w14:textId="77777777" w:rsidR="00A043B2" w:rsidRPr="00557A19" w:rsidRDefault="005F03B0" w:rsidP="003E048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806043D" wp14:editId="69DD5D3E">
                  <wp:extent cx="333375" cy="142875"/>
                  <wp:effectExtent l="19050" t="19050" r="28575" b="28575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9" w:type="dxa"/>
            <w:shd w:val="clear" w:color="auto" w:fill="auto"/>
            <w:vAlign w:val="center"/>
          </w:tcPr>
          <w:p w14:paraId="5B9D12C6" w14:textId="77777777" w:rsidR="00A043B2" w:rsidRPr="00A043B2" w:rsidRDefault="00E90705" w:rsidP="00CE3D96">
            <w:pPr>
              <w:rPr>
                <w:b/>
                <w:bCs/>
                <w:lang w:eastAsia="it-IT"/>
              </w:rPr>
            </w:pPr>
            <w:proofErr w:type="spellStart"/>
            <w:r>
              <w:rPr>
                <w:b/>
                <w:bCs/>
                <w:lang w:eastAsia="it-IT"/>
              </w:rPr>
              <w:t>Itf_documentale</w:t>
            </w:r>
            <w:proofErr w:type="spellEnd"/>
            <w:r w:rsidR="00A043B2" w:rsidRPr="00A043B2">
              <w:rPr>
                <w:b/>
                <w:bCs/>
                <w:lang w:eastAsia="it-IT"/>
              </w:rPr>
              <w:t xml:space="preserve">: </w:t>
            </w:r>
            <w:r w:rsidR="00A043B2" w:rsidRPr="00C12975">
              <w:rPr>
                <w:lang w:eastAsia="it-IT"/>
              </w:rPr>
              <w:t>Interfaccia di servizio per lo scarico di documenti elettronici MUDE (Modulistica ed allegati) trasmessi dal professionista e per il caricamento di documenti elettronici di provenienza SIC</w:t>
            </w:r>
          </w:p>
        </w:tc>
      </w:tr>
      <w:tr w:rsidR="00574FF9" w14:paraId="78F034E1" w14:textId="77777777" w:rsidTr="00A043B2">
        <w:tc>
          <w:tcPr>
            <w:tcW w:w="709" w:type="dxa"/>
            <w:shd w:val="clear" w:color="auto" w:fill="auto"/>
            <w:vAlign w:val="center"/>
          </w:tcPr>
          <w:p w14:paraId="1C1A48B0" w14:textId="77777777" w:rsidR="00A043B2" w:rsidRDefault="005F03B0" w:rsidP="00A043B2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C4EFF7E" wp14:editId="2DAC7B29">
                  <wp:extent cx="333375" cy="142875"/>
                  <wp:effectExtent l="19050" t="19050" r="28575" b="28575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9" w:type="dxa"/>
            <w:shd w:val="clear" w:color="auto" w:fill="auto"/>
          </w:tcPr>
          <w:p w14:paraId="3763563D" w14:textId="77777777" w:rsidR="00E2263F" w:rsidRPr="00E2263F" w:rsidRDefault="00A043B2" w:rsidP="008D01F9">
            <w:pPr>
              <w:rPr>
                <w:lang w:eastAsia="it-IT"/>
              </w:rPr>
            </w:pPr>
            <w:proofErr w:type="spellStart"/>
            <w:r w:rsidRPr="00A043B2">
              <w:rPr>
                <w:b/>
                <w:bCs/>
                <w:lang w:eastAsia="it-IT"/>
              </w:rPr>
              <w:t>Itf_scarichi</w:t>
            </w:r>
            <w:proofErr w:type="spellEnd"/>
            <w:r w:rsidRPr="00C12975">
              <w:rPr>
                <w:lang w:eastAsia="it-IT"/>
              </w:rPr>
              <w:t>: Interfaccia di servizio per l'acquisizione di flussi dati massivi (insiemi di istanze MUDE), comprensivi di dati gestionali e documenti elettronici (futuri sviluppi)</w:t>
            </w:r>
          </w:p>
        </w:tc>
      </w:tr>
      <w:tr w:rsidR="00E2263F" w14:paraId="1C6F8436" w14:textId="77777777" w:rsidTr="00A043B2">
        <w:tc>
          <w:tcPr>
            <w:tcW w:w="709" w:type="dxa"/>
            <w:shd w:val="clear" w:color="auto" w:fill="auto"/>
            <w:vAlign w:val="center"/>
          </w:tcPr>
          <w:p w14:paraId="322989F5" w14:textId="77777777" w:rsidR="00E2263F" w:rsidRDefault="00E2263F" w:rsidP="00A043B2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FDAD6F" wp14:editId="3AF3577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48895</wp:posOffset>
                      </wp:positionV>
                      <wp:extent cx="336550" cy="158750"/>
                      <wp:effectExtent l="0" t="0" r="25400" b="1270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C63DF" id="Rettangolo 10" o:spid="_x0000_s1026" style="position:absolute;margin-left:1.25pt;margin-top:3.85pt;width:26.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" fillcolor="#ccc0d9 [1303]" strokecolor="black [3213]" strokeweight=".25pt"/>
                  </w:pict>
                </mc:Fallback>
              </mc:AlternateContent>
            </w:r>
          </w:p>
        </w:tc>
        <w:tc>
          <w:tcPr>
            <w:tcW w:w="8819" w:type="dxa"/>
            <w:shd w:val="clear" w:color="auto" w:fill="auto"/>
          </w:tcPr>
          <w:p w14:paraId="7E9E5D55" w14:textId="77777777" w:rsidR="00E2263F" w:rsidRPr="00A043B2" w:rsidRDefault="00E2263F" w:rsidP="008D01F9">
            <w:pPr>
              <w:rPr>
                <w:b/>
                <w:bCs/>
                <w:lang w:eastAsia="it-IT"/>
              </w:rPr>
            </w:pPr>
            <w:proofErr w:type="spellStart"/>
            <w:r w:rsidRPr="00933098">
              <w:rPr>
                <w:rStyle w:val="Carpredefinitoparagrafo6"/>
                <w:b/>
                <w:color w:val="FF0000"/>
              </w:rPr>
              <w:t>Itf_acquisizione</w:t>
            </w:r>
            <w:proofErr w:type="spellEnd"/>
            <w:r w:rsidRPr="00933098">
              <w:rPr>
                <w:rStyle w:val="Carpredefinitoparagrafo6"/>
                <w:b/>
                <w:color w:val="FF0000"/>
              </w:rPr>
              <w:t xml:space="preserve">: </w:t>
            </w:r>
            <w:r w:rsidRPr="00933098">
              <w:rPr>
                <w:rStyle w:val="Carpredefinitoparagrafo6"/>
                <w:bCs/>
                <w:color w:val="FF0000"/>
              </w:rPr>
              <w:t xml:space="preserve">espone operazioni per l’acquisizione </w:t>
            </w:r>
            <w:r>
              <w:rPr>
                <w:rStyle w:val="Carpredefinitoparagrafo6"/>
                <w:bCs/>
                <w:color w:val="FF0000"/>
              </w:rPr>
              <w:t xml:space="preserve">su MUDE </w:t>
            </w:r>
            <w:r w:rsidRPr="00933098">
              <w:rPr>
                <w:rStyle w:val="Carpredefinitoparagrafo6"/>
                <w:bCs/>
                <w:color w:val="FF0000"/>
              </w:rPr>
              <w:t xml:space="preserve">dei dati e dei tracciati afferenti a istanze provenienti da Front Office di </w:t>
            </w:r>
            <w:r>
              <w:rPr>
                <w:rStyle w:val="Carpredefinitoparagrafo6"/>
                <w:bCs/>
                <w:color w:val="FF0000"/>
              </w:rPr>
              <w:t>T</w:t>
            </w:r>
            <w:r w:rsidRPr="00933098">
              <w:rPr>
                <w:rStyle w:val="Carpredefinitoparagrafo6"/>
                <w:bCs/>
                <w:color w:val="FF0000"/>
              </w:rPr>
              <w:t xml:space="preserve">erze </w:t>
            </w:r>
            <w:r>
              <w:rPr>
                <w:rStyle w:val="Carpredefinitoparagrafo6"/>
                <w:bCs/>
                <w:color w:val="FF0000"/>
              </w:rPr>
              <w:t>P</w:t>
            </w:r>
            <w:r w:rsidRPr="00933098">
              <w:rPr>
                <w:rStyle w:val="Carpredefinitoparagrafo6"/>
                <w:bCs/>
                <w:color w:val="FF0000"/>
              </w:rPr>
              <w:t>arti (FO-TP</w:t>
            </w:r>
            <w:r>
              <w:rPr>
                <w:rStyle w:val="Carpredefinitoparagrafo6"/>
                <w:bCs/>
                <w:color w:val="FF0000"/>
              </w:rPr>
              <w:t>) e per la comunicazione (agli FO-TP) dei dati di protocollazione relativi solo a tali istanze</w:t>
            </w:r>
          </w:p>
        </w:tc>
      </w:tr>
    </w:tbl>
    <w:p w14:paraId="7D2FC8AE" w14:textId="77777777" w:rsidR="00A043B2" w:rsidRDefault="00A043B2" w:rsidP="00A043B2"/>
    <w:p w14:paraId="2D32BCD7" w14:textId="77777777" w:rsidR="00D676A6" w:rsidRDefault="00D676A6">
      <w:pPr>
        <w:keepNext/>
        <w:keepLines/>
      </w:pPr>
    </w:p>
    <w:p w14:paraId="0E8340E0" w14:textId="5D2EC72E" w:rsidR="00D676A6" w:rsidRDefault="00A043B2" w:rsidP="00A043B2">
      <w:pPr>
        <w:pStyle w:val="Titolo1"/>
      </w:pPr>
      <w:bookmarkStart w:id="9" w:name="_Toc63343281"/>
      <w:r w:rsidRPr="00A043B2">
        <w:t>Descrizione interfacce</w:t>
      </w:r>
      <w:bookmarkEnd w:id="9"/>
    </w:p>
    <w:p w14:paraId="2B974316" w14:textId="77777777" w:rsidR="00F07CBF" w:rsidRPr="00F72B7A" w:rsidRDefault="00297512" w:rsidP="00297512">
      <w:pPr>
        <w:rPr>
          <w:color w:val="FF0000"/>
        </w:rPr>
      </w:pPr>
      <w:r w:rsidRPr="00F72B7A">
        <w:rPr>
          <w:color w:val="FF0000"/>
        </w:rPr>
        <w:t>Nel documento si definiscono</w:t>
      </w:r>
      <w:r w:rsidR="00F07CBF" w:rsidRPr="00F72B7A">
        <w:rPr>
          <w:color w:val="FF0000"/>
        </w:rPr>
        <w:t>:</w:t>
      </w:r>
    </w:p>
    <w:p w14:paraId="676108D7" w14:textId="77777777" w:rsidR="00F07CBF" w:rsidRPr="00F72B7A" w:rsidRDefault="00297512" w:rsidP="00F07CBF">
      <w:pPr>
        <w:pStyle w:val="Paragrafoelenco"/>
        <w:numPr>
          <w:ilvl w:val="0"/>
          <w:numId w:val="37"/>
        </w:numPr>
        <w:rPr>
          <w:color w:val="FF0000"/>
          <w:sz w:val="22"/>
          <w:szCs w:val="22"/>
        </w:rPr>
      </w:pPr>
      <w:r w:rsidRPr="00F72B7A">
        <w:rPr>
          <w:color w:val="FF0000"/>
          <w:sz w:val="22"/>
          <w:szCs w:val="22"/>
        </w:rPr>
        <w:t>“istanze native MUDE” le istanze che provengono dal Front Office MUDE</w:t>
      </w:r>
      <w:r w:rsidR="00F07CBF" w:rsidRPr="00F72B7A">
        <w:rPr>
          <w:color w:val="FF0000"/>
          <w:sz w:val="22"/>
          <w:szCs w:val="22"/>
        </w:rPr>
        <w:t xml:space="preserve">; </w:t>
      </w:r>
    </w:p>
    <w:p w14:paraId="669C26EB" w14:textId="21CD4AD6" w:rsidR="00297512" w:rsidRPr="00F72B7A" w:rsidRDefault="00F07CBF" w:rsidP="00F07CBF">
      <w:pPr>
        <w:pStyle w:val="Paragrafoelenco"/>
        <w:numPr>
          <w:ilvl w:val="0"/>
          <w:numId w:val="37"/>
        </w:numPr>
        <w:rPr>
          <w:color w:val="FF0000"/>
          <w:sz w:val="22"/>
          <w:szCs w:val="22"/>
        </w:rPr>
      </w:pPr>
      <w:r w:rsidRPr="00F72B7A">
        <w:rPr>
          <w:color w:val="FF0000"/>
          <w:sz w:val="22"/>
          <w:szCs w:val="22"/>
        </w:rPr>
        <w:t>“istanze provenienti da FO-TP” le istanze che provengono da Front Office di Terze Parti.</w:t>
      </w:r>
    </w:p>
    <w:p w14:paraId="75077E39" w14:textId="77777777" w:rsidR="00F07CBF" w:rsidRPr="00297512" w:rsidRDefault="00F07CBF" w:rsidP="00F07CBF">
      <w:pPr>
        <w:pStyle w:val="Paragrafoelenco"/>
        <w:ind w:left="720"/>
      </w:pPr>
    </w:p>
    <w:p w14:paraId="5C5C90C3" w14:textId="77777777" w:rsidR="001B602C" w:rsidRPr="001B602C" w:rsidRDefault="00A043B2" w:rsidP="005E39EF">
      <w:pPr>
        <w:pStyle w:val="Titolo2"/>
      </w:pPr>
      <w:bookmarkStart w:id="10" w:name="_Toc63343282"/>
      <w:bookmarkStart w:id="11" w:name="_Ref461335644"/>
      <w:r w:rsidRPr="005E39EF">
        <w:t>Interfaccia</w:t>
      </w:r>
      <w:r w:rsidRPr="00A043B2">
        <w:t xml:space="preserve"> autenticazione</w:t>
      </w:r>
      <w:bookmarkEnd w:id="10"/>
    </w:p>
    <w:p w14:paraId="662A7C4D" w14:textId="77777777" w:rsidR="00A043B2" w:rsidRDefault="00A043B2" w:rsidP="00A043B2">
      <w:r>
        <w:t xml:space="preserve">L'interfaccia </w:t>
      </w:r>
      <w:proofErr w:type="spellStart"/>
      <w:r>
        <w:rPr>
          <w:b/>
          <w:bCs/>
        </w:rPr>
        <w:t>Itf_autenticazione</w:t>
      </w:r>
      <w:proofErr w:type="spellEnd"/>
      <w:r>
        <w:t xml:space="preserve"> permette l'identificazione del sistema fruitore sulla base di credenziali “applicative” che il FRUITORE deve fornire.</w:t>
      </w:r>
    </w:p>
    <w:p w14:paraId="06EF92A8" w14:textId="77777777" w:rsidR="00E90705" w:rsidRDefault="00E90705" w:rsidP="00A043B2"/>
    <w:p w14:paraId="2FD9F419" w14:textId="77777777" w:rsidR="00A043B2" w:rsidRDefault="00A043B2" w:rsidP="00A043B2">
      <w:r>
        <w:t>Per poter accedere ai servizi il fruitore deve essere censito e configurato nel sistema MUDE. Sulla base dati MUDE vengono quindi censite le anagrafiche dei Fruitori e le relazioni rispetto ai comuni gestiti. Di conseguenza MUDE assolve al requisito di identificazione univoca del fruitore.</w:t>
      </w:r>
    </w:p>
    <w:p w14:paraId="57763E58" w14:textId="77777777" w:rsidR="00A043B2" w:rsidRDefault="00A043B2" w:rsidP="00A043B2">
      <w:r>
        <w:t>Al fruitore autenticato è restituito il ticket operativo necessario per poter invocare le operazioni degli altri servizi.</w:t>
      </w:r>
    </w:p>
    <w:p w14:paraId="6E4298F2" w14:textId="77777777" w:rsidR="00A043B2" w:rsidRPr="008967EC" w:rsidRDefault="00A043B2" w:rsidP="00A043B2">
      <w:r>
        <w:t>L'accesso ai dati è filtrato in funzione del Comune di appartenenza del FRUITORE.</w:t>
      </w:r>
      <w:bookmarkStart w:id="12" w:name="__RefHeading__6988_1800893451"/>
      <w:bookmarkEnd w:id="12"/>
    </w:p>
    <w:p w14:paraId="0BF27A19" w14:textId="77777777" w:rsidR="00180EF2" w:rsidRDefault="00180EF2" w:rsidP="00180EF2">
      <w:pPr>
        <w:suppressAutoHyphens w:val="0"/>
        <w:jc w:val="left"/>
      </w:pPr>
    </w:p>
    <w:p w14:paraId="7042C00F" w14:textId="77777777" w:rsidR="00180EF2" w:rsidRPr="000B2AF4" w:rsidRDefault="00574FF9" w:rsidP="00016C45">
      <w:pPr>
        <w:pStyle w:val="Titolo3"/>
      </w:pPr>
      <w:bookmarkStart w:id="13" w:name="_Toc63343283"/>
      <w:r>
        <w:t xml:space="preserve">Operazione: </w:t>
      </w:r>
      <w:proofErr w:type="spellStart"/>
      <w:r w:rsidRPr="000B2AF4">
        <w:rPr>
          <w:caps w:val="0"/>
        </w:rPr>
        <w:t>autenticazioneMUDE</w:t>
      </w:r>
      <w:bookmarkEnd w:id="13"/>
      <w:proofErr w:type="spellEnd"/>
      <w:r w:rsidR="00180EF2" w:rsidRPr="000B2AF4">
        <w:t xml:space="preserve"> </w:t>
      </w:r>
    </w:p>
    <w:p w14:paraId="4BCEFB61" w14:textId="77777777" w:rsidR="0093348A" w:rsidRDefault="00574FF9" w:rsidP="00180EF2">
      <w:r>
        <w:t>L'operazione ha lo scopo di autenticare i fruitori dei servizi MUDE</w:t>
      </w:r>
    </w:p>
    <w:p w14:paraId="5E8EA2DC" w14:textId="77777777" w:rsidR="00016C45" w:rsidRDefault="00016C45" w:rsidP="00180EF2"/>
    <w:p w14:paraId="210ABDF8" w14:textId="77777777" w:rsidR="00016C45" w:rsidRDefault="00016C45" w:rsidP="002617F3">
      <w:pPr>
        <w:pStyle w:val="Titolo4"/>
      </w:pPr>
      <w:bookmarkStart w:id="14" w:name="__RefHeading__6992_1800893451"/>
      <w:bookmarkStart w:id="15" w:name="_Toc63343284"/>
      <w:bookmarkEnd w:id="11"/>
      <w:bookmarkEnd w:id="14"/>
      <w:r>
        <w:t>Interfaccia di input</w:t>
      </w:r>
      <w:bookmarkEnd w:id="15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923"/>
        <w:gridCol w:w="5739"/>
      </w:tblGrid>
      <w:tr w:rsidR="00016C45" w14:paraId="44FBAECC" w14:textId="77777777" w:rsidTr="004A4998">
        <w:trPr>
          <w:tblHeader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426AA16" w14:textId="77777777" w:rsidR="00016C45" w:rsidRDefault="00016C45" w:rsidP="008D01F9">
            <w:pPr>
              <w:pStyle w:val="Intestazionetabella"/>
            </w:pPr>
            <w:r>
              <w:t>Nome campo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A57E369" w14:textId="77777777" w:rsidR="00016C45" w:rsidRDefault="00016C45" w:rsidP="008D01F9">
            <w:pPr>
              <w:pStyle w:val="Intestazionetabella"/>
            </w:pPr>
            <w:r>
              <w:t>Tipo</w:t>
            </w: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8BC0FAF" w14:textId="77777777" w:rsidR="00016C45" w:rsidRDefault="00016C45" w:rsidP="008D01F9">
            <w:pPr>
              <w:pStyle w:val="Intestazionetabella"/>
            </w:pPr>
            <w:proofErr w:type="spellStart"/>
            <w:r>
              <w:t>Obb</w:t>
            </w:r>
            <w:proofErr w:type="spellEnd"/>
            <w:r>
              <w:t xml:space="preserve"> </w:t>
            </w:r>
          </w:p>
        </w:tc>
        <w:tc>
          <w:tcPr>
            <w:tcW w:w="5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51B26C90" w14:textId="77777777" w:rsidR="00016C45" w:rsidRDefault="00016C45" w:rsidP="008D01F9">
            <w:pPr>
              <w:pStyle w:val="Intestazionetabella"/>
            </w:pPr>
            <w:r>
              <w:t>Descrizione/valori consentiti</w:t>
            </w:r>
          </w:p>
        </w:tc>
      </w:tr>
      <w:tr w:rsidR="00016C45" w14:paraId="118ACA58" w14:textId="77777777" w:rsidTr="00D77B92">
        <w:trPr>
          <w:trHeight w:val="104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DA3D3" w14:textId="77777777" w:rsidR="00016C45" w:rsidRPr="004A4998" w:rsidRDefault="00016C45" w:rsidP="00B91FB7">
            <w:pPr>
              <w:pStyle w:val="Intestazionetabella"/>
              <w:jc w:val="left"/>
              <w:rPr>
                <w:b w:val="0"/>
                <w:bCs w:val="0"/>
                <w:sz w:val="20"/>
              </w:rPr>
            </w:pPr>
            <w:proofErr w:type="spellStart"/>
            <w:r w:rsidRPr="004A4998">
              <w:rPr>
                <w:b w:val="0"/>
                <w:bCs w:val="0"/>
                <w:sz w:val="20"/>
              </w:rPr>
              <w:t>codiceFiscale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295B8" w14:textId="77777777" w:rsidR="00016C45" w:rsidRPr="004A4998" w:rsidRDefault="00016C45" w:rsidP="008D01F9">
            <w:pPr>
              <w:pStyle w:val="Intestazionetabella"/>
              <w:rPr>
                <w:b w:val="0"/>
                <w:bCs w:val="0"/>
                <w:sz w:val="20"/>
              </w:rPr>
            </w:pPr>
            <w:proofErr w:type="spellStart"/>
            <w:r w:rsidRPr="004A4998">
              <w:rPr>
                <w:b w:val="0"/>
                <w:bCs w:val="0"/>
                <w:sz w:val="20"/>
              </w:rPr>
              <w:t>String</w:t>
            </w:r>
            <w:proofErr w:type="spellEnd"/>
            <w:r w:rsidRPr="004A4998">
              <w:rPr>
                <w:b w:val="0"/>
                <w:bCs w:val="0"/>
                <w:sz w:val="20"/>
              </w:rPr>
              <w:t>(16)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672EF" w14:textId="77777777" w:rsidR="00016C45" w:rsidRDefault="00016C45" w:rsidP="008D01F9">
            <w:pPr>
              <w:pStyle w:val="Intestazionetabella"/>
              <w:rPr>
                <w:b w:val="0"/>
                <w:bCs w:val="0"/>
              </w:rPr>
            </w:pPr>
            <w:r w:rsidRPr="003C3B82">
              <w:rPr>
                <w:b w:val="0"/>
                <w:bCs w:val="0"/>
                <w:sz w:val="20"/>
              </w:rPr>
              <w:t>SI</w:t>
            </w:r>
          </w:p>
        </w:tc>
        <w:tc>
          <w:tcPr>
            <w:tcW w:w="5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94126A" w14:textId="77777777" w:rsidR="00016C45" w:rsidRPr="00D77B92" w:rsidRDefault="00016C45" w:rsidP="008D01F9">
            <w:pPr>
              <w:jc w:val="left"/>
              <w:rPr>
                <w:sz w:val="20"/>
              </w:rPr>
            </w:pPr>
            <w:r w:rsidRPr="00D77B92">
              <w:rPr>
                <w:sz w:val="20"/>
              </w:rPr>
              <w:t>Codice fiscale dell'utente di PA Comunale</w:t>
            </w:r>
            <w:r w:rsidR="00AA6F5D" w:rsidRPr="00D77B92">
              <w:rPr>
                <w:sz w:val="20"/>
              </w:rPr>
              <w:t xml:space="preserve"> </w:t>
            </w:r>
            <w:r w:rsidR="00AA6F5D" w:rsidRPr="00D77B92">
              <w:rPr>
                <w:color w:val="FF0000"/>
                <w:sz w:val="20"/>
              </w:rPr>
              <w:t>o dell’utente di FO-TP</w:t>
            </w:r>
            <w:r w:rsidRPr="00D77B92">
              <w:rPr>
                <w:sz w:val="20"/>
              </w:rPr>
              <w:t xml:space="preserve"> che si è loggato sul sistema gestionale FRUITORE dei servizi MUDE (usato in MUDE per scopi di tracciamento)</w:t>
            </w:r>
          </w:p>
          <w:p w14:paraId="21935350" w14:textId="77777777" w:rsidR="00016C45" w:rsidRPr="00D77B92" w:rsidRDefault="00016C45" w:rsidP="008D01F9">
            <w:pPr>
              <w:jc w:val="left"/>
              <w:rPr>
                <w:sz w:val="20"/>
              </w:rPr>
            </w:pPr>
          </w:p>
          <w:p w14:paraId="2BEFDFA2" w14:textId="77777777" w:rsidR="00016C45" w:rsidRPr="00D77B92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D77B92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48"/>
              <w:gridCol w:w="2693"/>
            </w:tblGrid>
            <w:tr w:rsidR="00016C45" w:rsidRPr="00D77B92" w14:paraId="15301732" w14:textId="77777777" w:rsidTr="003A42D9">
              <w:trPr>
                <w:tblHeader/>
              </w:trPr>
              <w:tc>
                <w:tcPr>
                  <w:tcW w:w="284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2C630CD7" w14:textId="77777777" w:rsidR="00016C45" w:rsidRPr="00D77B92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6EF0566A" w14:textId="77777777" w:rsidR="00016C45" w:rsidRPr="00D77B92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D77B92" w14:paraId="34D2458E" w14:textId="77777777" w:rsidTr="003A42D9">
              <w:tc>
                <w:tcPr>
                  <w:tcW w:w="28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0F6A836" w14:textId="77777777" w:rsidR="00016C45" w:rsidRPr="00D77B92" w:rsidRDefault="00016C45" w:rsidP="003A42D9">
                  <w:pPr>
                    <w:jc w:val="left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1A011A9" w14:textId="77777777" w:rsidR="00016C45" w:rsidRPr="00D77B92" w:rsidRDefault="00016C45" w:rsidP="003A42D9">
                  <w:pPr>
                    <w:rPr>
                      <w:sz w:val="20"/>
                    </w:rPr>
                  </w:pPr>
                  <w:proofErr w:type="spellStart"/>
                  <w:r w:rsidRPr="00D77B92">
                    <w:rPr>
                      <w:sz w:val="20"/>
                    </w:rPr>
                    <w:t>CodiceFiscaleObbligatorio</w:t>
                  </w:r>
                  <w:proofErr w:type="spellEnd"/>
                </w:p>
              </w:tc>
            </w:tr>
            <w:tr w:rsidR="00016C45" w:rsidRPr="00D77B92" w14:paraId="55F566CF" w14:textId="77777777" w:rsidTr="000B2AF4">
              <w:trPr>
                <w:trHeight w:val="482"/>
              </w:trPr>
              <w:tc>
                <w:tcPr>
                  <w:tcW w:w="28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1C3252B" w14:textId="77777777" w:rsidR="00016C45" w:rsidRPr="00D77B92" w:rsidRDefault="00016C45" w:rsidP="003A42D9">
                  <w:pPr>
                    <w:jc w:val="left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Fruitore non attivo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6758829" w14:textId="77777777" w:rsidR="00016C45" w:rsidRPr="00D77B92" w:rsidRDefault="00016C45" w:rsidP="003A42D9">
                  <w:pPr>
                    <w:rPr>
                      <w:sz w:val="20"/>
                    </w:rPr>
                  </w:pPr>
                  <w:proofErr w:type="spellStart"/>
                  <w:r w:rsidRPr="00D77B92">
                    <w:rPr>
                      <w:sz w:val="20"/>
                    </w:rPr>
                    <w:t>FruitoreDisabilitato</w:t>
                  </w:r>
                  <w:proofErr w:type="spellEnd"/>
                </w:p>
              </w:tc>
            </w:tr>
            <w:tr w:rsidR="00C0145F" w:rsidRPr="00D77B92" w14:paraId="5AA7D7CD" w14:textId="77777777" w:rsidTr="00773CDE">
              <w:tc>
                <w:tcPr>
                  <w:tcW w:w="2848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427602D8" w14:textId="77777777" w:rsidR="00C0145F" w:rsidRPr="00D77B92" w:rsidRDefault="00F56DCA" w:rsidP="003A42D9">
                  <w:pPr>
                    <w:jc w:val="left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 xml:space="preserve">Il fruitore non ha operazioni </w:t>
                  </w:r>
                  <w:r w:rsidRPr="00D77B92">
                    <w:rPr>
                      <w:sz w:val="20"/>
                    </w:rPr>
                    <w:lastRenderedPageBreak/>
                    <w:t>abilitate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457E4AC" w14:textId="77777777" w:rsidR="00F56DCA" w:rsidRPr="00D77B92" w:rsidRDefault="00F56DCA" w:rsidP="00F56DCA">
                  <w:pPr>
                    <w:pStyle w:val="Contenutotabella"/>
                    <w:snapToGrid w:val="0"/>
                    <w:rPr>
                      <w:sz w:val="20"/>
                    </w:rPr>
                  </w:pPr>
                  <w:proofErr w:type="spellStart"/>
                  <w:r w:rsidRPr="00D77B92">
                    <w:rPr>
                      <w:sz w:val="20"/>
                    </w:rPr>
                    <w:lastRenderedPageBreak/>
                    <w:t>exception</w:t>
                  </w:r>
                  <w:proofErr w:type="spellEnd"/>
                  <w:r w:rsidRPr="00D77B92">
                    <w:rPr>
                      <w:sz w:val="20"/>
                    </w:rPr>
                    <w:t xml:space="preserve"> [Il fruitore non è </w:t>
                  </w:r>
                  <w:r w:rsidRPr="00D77B92">
                    <w:rPr>
                      <w:sz w:val="20"/>
                    </w:rPr>
                    <w:lastRenderedPageBreak/>
                    <w:t>abilitato a nessuna operazione]</w:t>
                  </w:r>
                </w:p>
                <w:p w14:paraId="7AEC69E8" w14:textId="77777777" w:rsidR="00C0145F" w:rsidRPr="00D77B92" w:rsidRDefault="00C0145F" w:rsidP="003A42D9">
                  <w:pPr>
                    <w:jc w:val="left"/>
                    <w:rPr>
                      <w:sz w:val="20"/>
                    </w:rPr>
                  </w:pPr>
                </w:p>
              </w:tc>
            </w:tr>
            <w:tr w:rsidR="00016C45" w:rsidRPr="00D77B92" w14:paraId="6EFE2535" w14:textId="77777777" w:rsidTr="00773CDE">
              <w:tc>
                <w:tcPr>
                  <w:tcW w:w="2848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740EAA50" w14:textId="77777777" w:rsidR="00016C45" w:rsidRPr="00D77B92" w:rsidRDefault="00016C45" w:rsidP="003A42D9">
                  <w:pPr>
                    <w:jc w:val="left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lastRenderedPageBreak/>
                    <w:t>Il fruitore non ha comuni associati per le interrogazioni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1A8ACE8" w14:textId="77777777" w:rsidR="00016C45" w:rsidRPr="00D77B92" w:rsidRDefault="00016C45" w:rsidP="003A42D9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D77B92">
                    <w:rPr>
                      <w:sz w:val="20"/>
                    </w:rPr>
                    <w:t>FruitoreNoComuniAssociatiException</w:t>
                  </w:r>
                  <w:proofErr w:type="spellEnd"/>
                </w:p>
              </w:tc>
            </w:tr>
            <w:tr w:rsidR="00773CDE" w14:paraId="7C3957DC" w14:textId="77777777" w:rsidTr="003A42D9">
              <w:tc>
                <w:tcPr>
                  <w:tcW w:w="28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6E655DF" w14:textId="77777777" w:rsidR="00773CDE" w:rsidRPr="00D77B92" w:rsidRDefault="00773CDE" w:rsidP="003A42D9">
                  <w:pPr>
                    <w:jc w:val="left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Il fruitore non ha modelli associati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D7909FA" w14:textId="77777777" w:rsidR="00773CDE" w:rsidRPr="00D77B92" w:rsidRDefault="00773CDE" w:rsidP="00773CDE">
                  <w:pPr>
                    <w:pStyle w:val="Contenutotabella"/>
                    <w:snapToGrid w:val="0"/>
                    <w:rPr>
                      <w:sz w:val="20"/>
                    </w:rPr>
                  </w:pPr>
                  <w:proofErr w:type="spellStart"/>
                  <w:r w:rsidRPr="00D77B92">
                    <w:rPr>
                      <w:sz w:val="20"/>
                    </w:rPr>
                    <w:t>exception</w:t>
                  </w:r>
                  <w:proofErr w:type="spellEnd"/>
                  <w:r w:rsidRPr="00D77B92">
                    <w:rPr>
                      <w:sz w:val="20"/>
                    </w:rPr>
                    <w:t xml:space="preserve"> [Il fruitore non è abilitato a nessun modello]</w:t>
                  </w:r>
                </w:p>
                <w:p w14:paraId="57809DFA" w14:textId="77777777" w:rsidR="00773CDE" w:rsidRPr="00D77B92" w:rsidRDefault="00773CDE" w:rsidP="003A42D9">
                  <w:pPr>
                    <w:jc w:val="left"/>
                    <w:rPr>
                      <w:sz w:val="20"/>
                    </w:rPr>
                  </w:pPr>
                </w:p>
              </w:tc>
            </w:tr>
          </w:tbl>
          <w:p w14:paraId="3EEC7D2C" w14:textId="77777777" w:rsidR="00016C45" w:rsidRDefault="00016C45" w:rsidP="008D01F9">
            <w:pPr>
              <w:jc w:val="left"/>
              <w:rPr>
                <w:sz w:val="20"/>
              </w:rPr>
            </w:pPr>
          </w:p>
        </w:tc>
      </w:tr>
    </w:tbl>
    <w:p w14:paraId="14813EC7" w14:textId="77777777" w:rsidR="00016C45" w:rsidRDefault="00016C45" w:rsidP="00016C45">
      <w:bookmarkStart w:id="16" w:name="__RefHeading__13444_2075595652"/>
      <w:bookmarkEnd w:id="16"/>
    </w:p>
    <w:p w14:paraId="3D522399" w14:textId="77777777" w:rsidR="00016C45" w:rsidRDefault="00016C45" w:rsidP="00016C45">
      <w:pPr>
        <w:pStyle w:val="Titolo4"/>
      </w:pPr>
      <w:bookmarkStart w:id="17" w:name="_Toc63343285"/>
      <w:r>
        <w:t>Interfaccia di output</w:t>
      </w:r>
      <w:bookmarkEnd w:id="17"/>
    </w:p>
    <w:p w14:paraId="132C6D1E" w14:textId="77777777" w:rsidR="00016C45" w:rsidRDefault="00016C45" w:rsidP="00016C45">
      <w:r>
        <w:t>Il servizio restituisce all'utente chiamante il token di autenticazione</w:t>
      </w:r>
    </w:p>
    <w:p w14:paraId="2A62C4C8" w14:textId="77777777" w:rsidR="00016C45" w:rsidRDefault="00016C45" w:rsidP="00016C4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6662"/>
      </w:tblGrid>
      <w:tr w:rsidR="00016C45" w14:paraId="4F85EF9A" w14:textId="77777777" w:rsidTr="004A4998">
        <w:trPr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A23FEEE" w14:textId="77777777" w:rsidR="00016C45" w:rsidRDefault="00016C45" w:rsidP="008D01F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Parametro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1F7B4DF" w14:textId="77777777" w:rsidR="00016C45" w:rsidRDefault="00016C45" w:rsidP="008D01F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6E2A2A1" w14:textId="77777777" w:rsidR="00016C45" w:rsidRDefault="00016C45" w:rsidP="008D01F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</w:tr>
      <w:tr w:rsidR="00016C45" w14:paraId="6636AD97" w14:textId="77777777" w:rsidTr="004A4998">
        <w:trPr>
          <w:trHeight w:val="2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5BD1C" w14:textId="77777777" w:rsidR="00016C45" w:rsidRPr="00D77B92" w:rsidRDefault="00016C45" w:rsidP="00B91FB7">
            <w:pPr>
              <w:snapToGrid w:val="0"/>
              <w:jc w:val="left"/>
              <w:rPr>
                <w:sz w:val="20"/>
              </w:rPr>
            </w:pPr>
            <w:r w:rsidRPr="00D77B92">
              <w:rPr>
                <w:sz w:val="20"/>
              </w:rPr>
              <w:t>Token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4D707" w14:textId="77777777" w:rsidR="00016C45" w:rsidRPr="00D77B92" w:rsidRDefault="00016C45" w:rsidP="00B91FB7">
            <w:pPr>
              <w:snapToGrid w:val="0"/>
              <w:jc w:val="left"/>
              <w:rPr>
                <w:sz w:val="20"/>
              </w:rPr>
            </w:pPr>
            <w:proofErr w:type="spellStart"/>
            <w:r w:rsidRPr="00D77B92">
              <w:rPr>
                <w:sz w:val="20"/>
              </w:rPr>
              <w:t>String</w:t>
            </w:r>
            <w:proofErr w:type="spellEnd"/>
            <w:r w:rsidRPr="00D77B92">
              <w:rPr>
                <w:sz w:val="20"/>
              </w:rPr>
              <w:t>(50)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A0B0D" w14:textId="77777777" w:rsidR="00016C45" w:rsidRPr="00D77B92" w:rsidRDefault="00016C45" w:rsidP="00016C45">
            <w:pPr>
              <w:rPr>
                <w:sz w:val="20"/>
              </w:rPr>
            </w:pPr>
            <w:r w:rsidRPr="00D77B92">
              <w:rPr>
                <w:sz w:val="20"/>
              </w:rPr>
              <w:t>Numero a generazione casuale che offre garanzia di utilizzo unico. Utilizzare questo risultato per accedere alle operazioni delle interfacce di servizio.</w:t>
            </w:r>
          </w:p>
        </w:tc>
      </w:tr>
    </w:tbl>
    <w:p w14:paraId="5AAE58B7" w14:textId="77777777" w:rsidR="00016C45" w:rsidRDefault="00016C45" w:rsidP="00016C45">
      <w:bookmarkStart w:id="18" w:name="__RefHeading__7_1682047384"/>
      <w:bookmarkEnd w:id="18"/>
    </w:p>
    <w:p w14:paraId="6D8E3CAB" w14:textId="77777777" w:rsidR="00E90705" w:rsidRDefault="00E90705">
      <w:pPr>
        <w:suppressAutoHyphens w:val="0"/>
        <w:jc w:val="left"/>
        <w:rPr>
          <w:b/>
          <w:caps/>
          <w:sz w:val="24"/>
        </w:rPr>
      </w:pPr>
    </w:p>
    <w:p w14:paraId="04BA644F" w14:textId="77777777" w:rsidR="00016C45" w:rsidRPr="00016C45" w:rsidRDefault="00016C45" w:rsidP="00016C45">
      <w:pPr>
        <w:pStyle w:val="Titolo2"/>
      </w:pPr>
      <w:bookmarkStart w:id="19" w:name="_Toc63343286"/>
      <w:r w:rsidRPr="00016C45">
        <w:t>Interfaccia gestionale</w:t>
      </w:r>
      <w:bookmarkEnd w:id="19"/>
      <w:r w:rsidRPr="00016C45">
        <w:t xml:space="preserve"> </w:t>
      </w:r>
    </w:p>
    <w:p w14:paraId="7DA6EBA9" w14:textId="77777777" w:rsidR="00016C45" w:rsidRPr="00D77B92" w:rsidRDefault="00016C45" w:rsidP="00016C45">
      <w:pPr>
        <w:rPr>
          <w:szCs w:val="22"/>
        </w:rPr>
      </w:pPr>
      <w:r w:rsidRPr="00D77B92">
        <w:rPr>
          <w:szCs w:val="22"/>
        </w:rPr>
        <w:t xml:space="preserve">L'interfaccia </w:t>
      </w:r>
      <w:proofErr w:type="spellStart"/>
      <w:r w:rsidRPr="00D77B92">
        <w:rPr>
          <w:b/>
          <w:bCs/>
          <w:szCs w:val="22"/>
        </w:rPr>
        <w:t>Itf_gestionale</w:t>
      </w:r>
      <w:proofErr w:type="spellEnd"/>
      <w:r w:rsidRPr="00D77B92">
        <w:rPr>
          <w:szCs w:val="22"/>
        </w:rPr>
        <w:t xml:space="preserve"> (</w:t>
      </w:r>
      <w:proofErr w:type="spellStart"/>
      <w:r w:rsidRPr="00D77B92">
        <w:rPr>
          <w:szCs w:val="22"/>
        </w:rPr>
        <w:t>rif.</w:t>
      </w:r>
      <w:proofErr w:type="spellEnd"/>
      <w:r w:rsidRPr="00D77B92">
        <w:rPr>
          <w:szCs w:val="22"/>
        </w:rPr>
        <w:t xml:space="preserve"> [1]) espone i metodi per il trattamento dei dati gestionali relativi a istanze o pratiche.</w:t>
      </w:r>
    </w:p>
    <w:p w14:paraId="07AB9EBF" w14:textId="77777777" w:rsidR="001E14F2" w:rsidRPr="00016C45" w:rsidRDefault="001E14F2" w:rsidP="00016C45">
      <w:pPr>
        <w:rPr>
          <w:szCs w:val="24"/>
        </w:rPr>
      </w:pPr>
    </w:p>
    <w:p w14:paraId="5DF5ABAC" w14:textId="77777777" w:rsidR="00016C45" w:rsidRPr="001E14F2" w:rsidRDefault="00016C45" w:rsidP="001E14F2">
      <w:pPr>
        <w:pStyle w:val="Titolo3"/>
      </w:pPr>
      <w:bookmarkStart w:id="20" w:name="__RefHeading__11_1682047384"/>
      <w:bookmarkStart w:id="21" w:name="__RefHeading__15_1682047384"/>
      <w:bookmarkStart w:id="22" w:name="_Toc63343287"/>
      <w:bookmarkEnd w:id="20"/>
      <w:bookmarkEnd w:id="21"/>
      <w:r w:rsidRPr="001E14F2">
        <w:t xml:space="preserve">Operazione: </w:t>
      </w:r>
      <w:proofErr w:type="spellStart"/>
      <w:r w:rsidRPr="00E5258C">
        <w:rPr>
          <w:caps w:val="0"/>
        </w:rPr>
        <w:t>ricercaIstanze</w:t>
      </w:r>
      <w:bookmarkEnd w:id="22"/>
      <w:proofErr w:type="spellEnd"/>
    </w:p>
    <w:p w14:paraId="34C7DEB8" w14:textId="77777777" w:rsidR="00016C45" w:rsidRDefault="00016C45" w:rsidP="001E14F2">
      <w:r>
        <w:t xml:space="preserve">Il servizio ha lo scopo di estrarre tutte le istanze </w:t>
      </w:r>
      <w:r w:rsidR="00AA6F5D">
        <w:t xml:space="preserve">‘native’ </w:t>
      </w:r>
      <w:r>
        <w:t>MUDE in base ai filtri di ricerca impostati e in caso affermativo restituisce l'elenco delle istanze trovate.</w:t>
      </w:r>
    </w:p>
    <w:p w14:paraId="72B80EA2" w14:textId="77777777" w:rsidR="00016C45" w:rsidRPr="009B1A39" w:rsidRDefault="00016C45" w:rsidP="001E14F2">
      <w:pPr>
        <w:rPr>
          <w:szCs w:val="22"/>
        </w:rPr>
      </w:pPr>
      <w:r w:rsidRPr="009B1A39">
        <w:rPr>
          <w:szCs w:val="22"/>
        </w:rPr>
        <w:t xml:space="preserve">Potranno essere estratte solo istanze con stati successivi o uguali allo stato </w:t>
      </w:r>
      <w:r w:rsidRPr="009B1A39">
        <w:rPr>
          <w:b/>
          <w:szCs w:val="22"/>
        </w:rPr>
        <w:t>'depositata'</w:t>
      </w:r>
      <w:r w:rsidRPr="009B1A39">
        <w:rPr>
          <w:szCs w:val="22"/>
        </w:rPr>
        <w:t xml:space="preserve">. </w:t>
      </w:r>
    </w:p>
    <w:p w14:paraId="1A165C3B" w14:textId="77777777" w:rsidR="00016C45" w:rsidRPr="009B1A39" w:rsidRDefault="00016C45" w:rsidP="001E14F2">
      <w:pPr>
        <w:rPr>
          <w:szCs w:val="22"/>
        </w:rPr>
      </w:pPr>
      <w:r w:rsidRPr="009B1A39">
        <w:rPr>
          <w:szCs w:val="22"/>
        </w:rPr>
        <w:t>In input viene passato l'oggetto '</w:t>
      </w:r>
      <w:proofErr w:type="spellStart"/>
      <w:r w:rsidRPr="009B1A39">
        <w:rPr>
          <w:szCs w:val="22"/>
        </w:rPr>
        <w:t>RicercaIstanza</w:t>
      </w:r>
      <w:proofErr w:type="spellEnd"/>
      <w:r w:rsidRPr="009B1A39">
        <w:rPr>
          <w:szCs w:val="22"/>
        </w:rPr>
        <w:t>' composto dai seguenti attributi:</w:t>
      </w:r>
    </w:p>
    <w:p w14:paraId="66DD152E" w14:textId="77777777" w:rsidR="00016C45" w:rsidRDefault="00016C45" w:rsidP="00B91FB7">
      <w:pPr>
        <w:pStyle w:val="Titolo4"/>
        <w:keepLines w:val="0"/>
        <w:widowControl w:val="0"/>
        <w:tabs>
          <w:tab w:val="clear" w:pos="864"/>
          <w:tab w:val="num" w:pos="0"/>
        </w:tabs>
        <w:spacing w:before="232" w:line="240" w:lineRule="atLeast"/>
        <w:ind w:left="0" w:firstLine="0"/>
      </w:pPr>
      <w:bookmarkStart w:id="23" w:name="__RefHeading__6996_1800893451"/>
      <w:bookmarkStart w:id="24" w:name="_Toc63343288"/>
      <w:bookmarkEnd w:id="23"/>
      <w:r>
        <w:t xml:space="preserve">Interfaccia di </w:t>
      </w:r>
      <w:r w:rsidR="001E14F2">
        <w:t>input</w:t>
      </w:r>
      <w:bookmarkEnd w:id="24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9"/>
        <w:gridCol w:w="1522"/>
        <w:gridCol w:w="808"/>
        <w:gridCol w:w="5712"/>
      </w:tblGrid>
      <w:tr w:rsidR="00016C45" w14:paraId="19FF3CEB" w14:textId="77777777" w:rsidTr="003C3B82">
        <w:trPr>
          <w:tblHeader/>
        </w:trPr>
        <w:tc>
          <w:tcPr>
            <w:tcW w:w="1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A826612" w14:textId="77777777" w:rsidR="00016C45" w:rsidRDefault="00016C45" w:rsidP="008D01F9">
            <w:pPr>
              <w:pStyle w:val="Intestazionetabella"/>
            </w:pPr>
            <w:r>
              <w:t>Nome campo</w:t>
            </w: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7928AA6" w14:textId="77777777" w:rsidR="00016C45" w:rsidRDefault="00016C45" w:rsidP="008D01F9">
            <w:pPr>
              <w:pStyle w:val="Intestazionetabella"/>
            </w:pPr>
            <w:r>
              <w:t>Tipo</w:t>
            </w: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1BDDA812" w14:textId="77777777" w:rsidR="00016C45" w:rsidRDefault="00016C45" w:rsidP="008D01F9">
            <w:pPr>
              <w:pStyle w:val="Intestazionetabella"/>
            </w:pPr>
            <w:proofErr w:type="spellStart"/>
            <w:r>
              <w:t>Obb</w:t>
            </w:r>
            <w:proofErr w:type="spellEnd"/>
            <w:r>
              <w:t xml:space="preserve"> </w:t>
            </w:r>
          </w:p>
        </w:tc>
        <w:tc>
          <w:tcPr>
            <w:tcW w:w="5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218582FF" w14:textId="77777777" w:rsidR="00016C45" w:rsidRDefault="00016C45" w:rsidP="008D01F9">
            <w:pPr>
              <w:pStyle w:val="Intestazionetabella"/>
            </w:pPr>
            <w:r>
              <w:t>Descrizione/valori consentiti</w:t>
            </w:r>
          </w:p>
        </w:tc>
      </w:tr>
      <w:tr w:rsidR="00016C45" w14:paraId="27BC21F0" w14:textId="77777777" w:rsidTr="003C3B82"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0B366" w14:textId="77777777" w:rsidR="00016C45" w:rsidRPr="00D77B92" w:rsidRDefault="00016C45" w:rsidP="008D01F9">
            <w:pPr>
              <w:snapToGrid w:val="0"/>
              <w:rPr>
                <w:sz w:val="20"/>
              </w:rPr>
            </w:pPr>
            <w:r w:rsidRPr="00D77B92">
              <w:rPr>
                <w:sz w:val="20"/>
              </w:rPr>
              <w:t>Token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F3A74" w14:textId="77777777" w:rsidR="00016C45" w:rsidRPr="00D77B92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D77B92">
              <w:rPr>
                <w:sz w:val="20"/>
              </w:rPr>
              <w:t>String</w:t>
            </w:r>
            <w:proofErr w:type="spellEnd"/>
            <w:r w:rsidR="00AA6F5D" w:rsidRPr="00D77B92">
              <w:rPr>
                <w:sz w:val="20"/>
              </w:rPr>
              <w:t xml:space="preserve"> </w:t>
            </w:r>
            <w:r w:rsidRPr="00D77B92">
              <w:rPr>
                <w:sz w:val="20"/>
              </w:rPr>
              <w:t>(50)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24B49" w14:textId="77777777" w:rsidR="00016C45" w:rsidRPr="00D77B92" w:rsidRDefault="00016C45" w:rsidP="008D01F9">
            <w:pPr>
              <w:snapToGrid w:val="0"/>
              <w:jc w:val="center"/>
              <w:rPr>
                <w:sz w:val="20"/>
              </w:rPr>
            </w:pPr>
            <w:r w:rsidRPr="00D77B92">
              <w:rPr>
                <w:sz w:val="20"/>
              </w:rPr>
              <w:t>SI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3EEC82" w14:textId="77777777" w:rsidR="00016C45" w:rsidRDefault="00016C45" w:rsidP="001E14F2">
            <w:pPr>
              <w:rPr>
                <w:sz w:val="20"/>
              </w:rPr>
            </w:pPr>
            <w:r w:rsidRPr="00D77B92">
              <w:rPr>
                <w:sz w:val="20"/>
              </w:rPr>
              <w:t>Numero a generazione casuale che offre garanzia di utilizzo unico. Il dato è stato reperito al momento dell'autenticazione.</w:t>
            </w:r>
          </w:p>
          <w:p w14:paraId="520431E2" w14:textId="77777777" w:rsidR="00D77B92" w:rsidRPr="00D77B92" w:rsidRDefault="00D77B92" w:rsidP="001E14F2">
            <w:pPr>
              <w:rPr>
                <w:sz w:val="20"/>
              </w:rPr>
            </w:pPr>
          </w:p>
          <w:p w14:paraId="05FA9235" w14:textId="77777777" w:rsidR="00016C45" w:rsidRPr="00D77B92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D77B92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63"/>
              <w:gridCol w:w="2551"/>
            </w:tblGrid>
            <w:tr w:rsidR="00016C45" w:rsidRPr="00D77B92" w14:paraId="52549059" w14:textId="77777777" w:rsidTr="00B91FB7">
              <w:trPr>
                <w:tblHeader/>
              </w:trPr>
              <w:tc>
                <w:tcPr>
                  <w:tcW w:w="29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78C7AC54" w14:textId="77777777" w:rsidR="00016C45" w:rsidRPr="00D77B92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1F2B11BF" w14:textId="77777777" w:rsidR="00016C45" w:rsidRPr="00D77B92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D77B92" w14:paraId="0A744F87" w14:textId="77777777" w:rsidTr="00B07A62">
              <w:tc>
                <w:tcPr>
                  <w:tcW w:w="2963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11327682" w14:textId="77777777" w:rsidR="00016C45" w:rsidRPr="00D77B92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7F91A57" w14:textId="77777777" w:rsidR="00016C45" w:rsidRPr="00D77B92" w:rsidRDefault="00016C45" w:rsidP="008D01F9">
                  <w:pPr>
                    <w:pStyle w:val="Contenutotabella"/>
                    <w:rPr>
                      <w:bCs/>
                      <w:sz w:val="20"/>
                    </w:rPr>
                  </w:pPr>
                  <w:r w:rsidRPr="00D77B92">
                    <w:rPr>
                      <w:bCs/>
                      <w:sz w:val="20"/>
                    </w:rPr>
                    <w:t>Token inesistente</w:t>
                  </w:r>
                </w:p>
              </w:tc>
            </w:tr>
            <w:tr w:rsidR="00B07A62" w:rsidRPr="00D77B92" w14:paraId="2D9D36CF" w14:textId="77777777" w:rsidTr="00B91FB7"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B1BB24E" w14:textId="77777777" w:rsidR="00B07A62" w:rsidRPr="00D77B92" w:rsidRDefault="00B07A62" w:rsidP="008D01F9">
                  <w:pPr>
                    <w:pStyle w:val="Contenuto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 xml:space="preserve">Fruitore non abilitato </w:t>
                  </w:r>
                  <w:r w:rsidR="00721B02" w:rsidRPr="00D77B92">
                    <w:rPr>
                      <w:sz w:val="20"/>
                    </w:rPr>
                    <w:t>all’operazione 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0942005" w14:textId="77777777" w:rsidR="00B07A62" w:rsidRPr="00D77B92" w:rsidRDefault="00721B02" w:rsidP="008D01F9">
                  <w:pPr>
                    <w:pStyle w:val="Contenutotabella"/>
                    <w:rPr>
                      <w:bCs/>
                      <w:sz w:val="20"/>
                    </w:rPr>
                  </w:pPr>
                  <w:r w:rsidRPr="00D77B92">
                    <w:rPr>
                      <w:sz w:val="20"/>
                    </w:rPr>
                    <w:t>Fruitore non abilitato all’operazione ch</w:t>
                  </w:r>
                  <w:r w:rsidR="00B31459" w:rsidRPr="00D77B92">
                    <w:rPr>
                      <w:sz w:val="20"/>
                    </w:rPr>
                    <w:t>i</w:t>
                  </w:r>
                  <w:r w:rsidRPr="00D77B92">
                    <w:rPr>
                      <w:sz w:val="20"/>
                    </w:rPr>
                    <w:t>amata</w:t>
                  </w:r>
                </w:p>
              </w:tc>
            </w:tr>
          </w:tbl>
          <w:p w14:paraId="034C789F" w14:textId="77777777" w:rsidR="00016C45" w:rsidRPr="00D77B92" w:rsidRDefault="00016C45" w:rsidP="008D01F9">
            <w:pPr>
              <w:snapToGrid w:val="0"/>
              <w:spacing w:before="100" w:after="100"/>
              <w:jc w:val="left"/>
              <w:rPr>
                <w:sz w:val="20"/>
              </w:rPr>
            </w:pPr>
          </w:p>
        </w:tc>
      </w:tr>
      <w:tr w:rsidR="00016C45" w14:paraId="33A0F63A" w14:textId="77777777" w:rsidTr="00A76A77">
        <w:trPr>
          <w:trHeight w:val="4279"/>
        </w:trPr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EB42D" w14:textId="77777777" w:rsidR="00016C45" w:rsidRPr="00D77B92" w:rsidRDefault="00016C45" w:rsidP="003C3B82">
            <w:pPr>
              <w:snapToGrid w:val="0"/>
              <w:jc w:val="left"/>
              <w:rPr>
                <w:sz w:val="20"/>
              </w:rPr>
            </w:pPr>
            <w:r w:rsidRPr="00D77B92">
              <w:rPr>
                <w:sz w:val="20"/>
              </w:rPr>
              <w:lastRenderedPageBreak/>
              <w:t>Comune (codice Istat)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317D5" w14:textId="77777777" w:rsidR="00016C45" w:rsidRPr="00D77B92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D77B92">
              <w:rPr>
                <w:sz w:val="20"/>
              </w:rPr>
              <w:t>String</w:t>
            </w:r>
            <w:proofErr w:type="spellEnd"/>
            <w:r w:rsidR="00AA6F5D" w:rsidRPr="00D77B92">
              <w:rPr>
                <w:sz w:val="20"/>
              </w:rPr>
              <w:t xml:space="preserve"> </w:t>
            </w:r>
            <w:r w:rsidRPr="00D77B92">
              <w:rPr>
                <w:sz w:val="20"/>
              </w:rPr>
              <w:t>(6)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63F64" w14:textId="77777777" w:rsidR="00016C45" w:rsidRPr="00D77B92" w:rsidRDefault="00016C45" w:rsidP="008D01F9">
            <w:pPr>
              <w:snapToGrid w:val="0"/>
              <w:jc w:val="center"/>
              <w:rPr>
                <w:sz w:val="20"/>
              </w:rPr>
            </w:pPr>
            <w:r w:rsidRPr="00D77B92">
              <w:rPr>
                <w:sz w:val="20"/>
              </w:rPr>
              <w:t>SI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AAA04B" w14:textId="77777777" w:rsidR="00016C45" w:rsidRPr="00D77B92" w:rsidRDefault="00016C45" w:rsidP="008D01F9">
            <w:pPr>
              <w:pStyle w:val="Contenutotabella"/>
              <w:rPr>
                <w:sz w:val="20"/>
              </w:rPr>
            </w:pPr>
            <w:r w:rsidRPr="00D77B92">
              <w:rPr>
                <w:sz w:val="20"/>
              </w:rPr>
              <w:t xml:space="preserve">Codice </w:t>
            </w:r>
            <w:proofErr w:type="spellStart"/>
            <w:r w:rsidRPr="00D77B92">
              <w:rPr>
                <w:sz w:val="20"/>
              </w:rPr>
              <w:t>istat</w:t>
            </w:r>
            <w:proofErr w:type="spellEnd"/>
            <w:r w:rsidRPr="00D77B92">
              <w:rPr>
                <w:sz w:val="20"/>
              </w:rPr>
              <w:t xml:space="preserve"> del Comune per il quale s'intende estrarre l'elenco delle istanze.</w:t>
            </w:r>
          </w:p>
          <w:p w14:paraId="28D4233B" w14:textId="77777777" w:rsidR="00016C45" w:rsidRPr="00D77B92" w:rsidRDefault="00016C45" w:rsidP="008D01F9">
            <w:pPr>
              <w:pStyle w:val="Contenutotabella"/>
              <w:rPr>
                <w:b/>
                <w:bCs/>
                <w:sz w:val="20"/>
              </w:rPr>
            </w:pPr>
          </w:p>
          <w:p w14:paraId="6D585AEF" w14:textId="77777777" w:rsidR="00016C45" w:rsidRPr="00D77B92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D77B92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63"/>
              <w:gridCol w:w="2551"/>
            </w:tblGrid>
            <w:tr w:rsidR="00016C45" w:rsidRPr="00D77B92" w14:paraId="790030F2" w14:textId="77777777" w:rsidTr="00B91FB7">
              <w:tc>
                <w:tcPr>
                  <w:tcW w:w="29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71A56E1E" w14:textId="77777777" w:rsidR="00016C45" w:rsidRPr="00D77B92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727E794B" w14:textId="77777777" w:rsidR="00016C45" w:rsidRPr="00D77B92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D77B92" w14:paraId="7FB4158C" w14:textId="77777777" w:rsidTr="00B91FB7"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762BA1D" w14:textId="77777777" w:rsidR="00016C45" w:rsidRPr="00D77B92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18AAA4D" w14:textId="77777777" w:rsidR="00016C45" w:rsidRPr="00D77B92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D77B92">
                    <w:rPr>
                      <w:sz w:val="20"/>
                    </w:rPr>
                    <w:t>ComuneObbligatorio</w:t>
                  </w:r>
                  <w:proofErr w:type="spellEnd"/>
                </w:p>
              </w:tc>
            </w:tr>
            <w:tr w:rsidR="00016C45" w:rsidRPr="00D77B92" w14:paraId="30FF5C89" w14:textId="77777777" w:rsidTr="00B91FB7"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AABAA4C" w14:textId="77777777" w:rsidR="00016C45" w:rsidRPr="00D77B92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Codice Istat non trovato in base dati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6B10AFC" w14:textId="77777777" w:rsidR="00016C45" w:rsidRPr="00D77B92" w:rsidRDefault="00016C45" w:rsidP="008D01F9">
                  <w:pPr>
                    <w:jc w:val="left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 xml:space="preserve">Codice </w:t>
                  </w:r>
                  <w:proofErr w:type="spellStart"/>
                  <w:r w:rsidRPr="00D77B92">
                    <w:rPr>
                      <w:sz w:val="20"/>
                    </w:rPr>
                    <w:t>istat</w:t>
                  </w:r>
                  <w:proofErr w:type="spellEnd"/>
                  <w:r w:rsidRPr="00D77B92">
                    <w:rPr>
                      <w:sz w:val="20"/>
                    </w:rPr>
                    <w:t xml:space="preserve"> (variabile in input) inesistente</w:t>
                  </w:r>
                </w:p>
              </w:tc>
            </w:tr>
            <w:tr w:rsidR="00016C45" w:rsidRPr="00D77B92" w14:paraId="1A3DAF6A" w14:textId="77777777" w:rsidTr="00B91FB7"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F8DB854" w14:textId="77777777" w:rsidR="00016C45" w:rsidRPr="00D77B92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Comune non abilitato a MUDE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AE55013" w14:textId="77777777" w:rsidR="00016C45" w:rsidRPr="00D77B92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 xml:space="preserve">Comune non trovato per il codice </w:t>
                  </w:r>
                  <w:proofErr w:type="spellStart"/>
                  <w:r w:rsidRPr="00D77B92">
                    <w:rPr>
                      <w:sz w:val="20"/>
                    </w:rPr>
                    <w:t>istat</w:t>
                  </w:r>
                  <w:proofErr w:type="spellEnd"/>
                  <w:r w:rsidRPr="00D77B92">
                    <w:rPr>
                      <w:sz w:val="20"/>
                    </w:rPr>
                    <w:t xml:space="preserve"> (valore input)</w:t>
                  </w:r>
                </w:p>
              </w:tc>
            </w:tr>
            <w:tr w:rsidR="00016C45" w:rsidRPr="00D77B92" w14:paraId="3137A500" w14:textId="77777777" w:rsidTr="00B91FB7"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B7F2610" w14:textId="77777777" w:rsidR="00016C45" w:rsidRPr="00D77B92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Fruitore non abilitato a operare sul comune ricercato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7E40243" w14:textId="77777777" w:rsidR="00016C45" w:rsidRPr="00D77B92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Fruitore non abilitato al Comune (valore input)</w:t>
                  </w:r>
                </w:p>
              </w:tc>
            </w:tr>
            <w:tr w:rsidR="00016C45" w:rsidRPr="00D77B92" w14:paraId="73E1C4F3" w14:textId="77777777" w:rsidTr="00B91FB7"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EC1B09D" w14:textId="77777777" w:rsidR="00016C45" w:rsidRPr="00D77B92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Fruitore abilitato MA comune disabilitato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7A1590B" w14:textId="77777777" w:rsidR="00016C45" w:rsidRPr="00D77B92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D77B92">
                    <w:rPr>
                      <w:sz w:val="20"/>
                    </w:rPr>
                    <w:t>ComuneNonAbilitato</w:t>
                  </w:r>
                  <w:proofErr w:type="spellEnd"/>
                </w:p>
              </w:tc>
            </w:tr>
          </w:tbl>
          <w:p w14:paraId="374D82D5" w14:textId="77777777" w:rsidR="00016C45" w:rsidRPr="00D77B92" w:rsidRDefault="00016C45" w:rsidP="008D01F9">
            <w:pPr>
              <w:pStyle w:val="Contenutotabella"/>
              <w:rPr>
                <w:sz w:val="20"/>
              </w:rPr>
            </w:pPr>
          </w:p>
        </w:tc>
      </w:tr>
      <w:tr w:rsidR="00016C45" w14:paraId="11177889" w14:textId="77777777" w:rsidTr="003F3585">
        <w:trPr>
          <w:trHeight w:val="1309"/>
        </w:trPr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2E889" w14:textId="77777777" w:rsidR="00016C45" w:rsidRPr="00D77B92" w:rsidRDefault="00016C45" w:rsidP="008D01F9">
            <w:pPr>
              <w:snapToGrid w:val="0"/>
              <w:rPr>
                <w:sz w:val="20"/>
              </w:rPr>
            </w:pPr>
            <w:r w:rsidRPr="00D77B92">
              <w:rPr>
                <w:sz w:val="20"/>
              </w:rPr>
              <w:t>Stato dell'istanza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FA4F7" w14:textId="77777777" w:rsidR="00016C45" w:rsidRPr="00D77B92" w:rsidRDefault="00016C45" w:rsidP="008D01F9">
            <w:pPr>
              <w:snapToGrid w:val="0"/>
              <w:rPr>
                <w:sz w:val="20"/>
              </w:rPr>
            </w:pPr>
            <w:r w:rsidRPr="00D77B92">
              <w:rPr>
                <w:sz w:val="20"/>
              </w:rPr>
              <w:t>Array</w:t>
            </w:r>
            <w:r w:rsidR="00AA6F5D" w:rsidRPr="00D77B92">
              <w:rPr>
                <w:sz w:val="20"/>
              </w:rPr>
              <w:t xml:space="preserve"> </w:t>
            </w:r>
            <w:r w:rsidRPr="00D77B92">
              <w:rPr>
                <w:sz w:val="20"/>
              </w:rPr>
              <w:t>[</w:t>
            </w:r>
            <w:proofErr w:type="spellStart"/>
            <w:r w:rsidRPr="00D77B92">
              <w:rPr>
                <w:sz w:val="20"/>
              </w:rPr>
              <w:t>String</w:t>
            </w:r>
            <w:proofErr w:type="spellEnd"/>
            <w:r w:rsidRPr="00D77B92">
              <w:rPr>
                <w:sz w:val="20"/>
              </w:rPr>
              <w:t>(3)]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85F5D" w14:textId="77777777" w:rsidR="00016C45" w:rsidRPr="00D77B92" w:rsidRDefault="00016C45" w:rsidP="008D01F9">
            <w:pPr>
              <w:snapToGrid w:val="0"/>
              <w:jc w:val="center"/>
              <w:rPr>
                <w:sz w:val="20"/>
              </w:rPr>
            </w:pPr>
            <w:r w:rsidRPr="00D77B92">
              <w:rPr>
                <w:sz w:val="20"/>
              </w:rPr>
              <w:t>SI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0F3F23" w14:textId="77777777" w:rsidR="00016C45" w:rsidRPr="00D77B92" w:rsidRDefault="00016C45" w:rsidP="008D01F9">
            <w:pPr>
              <w:pStyle w:val="Contenutotabella"/>
              <w:rPr>
                <w:sz w:val="20"/>
              </w:rPr>
            </w:pPr>
            <w:r w:rsidRPr="00D77B92">
              <w:rPr>
                <w:sz w:val="20"/>
              </w:rPr>
              <w:t>Se valorizzato, il parametro contiene la lista degli stati che il FRUITORE intende ricercare. La ricerca è consentita solo per i seguenti stati:</w:t>
            </w:r>
          </w:p>
          <w:p w14:paraId="24F5FF14" w14:textId="77777777" w:rsidR="00016C45" w:rsidRPr="00D77B92" w:rsidRDefault="00016C45" w:rsidP="003F3585">
            <w:pPr>
              <w:pStyle w:val="Contenutotabella"/>
              <w:jc w:val="left"/>
              <w:rPr>
                <w:color w:val="000000" w:themeColor="text1"/>
                <w:sz w:val="20"/>
              </w:rPr>
            </w:pPr>
            <w:r w:rsidRPr="00D77B92">
              <w:rPr>
                <w:sz w:val="20"/>
              </w:rPr>
              <w:t xml:space="preserve">- RPA </w:t>
            </w:r>
            <w:r w:rsidRPr="00D77B92">
              <w:rPr>
                <w:color w:val="000000" w:themeColor="text1"/>
                <w:sz w:val="20"/>
              </w:rPr>
              <w:t xml:space="preserve">= </w:t>
            </w:r>
            <w:r w:rsidR="003F3585" w:rsidRPr="00D77B92">
              <w:rPr>
                <w:color w:val="000000" w:themeColor="text1"/>
                <w:sz w:val="20"/>
              </w:rPr>
              <w:t>‘RESTITUITA PER VERIFICHE’</w:t>
            </w:r>
          </w:p>
          <w:p w14:paraId="0C47622F" w14:textId="77777777" w:rsidR="00016C45" w:rsidRPr="00D77B92" w:rsidRDefault="00016C45" w:rsidP="008D01F9">
            <w:pPr>
              <w:pStyle w:val="Contenutotabella"/>
              <w:rPr>
                <w:color w:val="000000" w:themeColor="text1"/>
                <w:sz w:val="20"/>
              </w:rPr>
            </w:pPr>
            <w:r w:rsidRPr="00D77B92">
              <w:rPr>
                <w:color w:val="000000" w:themeColor="text1"/>
                <w:sz w:val="20"/>
              </w:rPr>
              <w:t>- DPS = 'DEPOSITATA'</w:t>
            </w:r>
          </w:p>
          <w:p w14:paraId="298E563B" w14:textId="77777777" w:rsidR="00016C45" w:rsidRPr="00D77B92" w:rsidRDefault="00016C45" w:rsidP="008D01F9">
            <w:pPr>
              <w:pStyle w:val="Contenutotabella"/>
              <w:rPr>
                <w:color w:val="000000" w:themeColor="text1"/>
                <w:sz w:val="20"/>
              </w:rPr>
            </w:pPr>
            <w:r w:rsidRPr="00D77B92">
              <w:rPr>
                <w:color w:val="000000" w:themeColor="text1"/>
                <w:sz w:val="20"/>
              </w:rPr>
              <w:t>- PRC = 'PRESA IN CARICO'</w:t>
            </w:r>
          </w:p>
          <w:p w14:paraId="548ECEE7" w14:textId="77777777" w:rsidR="00016C45" w:rsidRPr="00D77B92" w:rsidRDefault="00016C45" w:rsidP="008D01F9">
            <w:pPr>
              <w:pStyle w:val="Contenutotabella"/>
              <w:rPr>
                <w:color w:val="000000" w:themeColor="text1"/>
                <w:sz w:val="20"/>
              </w:rPr>
            </w:pPr>
            <w:r w:rsidRPr="00D77B92">
              <w:rPr>
                <w:color w:val="000000" w:themeColor="text1"/>
                <w:sz w:val="20"/>
              </w:rPr>
              <w:t xml:space="preserve">- APA = </w:t>
            </w:r>
            <w:r w:rsidR="003F3585" w:rsidRPr="00D77B92">
              <w:rPr>
                <w:color w:val="000000" w:themeColor="text1"/>
                <w:sz w:val="20"/>
              </w:rPr>
              <w:t>‘REGISTRATA DA PA’</w:t>
            </w:r>
          </w:p>
          <w:p w14:paraId="05A459F9" w14:textId="77777777" w:rsidR="00016C45" w:rsidRPr="00D77B92" w:rsidRDefault="00016C45" w:rsidP="008D01F9">
            <w:pPr>
              <w:pStyle w:val="Contenutotabella"/>
              <w:rPr>
                <w:sz w:val="20"/>
              </w:rPr>
            </w:pPr>
          </w:p>
          <w:p w14:paraId="0D1C6812" w14:textId="77777777" w:rsidR="00016C45" w:rsidRPr="00D77B92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D77B92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63"/>
              <w:gridCol w:w="2551"/>
            </w:tblGrid>
            <w:tr w:rsidR="00016C45" w:rsidRPr="00D77B92" w14:paraId="5869F93A" w14:textId="77777777" w:rsidTr="00B91FB7">
              <w:tc>
                <w:tcPr>
                  <w:tcW w:w="29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15D14060" w14:textId="77777777" w:rsidR="00016C45" w:rsidRPr="00D77B92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179F6171" w14:textId="77777777" w:rsidR="00016C45" w:rsidRPr="00D77B92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D77B92" w14:paraId="3B1ADD1B" w14:textId="77777777" w:rsidTr="00B91FB7"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48B035A" w14:textId="77777777" w:rsidR="00016C45" w:rsidRPr="00D77B92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 xml:space="preserve">Valore in input &lt;&gt; da </w:t>
                  </w:r>
                </w:p>
                <w:p w14:paraId="140C995F" w14:textId="77777777" w:rsidR="00016C45" w:rsidRPr="00D77B92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 xml:space="preserve">- RPA </w:t>
                  </w:r>
                </w:p>
                <w:p w14:paraId="426486C9" w14:textId="77777777" w:rsidR="00016C45" w:rsidRPr="00D77B92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- DPT</w:t>
                  </w:r>
                </w:p>
                <w:p w14:paraId="2593AC7B" w14:textId="77777777" w:rsidR="00016C45" w:rsidRPr="00D77B92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- PCR</w:t>
                  </w:r>
                </w:p>
                <w:p w14:paraId="2D4CADE5" w14:textId="77777777" w:rsidR="00016C45" w:rsidRPr="00D77B92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- APA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1B80168" w14:textId="77777777" w:rsidR="00016C45" w:rsidRPr="00D77B92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Non è possibile ricercare per lo stato (variabile in input)</w:t>
                  </w:r>
                </w:p>
              </w:tc>
            </w:tr>
          </w:tbl>
          <w:p w14:paraId="10A1250F" w14:textId="77777777" w:rsidR="00016C45" w:rsidRPr="00D77B92" w:rsidRDefault="00016C45" w:rsidP="008D01F9">
            <w:pPr>
              <w:pStyle w:val="Contenutotabella"/>
              <w:rPr>
                <w:sz w:val="20"/>
              </w:rPr>
            </w:pPr>
          </w:p>
        </w:tc>
      </w:tr>
      <w:tr w:rsidR="00016C45" w14:paraId="3B5562D6" w14:textId="77777777" w:rsidTr="003C3B82"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7C934" w14:textId="77777777" w:rsidR="00016C45" w:rsidRPr="00D77B92" w:rsidRDefault="00016C45" w:rsidP="003C3B82">
            <w:pPr>
              <w:pStyle w:val="Contenutotabella"/>
              <w:jc w:val="left"/>
              <w:rPr>
                <w:sz w:val="20"/>
              </w:rPr>
            </w:pPr>
            <w:r w:rsidRPr="00D77B92">
              <w:rPr>
                <w:sz w:val="20"/>
              </w:rPr>
              <w:t>Numero fascicolo intervento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EBAE4" w14:textId="77777777" w:rsidR="00016C45" w:rsidRPr="00D77B92" w:rsidRDefault="00016C45" w:rsidP="008D01F9">
            <w:pPr>
              <w:pStyle w:val="Contenutotabella"/>
              <w:rPr>
                <w:sz w:val="20"/>
              </w:rPr>
            </w:pPr>
            <w:proofErr w:type="spellStart"/>
            <w:r w:rsidRPr="00D77B92">
              <w:rPr>
                <w:sz w:val="20"/>
              </w:rPr>
              <w:t>Number</w:t>
            </w:r>
            <w:proofErr w:type="spellEnd"/>
            <w:r w:rsidR="00AA6F5D" w:rsidRPr="00D77B92">
              <w:rPr>
                <w:sz w:val="20"/>
              </w:rPr>
              <w:t xml:space="preserve"> </w:t>
            </w:r>
            <w:r w:rsidRPr="00D77B92">
              <w:rPr>
                <w:sz w:val="20"/>
              </w:rPr>
              <w:t>(22)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47EFD" w14:textId="77777777" w:rsidR="00016C45" w:rsidRPr="00D77B92" w:rsidRDefault="00016C45" w:rsidP="008D01F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8898A9" w14:textId="77777777" w:rsidR="00016C45" w:rsidRPr="00D77B92" w:rsidRDefault="00016C45" w:rsidP="008D01F9">
            <w:pPr>
              <w:pStyle w:val="Contenutotabella"/>
              <w:rPr>
                <w:sz w:val="20"/>
              </w:rPr>
            </w:pPr>
            <w:r w:rsidRPr="00D77B92">
              <w:rPr>
                <w:sz w:val="20"/>
              </w:rPr>
              <w:t>Numero univoco identificativo dell'intervento</w:t>
            </w:r>
          </w:p>
        </w:tc>
      </w:tr>
      <w:tr w:rsidR="00016C45" w14:paraId="6359430D" w14:textId="77777777" w:rsidTr="003F3585">
        <w:trPr>
          <w:trHeight w:val="1153"/>
        </w:trPr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D849B" w14:textId="77777777" w:rsidR="00016C45" w:rsidRPr="00D77B92" w:rsidRDefault="00016C45" w:rsidP="008D01F9">
            <w:pPr>
              <w:snapToGrid w:val="0"/>
              <w:rPr>
                <w:sz w:val="20"/>
              </w:rPr>
            </w:pPr>
            <w:r w:rsidRPr="00D77B92">
              <w:rPr>
                <w:sz w:val="20"/>
              </w:rPr>
              <w:t>Anno (intervento)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5187B" w14:textId="77777777" w:rsidR="00016C45" w:rsidRPr="00D77B92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D77B92">
              <w:rPr>
                <w:sz w:val="20"/>
              </w:rPr>
              <w:t>Number</w:t>
            </w:r>
            <w:proofErr w:type="spellEnd"/>
            <w:r w:rsidR="00AA6F5D" w:rsidRPr="00D77B92">
              <w:rPr>
                <w:sz w:val="20"/>
              </w:rPr>
              <w:t xml:space="preserve"> </w:t>
            </w:r>
            <w:r w:rsidRPr="00D77B92">
              <w:rPr>
                <w:sz w:val="20"/>
              </w:rPr>
              <w:t>(4)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90F49" w14:textId="77777777" w:rsidR="00016C45" w:rsidRPr="00D77B92" w:rsidRDefault="00016C45" w:rsidP="008D01F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2C2CDF" w14:textId="77777777" w:rsidR="00016C45" w:rsidRPr="00D77B92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D77B92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63"/>
              <w:gridCol w:w="2551"/>
            </w:tblGrid>
            <w:tr w:rsidR="00016C45" w:rsidRPr="00D77B92" w14:paraId="6A3F219A" w14:textId="77777777" w:rsidTr="003A42D9">
              <w:trPr>
                <w:tblHeader/>
              </w:trPr>
              <w:tc>
                <w:tcPr>
                  <w:tcW w:w="29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7FC2608B" w14:textId="77777777" w:rsidR="00016C45" w:rsidRPr="00D77B92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5EFEA650" w14:textId="77777777" w:rsidR="00016C45" w:rsidRPr="00D77B92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D77B92" w14:paraId="6B84A330" w14:textId="77777777" w:rsidTr="003A42D9"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2F90949" w14:textId="77777777" w:rsidR="00016C45" w:rsidRPr="00D77B92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 xml:space="preserve">Anno </w:t>
                  </w:r>
                  <w:r w:rsidR="00C758D7">
                    <w:rPr>
                      <w:sz w:val="20"/>
                    </w:rPr>
                    <w:t>diverso da</w:t>
                  </w:r>
                  <w:r w:rsidRPr="00D77B92">
                    <w:rPr>
                      <w:sz w:val="20"/>
                    </w:rPr>
                    <w:t xml:space="preserve"> 4 cifre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6E5DE0D" w14:textId="77777777" w:rsidR="00016C45" w:rsidRPr="00D77B92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L'anno deve essere di 4 cifre</w:t>
                  </w:r>
                </w:p>
              </w:tc>
            </w:tr>
          </w:tbl>
          <w:p w14:paraId="5A755C0D" w14:textId="77777777" w:rsidR="00016C45" w:rsidRPr="00D77B92" w:rsidRDefault="00016C45" w:rsidP="008D01F9">
            <w:pPr>
              <w:widowControl w:val="0"/>
              <w:snapToGrid w:val="0"/>
              <w:spacing w:before="100" w:after="100" w:line="240" w:lineRule="atLeast"/>
              <w:jc w:val="left"/>
              <w:rPr>
                <w:sz w:val="20"/>
              </w:rPr>
            </w:pPr>
          </w:p>
        </w:tc>
      </w:tr>
      <w:tr w:rsidR="00016C45" w14:paraId="55DE75DB" w14:textId="77777777" w:rsidTr="003F3585">
        <w:trPr>
          <w:trHeight w:val="1170"/>
        </w:trPr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E2BE0" w14:textId="77777777" w:rsidR="00016C45" w:rsidRPr="00D77B92" w:rsidRDefault="00016C45" w:rsidP="008D01F9">
            <w:pPr>
              <w:snapToGrid w:val="0"/>
              <w:rPr>
                <w:sz w:val="20"/>
              </w:rPr>
            </w:pPr>
            <w:r w:rsidRPr="00D77B92">
              <w:rPr>
                <w:sz w:val="20"/>
              </w:rPr>
              <w:t>Anno (istanza)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62EA2" w14:textId="77777777" w:rsidR="00016C45" w:rsidRPr="00D77B92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D77B92">
              <w:rPr>
                <w:sz w:val="20"/>
              </w:rPr>
              <w:t>Number</w:t>
            </w:r>
            <w:proofErr w:type="spellEnd"/>
            <w:r w:rsidR="00AA6F5D" w:rsidRPr="00D77B92">
              <w:rPr>
                <w:sz w:val="20"/>
              </w:rPr>
              <w:t xml:space="preserve"> </w:t>
            </w:r>
            <w:r w:rsidRPr="00D77B92">
              <w:rPr>
                <w:sz w:val="20"/>
              </w:rPr>
              <w:t>(4)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7B2E0" w14:textId="77777777" w:rsidR="00016C45" w:rsidRPr="00D77B92" w:rsidRDefault="00016C45" w:rsidP="008D01F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E613CB" w14:textId="77777777" w:rsidR="00016C45" w:rsidRPr="00D77B92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D77B92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63"/>
              <w:gridCol w:w="2551"/>
            </w:tblGrid>
            <w:tr w:rsidR="00016C45" w:rsidRPr="00D77B92" w14:paraId="73E9A9D2" w14:textId="77777777" w:rsidTr="003A42D9">
              <w:trPr>
                <w:tblHeader/>
              </w:trPr>
              <w:tc>
                <w:tcPr>
                  <w:tcW w:w="29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6492131C" w14:textId="77777777" w:rsidR="00016C45" w:rsidRPr="00D77B92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52F3F422" w14:textId="77777777" w:rsidR="00016C45" w:rsidRPr="00D77B92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D77B92" w14:paraId="0D9087AF" w14:textId="77777777" w:rsidTr="003A42D9"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624C596" w14:textId="77777777" w:rsidR="00016C45" w:rsidRPr="00D77B92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 xml:space="preserve">Anno </w:t>
                  </w:r>
                  <w:r w:rsidR="00C758D7">
                    <w:rPr>
                      <w:sz w:val="20"/>
                    </w:rPr>
                    <w:t>diverso da</w:t>
                  </w:r>
                  <w:r w:rsidRPr="00D77B92">
                    <w:rPr>
                      <w:sz w:val="20"/>
                    </w:rPr>
                    <w:t xml:space="preserve"> 4 cifre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BBD05B4" w14:textId="77777777" w:rsidR="00016C45" w:rsidRPr="00D77B92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L'anno deve essere di 4 cifre</w:t>
                  </w:r>
                </w:p>
              </w:tc>
            </w:tr>
          </w:tbl>
          <w:p w14:paraId="7CB20E60" w14:textId="77777777" w:rsidR="00016C45" w:rsidRPr="00D77B92" w:rsidRDefault="00016C45" w:rsidP="008D01F9">
            <w:pPr>
              <w:widowControl w:val="0"/>
              <w:snapToGrid w:val="0"/>
              <w:spacing w:before="100" w:after="100" w:line="240" w:lineRule="atLeast"/>
              <w:jc w:val="left"/>
              <w:rPr>
                <w:sz w:val="20"/>
              </w:rPr>
            </w:pPr>
          </w:p>
        </w:tc>
      </w:tr>
      <w:tr w:rsidR="00016C45" w14:paraId="7BD4D48E" w14:textId="77777777" w:rsidTr="003C3B82"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C2B7F" w14:textId="77777777" w:rsidR="00016C45" w:rsidRPr="00D77B92" w:rsidRDefault="00016C45" w:rsidP="003C3B82">
            <w:pPr>
              <w:snapToGrid w:val="0"/>
              <w:jc w:val="left"/>
              <w:rPr>
                <w:sz w:val="20"/>
              </w:rPr>
            </w:pPr>
            <w:r w:rsidRPr="00D77B92">
              <w:rPr>
                <w:sz w:val="20"/>
              </w:rPr>
              <w:t>Numero pratica comunale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D9848" w14:textId="77777777" w:rsidR="00016C45" w:rsidRPr="00D77B92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D77B92">
              <w:rPr>
                <w:sz w:val="20"/>
              </w:rPr>
              <w:t>Number</w:t>
            </w:r>
            <w:proofErr w:type="spellEnd"/>
            <w:r w:rsidR="00AA6F5D" w:rsidRPr="00D77B92">
              <w:rPr>
                <w:sz w:val="20"/>
              </w:rPr>
              <w:t xml:space="preserve"> </w:t>
            </w:r>
            <w:r w:rsidRPr="00D77B92">
              <w:rPr>
                <w:sz w:val="20"/>
              </w:rPr>
              <w:t>(20)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7C045" w14:textId="77777777" w:rsidR="00016C45" w:rsidRPr="00D77B92" w:rsidRDefault="00016C45" w:rsidP="008D01F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280729" w14:textId="77777777" w:rsidR="00016C45" w:rsidRPr="00D77B92" w:rsidRDefault="00016C45" w:rsidP="008D01F9">
            <w:pPr>
              <w:pStyle w:val="Contenutotabella"/>
              <w:rPr>
                <w:sz w:val="20"/>
              </w:rPr>
            </w:pPr>
            <w:r w:rsidRPr="00D77B92">
              <w:rPr>
                <w:sz w:val="20"/>
              </w:rPr>
              <w:t xml:space="preserve">Numero identificativo della pratica legata all'istanza in oggetto. </w:t>
            </w:r>
          </w:p>
          <w:p w14:paraId="73A77F8A" w14:textId="77777777" w:rsidR="00016C45" w:rsidRPr="00D77B92" w:rsidRDefault="00016C45" w:rsidP="008D01F9">
            <w:pPr>
              <w:pStyle w:val="Contenutotabella"/>
              <w:rPr>
                <w:sz w:val="20"/>
              </w:rPr>
            </w:pPr>
            <w:r w:rsidRPr="00D77B92">
              <w:rPr>
                <w:sz w:val="20"/>
              </w:rPr>
              <w:t>Il valore inserito può essere anche parziale.</w:t>
            </w:r>
          </w:p>
        </w:tc>
      </w:tr>
      <w:tr w:rsidR="00016C45" w14:paraId="747729DD" w14:textId="77777777" w:rsidTr="003F3585">
        <w:trPr>
          <w:trHeight w:val="1126"/>
        </w:trPr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B3C81" w14:textId="77777777" w:rsidR="00016C45" w:rsidRPr="00D77B92" w:rsidRDefault="00016C45" w:rsidP="003C3B82">
            <w:pPr>
              <w:snapToGrid w:val="0"/>
              <w:jc w:val="left"/>
              <w:rPr>
                <w:sz w:val="20"/>
              </w:rPr>
            </w:pPr>
            <w:r w:rsidRPr="00D77B92">
              <w:rPr>
                <w:sz w:val="20"/>
              </w:rPr>
              <w:t>Anno (pratica comunale)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CF084" w14:textId="77777777" w:rsidR="00016C45" w:rsidRPr="00D77B92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D77B92">
              <w:rPr>
                <w:sz w:val="20"/>
              </w:rPr>
              <w:t>Number</w:t>
            </w:r>
            <w:proofErr w:type="spellEnd"/>
            <w:r w:rsidR="00AA6F5D" w:rsidRPr="00D77B92">
              <w:rPr>
                <w:sz w:val="20"/>
              </w:rPr>
              <w:t xml:space="preserve"> </w:t>
            </w:r>
            <w:r w:rsidRPr="00D77B92">
              <w:rPr>
                <w:sz w:val="20"/>
              </w:rPr>
              <w:t>(4)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3AEA8" w14:textId="77777777" w:rsidR="00016C45" w:rsidRPr="00D77B92" w:rsidRDefault="00016C45" w:rsidP="008D01F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F00712" w14:textId="77777777" w:rsidR="00016C45" w:rsidRPr="00D77B92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D77B92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63"/>
              <w:gridCol w:w="2551"/>
            </w:tblGrid>
            <w:tr w:rsidR="00016C45" w:rsidRPr="00D77B92" w14:paraId="7BE87E94" w14:textId="77777777" w:rsidTr="003A42D9">
              <w:trPr>
                <w:tblHeader/>
              </w:trPr>
              <w:tc>
                <w:tcPr>
                  <w:tcW w:w="29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234C258B" w14:textId="77777777" w:rsidR="00016C45" w:rsidRPr="00D77B92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3B4908EF" w14:textId="77777777" w:rsidR="00016C45" w:rsidRPr="00D77B92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D77B92" w14:paraId="5A8CB252" w14:textId="77777777" w:rsidTr="003A42D9"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14CF817" w14:textId="77777777" w:rsidR="00016C45" w:rsidRPr="00D77B92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 xml:space="preserve">Anno </w:t>
                  </w:r>
                  <w:r w:rsidR="00C758D7">
                    <w:rPr>
                      <w:sz w:val="20"/>
                    </w:rPr>
                    <w:t>diverso da</w:t>
                  </w:r>
                  <w:r w:rsidRPr="00D77B92">
                    <w:rPr>
                      <w:sz w:val="20"/>
                    </w:rPr>
                    <w:t xml:space="preserve"> 4 cifre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0D65BCE" w14:textId="77777777" w:rsidR="00016C45" w:rsidRPr="00D77B92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L'anno deve essere di 4 cifre</w:t>
                  </w:r>
                </w:p>
              </w:tc>
            </w:tr>
          </w:tbl>
          <w:p w14:paraId="62A1CE60" w14:textId="77777777" w:rsidR="00016C45" w:rsidRPr="00D77B92" w:rsidRDefault="00016C45" w:rsidP="008D01F9">
            <w:pPr>
              <w:widowControl w:val="0"/>
              <w:snapToGrid w:val="0"/>
              <w:spacing w:before="100" w:after="100" w:line="240" w:lineRule="atLeast"/>
              <w:jc w:val="left"/>
              <w:rPr>
                <w:sz w:val="20"/>
              </w:rPr>
            </w:pPr>
          </w:p>
        </w:tc>
      </w:tr>
      <w:tr w:rsidR="00016C45" w14:paraId="2B86AC92" w14:textId="77777777" w:rsidTr="002A136D">
        <w:trPr>
          <w:trHeight w:val="5292"/>
        </w:trPr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E0031" w14:textId="77777777" w:rsidR="00016C45" w:rsidRPr="00D77B92" w:rsidRDefault="00016C45" w:rsidP="003C3B82">
            <w:pPr>
              <w:snapToGrid w:val="0"/>
              <w:jc w:val="left"/>
              <w:rPr>
                <w:sz w:val="20"/>
              </w:rPr>
            </w:pPr>
            <w:r w:rsidRPr="00D77B92">
              <w:rPr>
                <w:sz w:val="20"/>
              </w:rPr>
              <w:lastRenderedPageBreak/>
              <w:t>Tipologia istanza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A29D9" w14:textId="77777777" w:rsidR="00016C45" w:rsidRPr="00D77B92" w:rsidRDefault="00016C45" w:rsidP="008D01F9">
            <w:pPr>
              <w:snapToGrid w:val="0"/>
              <w:rPr>
                <w:sz w:val="20"/>
              </w:rPr>
            </w:pPr>
            <w:r w:rsidRPr="00D77B92">
              <w:rPr>
                <w:sz w:val="20"/>
              </w:rPr>
              <w:t>Array</w:t>
            </w:r>
            <w:r w:rsidR="00AA6F5D" w:rsidRPr="00D77B92">
              <w:rPr>
                <w:sz w:val="20"/>
              </w:rPr>
              <w:t xml:space="preserve"> </w:t>
            </w:r>
            <w:r w:rsidRPr="00D77B92">
              <w:rPr>
                <w:sz w:val="20"/>
              </w:rPr>
              <w:t>[</w:t>
            </w:r>
            <w:proofErr w:type="spellStart"/>
            <w:r w:rsidRPr="00D77B92">
              <w:rPr>
                <w:sz w:val="20"/>
              </w:rPr>
              <w:t>String</w:t>
            </w:r>
            <w:proofErr w:type="spellEnd"/>
            <w:r w:rsidRPr="00D77B92">
              <w:rPr>
                <w:sz w:val="20"/>
              </w:rPr>
              <w:t>(30)]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43FB4" w14:textId="77777777" w:rsidR="00016C45" w:rsidRPr="00D77B92" w:rsidRDefault="00016C45" w:rsidP="008D01F9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DC9602" w14:textId="77777777" w:rsidR="00016C45" w:rsidRPr="00D77B92" w:rsidRDefault="00016C45" w:rsidP="008D01F9">
            <w:pPr>
              <w:pStyle w:val="Contenutotabella"/>
              <w:rPr>
                <w:sz w:val="20"/>
              </w:rPr>
            </w:pPr>
            <w:r w:rsidRPr="00D77B92">
              <w:rPr>
                <w:sz w:val="20"/>
              </w:rPr>
              <w:t>Se valorizzato, il parametro contiene la lista dei modelli che il sistema chiamante intende ricercare.</w:t>
            </w:r>
          </w:p>
          <w:p w14:paraId="3773BEB7" w14:textId="77777777" w:rsidR="00016C45" w:rsidRPr="00D77B92" w:rsidRDefault="00016C45" w:rsidP="008D01F9">
            <w:pPr>
              <w:pStyle w:val="Contenutotabella"/>
              <w:rPr>
                <w:b/>
                <w:bCs/>
                <w:sz w:val="20"/>
              </w:rPr>
            </w:pPr>
          </w:p>
          <w:p w14:paraId="6E685336" w14:textId="77777777" w:rsidR="00016C45" w:rsidRPr="00D77B92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D77B92">
              <w:rPr>
                <w:b/>
                <w:bCs/>
                <w:sz w:val="20"/>
              </w:rPr>
              <w:t>VALORI ACCETTATI:</w:t>
            </w:r>
          </w:p>
          <w:p w14:paraId="334D2B90" w14:textId="77777777" w:rsidR="00016C45" w:rsidRPr="00D77B92" w:rsidRDefault="00016C45" w:rsidP="008D01F9">
            <w:pPr>
              <w:pStyle w:val="Contenutotabella"/>
              <w:rPr>
                <w:color w:val="000000"/>
                <w:sz w:val="20"/>
              </w:rPr>
            </w:pPr>
            <w:r w:rsidRPr="00D77B92">
              <w:rPr>
                <w:color w:val="000000"/>
                <w:sz w:val="20"/>
              </w:rPr>
              <w:t>- CIL-MS</w:t>
            </w:r>
          </w:p>
          <w:p w14:paraId="328D1159" w14:textId="77777777" w:rsidR="00016C45" w:rsidRPr="00D77B92" w:rsidRDefault="00016C45" w:rsidP="008D01F9">
            <w:pPr>
              <w:pStyle w:val="Contenutotabella"/>
              <w:rPr>
                <w:color w:val="000000"/>
                <w:sz w:val="20"/>
              </w:rPr>
            </w:pPr>
            <w:r w:rsidRPr="00D77B92">
              <w:rPr>
                <w:color w:val="000000"/>
                <w:sz w:val="20"/>
              </w:rPr>
              <w:t>- DIA</w:t>
            </w:r>
          </w:p>
          <w:p w14:paraId="68DF5B98" w14:textId="77777777" w:rsidR="00016C45" w:rsidRPr="00D77B92" w:rsidRDefault="00016C45" w:rsidP="008D01F9">
            <w:pPr>
              <w:pStyle w:val="Contenutotabella"/>
              <w:rPr>
                <w:sz w:val="20"/>
              </w:rPr>
            </w:pPr>
            <w:r w:rsidRPr="00D77B92">
              <w:rPr>
                <w:color w:val="000000"/>
                <w:sz w:val="20"/>
              </w:rPr>
              <w:t>- SCIA</w:t>
            </w:r>
          </w:p>
          <w:p w14:paraId="5BC9D55F" w14:textId="77777777" w:rsidR="00016C45" w:rsidRPr="00D77B92" w:rsidRDefault="00016C45" w:rsidP="008D01F9">
            <w:pPr>
              <w:pStyle w:val="Contenutotabella"/>
              <w:widowControl w:val="0"/>
              <w:spacing w:line="240" w:lineRule="atLeast"/>
              <w:jc w:val="left"/>
              <w:rPr>
                <w:sz w:val="20"/>
              </w:rPr>
            </w:pPr>
            <w:r w:rsidRPr="00D77B92">
              <w:rPr>
                <w:color w:val="000000"/>
                <w:sz w:val="20"/>
              </w:rPr>
              <w:t>-FIL-SCIA</w:t>
            </w:r>
          </w:p>
          <w:p w14:paraId="690B80B7" w14:textId="77777777" w:rsidR="00016C45" w:rsidRPr="00D77B92" w:rsidRDefault="00016C45" w:rsidP="008D01F9">
            <w:pPr>
              <w:pStyle w:val="Contenutotabella"/>
              <w:rPr>
                <w:sz w:val="20"/>
              </w:rPr>
            </w:pPr>
            <w:r w:rsidRPr="00D77B92">
              <w:rPr>
                <w:color w:val="000000"/>
                <w:sz w:val="20"/>
              </w:rPr>
              <w:t>- AGI</w:t>
            </w:r>
          </w:p>
          <w:p w14:paraId="7955D933" w14:textId="77777777" w:rsidR="00016C45" w:rsidRPr="00D77B92" w:rsidRDefault="00016C45" w:rsidP="008D01F9">
            <w:pPr>
              <w:pStyle w:val="Contenutotabella"/>
              <w:rPr>
                <w:sz w:val="20"/>
              </w:rPr>
            </w:pPr>
            <w:r w:rsidRPr="00D77B92">
              <w:rPr>
                <w:sz w:val="20"/>
              </w:rPr>
              <w:t>- PDC</w:t>
            </w:r>
          </w:p>
          <w:p w14:paraId="6D7A68DE" w14:textId="77777777" w:rsidR="00016C45" w:rsidRPr="00D77B92" w:rsidRDefault="00016C45" w:rsidP="008D01F9">
            <w:pPr>
              <w:pStyle w:val="Contenutotabella"/>
              <w:rPr>
                <w:sz w:val="20"/>
              </w:rPr>
            </w:pPr>
            <w:r w:rsidRPr="00D77B92">
              <w:rPr>
                <w:sz w:val="20"/>
              </w:rPr>
              <w:t>- INT-DOC</w:t>
            </w:r>
          </w:p>
          <w:p w14:paraId="0C1609DB" w14:textId="77777777" w:rsidR="00773CDE" w:rsidRPr="00D77B92" w:rsidRDefault="003F3585" w:rsidP="00773CDE">
            <w:pPr>
              <w:suppressAutoHyphens w:val="0"/>
              <w:spacing w:before="100" w:beforeAutospacing="1" w:after="119"/>
              <w:jc w:val="left"/>
              <w:rPr>
                <w:color w:val="000000" w:themeColor="text1"/>
                <w:sz w:val="20"/>
                <w:lang w:eastAsia="it-IT"/>
              </w:rPr>
            </w:pPr>
            <w:r w:rsidRPr="00D77B92">
              <w:rPr>
                <w:color w:val="000000" w:themeColor="text1"/>
                <w:sz w:val="20"/>
                <w:lang w:eastAsia="it-IT"/>
              </w:rPr>
              <w:t>(elenco completo e aggiornato nel documento</w:t>
            </w:r>
            <w:r w:rsidR="00AE0EFB" w:rsidRPr="00D77B92">
              <w:rPr>
                <w:color w:val="000000" w:themeColor="text1"/>
                <w:sz w:val="20"/>
                <w:lang w:eastAsia="it-IT"/>
              </w:rPr>
              <w:t xml:space="preserve"> </w:t>
            </w:r>
            <w:r w:rsidR="00AE0EFB" w:rsidRPr="00D77B92">
              <w:rPr>
                <w:color w:val="000000" w:themeColor="text1"/>
                <w:sz w:val="20"/>
                <w:lang w:eastAsia="it-IT"/>
              </w:rPr>
              <w:fldChar w:fldCharType="begin"/>
            </w:r>
            <w:r w:rsidR="00AE0EFB" w:rsidRPr="00D77B92">
              <w:rPr>
                <w:color w:val="000000" w:themeColor="text1"/>
                <w:sz w:val="20"/>
                <w:lang w:eastAsia="it-IT"/>
              </w:rPr>
              <w:instrText xml:space="preserve"> REF _Ref13217869 \n \h </w:instrText>
            </w:r>
            <w:r w:rsidR="00D77B92">
              <w:rPr>
                <w:color w:val="000000" w:themeColor="text1"/>
                <w:sz w:val="20"/>
                <w:lang w:eastAsia="it-IT"/>
              </w:rPr>
              <w:instrText xml:space="preserve"> \* MERGEFORMAT </w:instrText>
            </w:r>
            <w:r w:rsidR="00AE0EFB" w:rsidRPr="00D77B92">
              <w:rPr>
                <w:color w:val="000000" w:themeColor="text1"/>
                <w:sz w:val="20"/>
                <w:lang w:eastAsia="it-IT"/>
              </w:rPr>
            </w:r>
            <w:r w:rsidR="00AE0EFB" w:rsidRPr="00D77B92">
              <w:rPr>
                <w:color w:val="000000" w:themeColor="text1"/>
                <w:sz w:val="20"/>
                <w:lang w:eastAsia="it-IT"/>
              </w:rPr>
              <w:fldChar w:fldCharType="separate"/>
            </w:r>
            <w:r w:rsidR="00AE0EFB" w:rsidRPr="00D77B92">
              <w:rPr>
                <w:color w:val="000000" w:themeColor="text1"/>
                <w:sz w:val="20"/>
                <w:lang w:eastAsia="it-IT"/>
              </w:rPr>
              <w:t>[#1]</w:t>
            </w:r>
            <w:r w:rsidR="00AE0EFB" w:rsidRPr="00D77B92">
              <w:rPr>
                <w:color w:val="000000" w:themeColor="text1"/>
                <w:sz w:val="20"/>
                <w:lang w:eastAsia="it-IT"/>
              </w:rPr>
              <w:fldChar w:fldCharType="end"/>
            </w:r>
            <w:r w:rsidRPr="00D77B92">
              <w:rPr>
                <w:color w:val="000000" w:themeColor="text1"/>
                <w:sz w:val="20"/>
                <w:lang w:eastAsia="it-IT"/>
              </w:rPr>
              <w:t xml:space="preserve"> </w:t>
            </w:r>
            <w:r w:rsidR="005E3C7B" w:rsidRPr="00D77B92">
              <w:rPr>
                <w:color w:val="000000" w:themeColor="text1"/>
                <w:sz w:val="20"/>
                <w:lang w:eastAsia="it-IT"/>
              </w:rPr>
              <w:t xml:space="preserve"> </w:t>
            </w:r>
            <w:r w:rsidR="00FB3C3A" w:rsidRPr="00D77B92">
              <w:rPr>
                <w:color w:val="000000" w:themeColor="text1"/>
                <w:sz w:val="20"/>
                <w:lang w:eastAsia="it-IT"/>
              </w:rPr>
              <w:t xml:space="preserve">alla sezione </w:t>
            </w:r>
            <w:r w:rsidRPr="00D77B92">
              <w:rPr>
                <w:color w:val="000000" w:themeColor="text1"/>
                <w:sz w:val="20"/>
                <w:lang w:eastAsia="it-IT"/>
              </w:rPr>
              <w:t>"Codifiche - Tipo modello/Codice)</w:t>
            </w:r>
          </w:p>
          <w:p w14:paraId="4484DE1D" w14:textId="77777777" w:rsidR="00773CDE" w:rsidRPr="00D77B92" w:rsidRDefault="00773CDE" w:rsidP="00773CDE">
            <w:pPr>
              <w:rPr>
                <w:sz w:val="20"/>
              </w:rPr>
            </w:pPr>
            <w:r w:rsidRPr="00D77B92">
              <w:rPr>
                <w:b/>
                <w:sz w:val="20"/>
              </w:rPr>
              <w:t>ERRORI GESTITI</w:t>
            </w:r>
            <w:r w:rsidRPr="00D77B92">
              <w:rPr>
                <w:sz w:val="20"/>
              </w:rPr>
              <w:t>:</w:t>
            </w:r>
          </w:p>
          <w:tbl>
            <w:tblPr>
              <w:tblW w:w="537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683"/>
              <w:gridCol w:w="2694"/>
            </w:tblGrid>
            <w:tr w:rsidR="00773CDE" w:rsidRPr="00D77B92" w14:paraId="4FEB2C1E" w14:textId="77777777" w:rsidTr="00D77B92">
              <w:tc>
                <w:tcPr>
                  <w:tcW w:w="26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3849EA48" w14:textId="77777777" w:rsidR="00773CDE" w:rsidRPr="00D77B92" w:rsidRDefault="00773CDE" w:rsidP="00773CDE">
                  <w:pPr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69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06ADADA4" w14:textId="77777777" w:rsidR="00773CDE" w:rsidRPr="00D77B92" w:rsidRDefault="00773CDE" w:rsidP="00773CDE">
                  <w:pPr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Messaggio d'errore</w:t>
                  </w:r>
                </w:p>
              </w:tc>
            </w:tr>
            <w:tr w:rsidR="00773CDE" w:rsidRPr="00D77B92" w14:paraId="3D583C85" w14:textId="77777777" w:rsidTr="00D77B92">
              <w:tc>
                <w:tcPr>
                  <w:tcW w:w="26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C0855F1" w14:textId="77777777" w:rsidR="00773CDE" w:rsidRPr="00D77B92" w:rsidRDefault="00773CDE" w:rsidP="00773CDE">
                  <w:pPr>
                    <w:jc w:val="left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Codice Modello non trovato in base dati</w:t>
                  </w:r>
                </w:p>
              </w:tc>
              <w:tc>
                <w:tcPr>
                  <w:tcW w:w="269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6D5A643" w14:textId="77777777" w:rsidR="00773CDE" w:rsidRPr="00D77B92" w:rsidRDefault="00773CDE" w:rsidP="00773CDE">
                  <w:pPr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Codice Modello (variabile in input) inesistente</w:t>
                  </w:r>
                </w:p>
              </w:tc>
            </w:tr>
            <w:tr w:rsidR="00773CDE" w:rsidRPr="00D77B92" w14:paraId="3B27628E" w14:textId="77777777" w:rsidTr="00D77B92">
              <w:tc>
                <w:tcPr>
                  <w:tcW w:w="26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D168E88" w14:textId="77777777" w:rsidR="00773CDE" w:rsidRPr="00D77B92" w:rsidRDefault="00773CDE" w:rsidP="00773CDE">
                  <w:pPr>
                    <w:jc w:val="left"/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Fruitore non abilitato a operare sul modello ricercato</w:t>
                  </w:r>
                </w:p>
              </w:tc>
              <w:tc>
                <w:tcPr>
                  <w:tcW w:w="269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566FDE7" w14:textId="77777777" w:rsidR="00773CDE" w:rsidRPr="00D77B92" w:rsidRDefault="00773CDE" w:rsidP="00773CDE">
                  <w:pPr>
                    <w:rPr>
                      <w:sz w:val="20"/>
                    </w:rPr>
                  </w:pPr>
                  <w:r w:rsidRPr="00D77B92">
                    <w:rPr>
                      <w:sz w:val="20"/>
                    </w:rPr>
                    <w:t>Fruitore non abilitato al Modello</w:t>
                  </w:r>
                  <w:r w:rsidR="00891115" w:rsidRPr="00D77B92">
                    <w:rPr>
                      <w:sz w:val="20"/>
                    </w:rPr>
                    <w:t xml:space="preserve"> </w:t>
                  </w:r>
                  <w:r w:rsidRPr="00D77B92">
                    <w:rPr>
                      <w:sz w:val="20"/>
                    </w:rPr>
                    <w:t>(valore input)</w:t>
                  </w:r>
                </w:p>
              </w:tc>
            </w:tr>
          </w:tbl>
          <w:p w14:paraId="70FCC10B" w14:textId="77777777" w:rsidR="00773CDE" w:rsidRPr="00D77B92" w:rsidRDefault="00773CDE" w:rsidP="00773CDE">
            <w:pPr>
              <w:suppressAutoHyphens w:val="0"/>
              <w:spacing w:before="100" w:beforeAutospacing="1" w:after="119"/>
              <w:jc w:val="left"/>
              <w:rPr>
                <w:color w:val="000000" w:themeColor="text1"/>
                <w:sz w:val="20"/>
                <w:lang w:eastAsia="it-IT"/>
              </w:rPr>
            </w:pPr>
          </w:p>
        </w:tc>
      </w:tr>
      <w:tr w:rsidR="00016C45" w14:paraId="3551AEF8" w14:textId="77777777" w:rsidTr="003C3B82"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73454" w14:textId="77777777" w:rsidR="00016C45" w:rsidRPr="002A136D" w:rsidRDefault="00016C45" w:rsidP="003C3B82">
            <w:pPr>
              <w:snapToGrid w:val="0"/>
              <w:jc w:val="left"/>
              <w:rPr>
                <w:sz w:val="20"/>
              </w:rPr>
            </w:pPr>
            <w:r w:rsidRPr="002A136D">
              <w:rPr>
                <w:sz w:val="20"/>
              </w:rPr>
              <w:t>Tipo intestatario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F6BD0" w14:textId="77777777" w:rsidR="00016C45" w:rsidRPr="002A136D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2A136D">
              <w:rPr>
                <w:sz w:val="20"/>
              </w:rPr>
              <w:t>String</w:t>
            </w:r>
            <w:proofErr w:type="spellEnd"/>
            <w:r w:rsidR="00AA6F5D" w:rsidRPr="002A136D">
              <w:rPr>
                <w:sz w:val="20"/>
              </w:rPr>
              <w:t xml:space="preserve"> </w:t>
            </w:r>
            <w:r w:rsidRPr="002A136D">
              <w:rPr>
                <w:sz w:val="20"/>
              </w:rPr>
              <w:t>(1)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7B040" w14:textId="77777777" w:rsidR="00016C45" w:rsidRPr="002A136D" w:rsidRDefault="00016C45" w:rsidP="008D01F9">
            <w:pPr>
              <w:snapToGrid w:val="0"/>
              <w:jc w:val="center"/>
              <w:rPr>
                <w:sz w:val="20"/>
              </w:rPr>
            </w:pPr>
            <w:r w:rsidRPr="002A136D">
              <w:rPr>
                <w:sz w:val="20"/>
              </w:rPr>
              <w:t>SI (se si valorizza il parametro 'Intestatario Istanza')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516F19" w14:textId="77777777" w:rsidR="00016C45" w:rsidRPr="002A136D" w:rsidRDefault="00016C45" w:rsidP="008D01F9">
            <w:pPr>
              <w:pStyle w:val="Contenutotabella"/>
              <w:rPr>
                <w:sz w:val="20"/>
              </w:rPr>
            </w:pPr>
            <w:r w:rsidRPr="002A136D">
              <w:rPr>
                <w:sz w:val="20"/>
              </w:rPr>
              <w:t>Valorizzare con:</w:t>
            </w:r>
          </w:p>
          <w:p w14:paraId="5E2008D8" w14:textId="77777777" w:rsidR="00016C45" w:rsidRPr="002A136D" w:rsidRDefault="00016C45" w:rsidP="008D01F9">
            <w:pPr>
              <w:pStyle w:val="Contenutotabella"/>
              <w:rPr>
                <w:sz w:val="20"/>
              </w:rPr>
            </w:pPr>
            <w:r w:rsidRPr="002A136D">
              <w:rPr>
                <w:sz w:val="20"/>
              </w:rPr>
              <w:t>- '</w:t>
            </w:r>
            <w:r w:rsidRPr="002A136D">
              <w:rPr>
                <w:b/>
                <w:bCs/>
                <w:sz w:val="20"/>
              </w:rPr>
              <w:t>F</w:t>
            </w:r>
            <w:r w:rsidRPr="002A136D">
              <w:rPr>
                <w:sz w:val="20"/>
              </w:rPr>
              <w:t xml:space="preserve">' (nel caso nel campo intestatario si tratti di 'Persona Fisica') </w:t>
            </w:r>
          </w:p>
          <w:p w14:paraId="0E001C7D" w14:textId="77777777" w:rsidR="00016C45" w:rsidRPr="002A136D" w:rsidRDefault="00016C45" w:rsidP="008D01F9">
            <w:pPr>
              <w:pStyle w:val="Contenutotabella"/>
              <w:rPr>
                <w:sz w:val="20"/>
              </w:rPr>
            </w:pPr>
            <w:r w:rsidRPr="002A136D">
              <w:rPr>
                <w:sz w:val="20"/>
              </w:rPr>
              <w:t xml:space="preserve">- </w:t>
            </w:r>
            <w:r w:rsidRPr="002A136D">
              <w:rPr>
                <w:b/>
                <w:bCs/>
                <w:sz w:val="20"/>
              </w:rPr>
              <w:t>'G'</w:t>
            </w:r>
            <w:r w:rsidRPr="002A136D">
              <w:rPr>
                <w:sz w:val="20"/>
              </w:rPr>
              <w:t xml:space="preserve"> (nel caso nel campo intestatario si tratti di 'Persona Giuridica')</w:t>
            </w:r>
          </w:p>
        </w:tc>
      </w:tr>
      <w:tr w:rsidR="00016C45" w14:paraId="4956F66B" w14:textId="77777777" w:rsidTr="003C3B82"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2257B" w14:textId="77777777" w:rsidR="00016C45" w:rsidRPr="002A136D" w:rsidRDefault="00016C45" w:rsidP="008D01F9">
            <w:pPr>
              <w:snapToGrid w:val="0"/>
              <w:rPr>
                <w:sz w:val="20"/>
              </w:rPr>
            </w:pPr>
            <w:r w:rsidRPr="002A136D">
              <w:rPr>
                <w:sz w:val="20"/>
              </w:rPr>
              <w:t>Intestatario istanza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49ACD" w14:textId="77777777" w:rsidR="00016C45" w:rsidRPr="002A136D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2A136D">
              <w:rPr>
                <w:sz w:val="20"/>
              </w:rPr>
              <w:t>String</w:t>
            </w:r>
            <w:proofErr w:type="spellEnd"/>
            <w:r w:rsidR="00AA6F5D" w:rsidRPr="002A136D">
              <w:rPr>
                <w:sz w:val="20"/>
              </w:rPr>
              <w:t xml:space="preserve"> </w:t>
            </w:r>
            <w:r w:rsidRPr="002A136D">
              <w:rPr>
                <w:sz w:val="20"/>
              </w:rPr>
              <w:t>(100)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39060" w14:textId="77777777" w:rsidR="00016C45" w:rsidRPr="002A136D" w:rsidRDefault="00016C45" w:rsidP="008D01F9">
            <w:pPr>
              <w:snapToGrid w:val="0"/>
              <w:jc w:val="center"/>
              <w:rPr>
                <w:sz w:val="20"/>
              </w:rPr>
            </w:pPr>
            <w:r w:rsidRPr="002A136D">
              <w:rPr>
                <w:sz w:val="20"/>
              </w:rPr>
              <w:t>Se valorizzato inserire almeno 2 caratteri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868DEB" w14:textId="77777777" w:rsidR="00016C45" w:rsidRPr="002A136D" w:rsidRDefault="00016C45" w:rsidP="008D01F9">
            <w:pPr>
              <w:pStyle w:val="Contenutotabella"/>
              <w:rPr>
                <w:sz w:val="20"/>
              </w:rPr>
            </w:pPr>
            <w:r w:rsidRPr="002A136D">
              <w:rPr>
                <w:sz w:val="20"/>
              </w:rPr>
              <w:t>Indicare l'intestatario dell'istanza che s'intende interrogare specificando in base al Tipo Intestatario:</w:t>
            </w:r>
          </w:p>
          <w:p w14:paraId="5BFF1815" w14:textId="77777777" w:rsidR="00016C45" w:rsidRPr="002A136D" w:rsidRDefault="00016C45" w:rsidP="008D01F9">
            <w:pPr>
              <w:pStyle w:val="Contenutotabella"/>
              <w:rPr>
                <w:sz w:val="20"/>
              </w:rPr>
            </w:pPr>
            <w:r w:rsidRPr="002A136D">
              <w:rPr>
                <w:sz w:val="20"/>
              </w:rPr>
              <w:t>- se '</w:t>
            </w:r>
            <w:r w:rsidRPr="002A136D">
              <w:rPr>
                <w:b/>
                <w:bCs/>
                <w:sz w:val="20"/>
              </w:rPr>
              <w:t>G</w:t>
            </w:r>
            <w:r w:rsidRPr="002A136D">
              <w:rPr>
                <w:sz w:val="20"/>
              </w:rPr>
              <w:t>' indicare la Ragione Sociale della Persona Giuridica</w:t>
            </w:r>
          </w:p>
          <w:p w14:paraId="644BC1CE" w14:textId="77777777" w:rsidR="00016C45" w:rsidRPr="002A136D" w:rsidRDefault="00016C45" w:rsidP="008D01F9">
            <w:pPr>
              <w:pStyle w:val="Contenutotabella"/>
              <w:rPr>
                <w:sz w:val="20"/>
              </w:rPr>
            </w:pPr>
            <w:r w:rsidRPr="002A136D">
              <w:rPr>
                <w:sz w:val="20"/>
              </w:rPr>
              <w:t>- se '</w:t>
            </w:r>
            <w:r w:rsidRPr="002A136D">
              <w:rPr>
                <w:b/>
                <w:bCs/>
                <w:sz w:val="20"/>
              </w:rPr>
              <w:t>F</w:t>
            </w:r>
            <w:r w:rsidRPr="002A136D">
              <w:rPr>
                <w:sz w:val="20"/>
              </w:rPr>
              <w:t>' indicare il Cognome della Persona Fisica</w:t>
            </w:r>
          </w:p>
        </w:tc>
      </w:tr>
      <w:tr w:rsidR="00016C45" w14:paraId="46D10848" w14:textId="77777777" w:rsidTr="003C3B82"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84702" w14:textId="77777777" w:rsidR="00016C45" w:rsidRPr="002A136D" w:rsidRDefault="00016C45" w:rsidP="008D01F9">
            <w:pPr>
              <w:snapToGrid w:val="0"/>
              <w:rPr>
                <w:sz w:val="20"/>
              </w:rPr>
            </w:pPr>
            <w:r w:rsidRPr="002A136D">
              <w:rPr>
                <w:sz w:val="20"/>
              </w:rPr>
              <w:t>Indirizzo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8CCEE" w14:textId="77777777" w:rsidR="00016C45" w:rsidRPr="002A136D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2A136D">
              <w:rPr>
                <w:sz w:val="20"/>
              </w:rPr>
              <w:t>String</w:t>
            </w:r>
            <w:proofErr w:type="spellEnd"/>
            <w:r w:rsidR="00AA6F5D" w:rsidRPr="002A136D">
              <w:rPr>
                <w:sz w:val="20"/>
              </w:rPr>
              <w:t xml:space="preserve"> </w:t>
            </w:r>
            <w:r w:rsidRPr="002A136D">
              <w:rPr>
                <w:sz w:val="20"/>
              </w:rPr>
              <w:t>(255)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A7896" w14:textId="77777777" w:rsidR="00016C45" w:rsidRPr="002A136D" w:rsidRDefault="00016C45" w:rsidP="008D01F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E10031" w14:textId="77777777" w:rsidR="00016C45" w:rsidRPr="002A136D" w:rsidRDefault="00016C45" w:rsidP="008D01F9">
            <w:pPr>
              <w:pStyle w:val="Contenutotabella"/>
              <w:rPr>
                <w:sz w:val="20"/>
              </w:rPr>
            </w:pPr>
            <w:r w:rsidRPr="002A136D">
              <w:rPr>
                <w:sz w:val="20"/>
              </w:rPr>
              <w:t>Indirizzo dell'intervento che s'intende interrogare</w:t>
            </w:r>
          </w:p>
        </w:tc>
      </w:tr>
    </w:tbl>
    <w:p w14:paraId="5C3779A3" w14:textId="77777777" w:rsidR="00016C45" w:rsidRDefault="00016C45" w:rsidP="00016C45">
      <w:pPr>
        <w:pStyle w:val="Titolo4"/>
        <w:numPr>
          <w:ilvl w:val="0"/>
          <w:numId w:val="0"/>
        </w:numPr>
      </w:pPr>
    </w:p>
    <w:p w14:paraId="574246FE" w14:textId="77777777" w:rsidR="00016C45" w:rsidRDefault="00016C45" w:rsidP="002617F3">
      <w:pPr>
        <w:pStyle w:val="Titolo4"/>
        <w:keepLines w:val="0"/>
        <w:widowControl w:val="0"/>
        <w:tabs>
          <w:tab w:val="clear" w:pos="864"/>
          <w:tab w:val="num" w:pos="0"/>
        </w:tabs>
        <w:spacing w:line="240" w:lineRule="atLeast"/>
        <w:ind w:left="0" w:firstLine="0"/>
      </w:pPr>
      <w:bookmarkStart w:id="25" w:name="__RefHeading__6998_1800893451"/>
      <w:bookmarkStart w:id="26" w:name="_Toc63343289"/>
      <w:bookmarkEnd w:id="25"/>
      <w:r>
        <w:t>Interfaccia di output</w:t>
      </w:r>
      <w:bookmarkEnd w:id="26"/>
    </w:p>
    <w:p w14:paraId="24AA63E1" w14:textId="77777777" w:rsidR="00016C45" w:rsidRPr="00B91FB7" w:rsidRDefault="00016C45" w:rsidP="002617F3">
      <w:r w:rsidRPr="00B91FB7">
        <w:t xml:space="preserve">Il servizio </w:t>
      </w:r>
      <w:r w:rsidR="009B1A39">
        <w:t>restituisce</w:t>
      </w:r>
      <w:r w:rsidRPr="00B91FB7">
        <w:t xml:space="preserve"> al FRUITORE la lista delle istanze </w:t>
      </w:r>
      <w:r w:rsidR="00AA6F5D">
        <w:t xml:space="preserve">‘native’ </w:t>
      </w:r>
      <w:r w:rsidRPr="00B91FB7">
        <w:t xml:space="preserve">MUDE trovate in base ai criteri di ricerca impostati in input. </w:t>
      </w:r>
    </w:p>
    <w:p w14:paraId="37C66DE7" w14:textId="77777777" w:rsidR="00B91FB7" w:rsidRDefault="00B91FB7" w:rsidP="00B91FB7"/>
    <w:p w14:paraId="5273157A" w14:textId="77777777" w:rsidR="00016C45" w:rsidRDefault="00016C45" w:rsidP="00B91FB7">
      <w:r w:rsidRPr="00B91FB7">
        <w:t>L’elenco riporta le seguenti colonne (ordinate per 'data di ricezione', ordine crescente):</w:t>
      </w:r>
    </w:p>
    <w:p w14:paraId="240BCC01" w14:textId="77777777" w:rsidR="00B91FB7" w:rsidRPr="00B91FB7" w:rsidRDefault="00B91FB7" w:rsidP="00B91FB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4"/>
        <w:gridCol w:w="1126"/>
        <w:gridCol w:w="5901"/>
      </w:tblGrid>
      <w:tr w:rsidR="00016C45" w14:paraId="293A4796" w14:textId="77777777" w:rsidTr="00792577">
        <w:trPr>
          <w:trHeight w:hRule="exact" w:val="346"/>
        </w:trPr>
        <w:tc>
          <w:tcPr>
            <w:tcW w:w="2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739DFE4E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Parametro</w:t>
            </w:r>
          </w:p>
        </w:tc>
        <w:tc>
          <w:tcPr>
            <w:tcW w:w="1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0F31DC2B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5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6D80B68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</w:tr>
      <w:tr w:rsidR="00016C45" w14:paraId="59944842" w14:textId="77777777" w:rsidTr="00792577">
        <w:trPr>
          <w:trHeight w:hRule="exact" w:val="458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8FED0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r w:rsidRPr="00EA3F54">
              <w:rPr>
                <w:sz w:val="20"/>
              </w:rPr>
              <w:t>Numero Intervento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449AE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(22)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7B6311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Identificativo Univoco dell'intervento</w:t>
            </w:r>
          </w:p>
        </w:tc>
      </w:tr>
      <w:tr w:rsidR="00016C45" w14:paraId="26169CA0" w14:textId="77777777" w:rsidTr="00792577">
        <w:trPr>
          <w:trHeight w:hRule="exact" w:val="458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4F7F3" w14:textId="77777777" w:rsidR="00016C45" w:rsidRPr="00EA3F54" w:rsidRDefault="00016C45" w:rsidP="008D01F9">
            <w:pPr>
              <w:snapToGrid w:val="0"/>
              <w:rPr>
                <w:rStyle w:val="Collegamentoipertestuale"/>
                <w:color w:val="000000"/>
                <w:sz w:val="20"/>
                <w:u w:val="none"/>
              </w:rPr>
            </w:pPr>
            <w:r w:rsidRPr="00EA3F54">
              <w:rPr>
                <w:rStyle w:val="Collegamentoipertestuale"/>
                <w:color w:val="000000"/>
                <w:sz w:val="20"/>
                <w:u w:val="none"/>
              </w:rPr>
              <w:t>Numero</w:t>
            </w:r>
            <w:r w:rsidR="00891115" w:rsidRPr="00EA3F54">
              <w:rPr>
                <w:rStyle w:val="Collegamentoipertestuale"/>
                <w:color w:val="000000"/>
                <w:sz w:val="20"/>
                <w:u w:val="none"/>
              </w:rPr>
              <w:t xml:space="preserve"> </w:t>
            </w:r>
            <w:r w:rsidRPr="00EA3F54">
              <w:rPr>
                <w:rStyle w:val="Collegamentoipertestuale"/>
                <w:color w:val="000000"/>
                <w:sz w:val="20"/>
                <w:u w:val="none"/>
              </w:rPr>
              <w:t>Istanza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8F54D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(22)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776483" w14:textId="77777777" w:rsidR="003F3585" w:rsidRPr="00EA3F54" w:rsidRDefault="003F3585" w:rsidP="003F3585">
            <w:pPr>
              <w:suppressAutoHyphens w:val="0"/>
              <w:spacing w:before="100" w:beforeAutospacing="1" w:after="119"/>
              <w:jc w:val="left"/>
              <w:rPr>
                <w:sz w:val="20"/>
                <w:lang w:eastAsia="it-IT"/>
              </w:rPr>
            </w:pPr>
            <w:r w:rsidRPr="00EA3F54">
              <w:rPr>
                <w:sz w:val="20"/>
                <w:lang w:eastAsia="it-IT"/>
              </w:rPr>
              <w:t>Identificativo Univoco dell'istanza</w:t>
            </w:r>
          </w:p>
          <w:p w14:paraId="4A57D1C0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</w:p>
        </w:tc>
      </w:tr>
      <w:tr w:rsidR="00016C45" w14:paraId="5C21DFF0" w14:textId="77777777" w:rsidTr="00792577">
        <w:trPr>
          <w:trHeight w:hRule="exact" w:val="346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372DA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r w:rsidRPr="00EA3F54">
              <w:rPr>
                <w:sz w:val="20"/>
              </w:rPr>
              <w:lastRenderedPageBreak/>
              <w:t xml:space="preserve">Tipo Istanza 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9EF08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(30)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3FDF0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 xml:space="preserve">Descrizione del modello </w:t>
            </w:r>
          </w:p>
        </w:tc>
      </w:tr>
      <w:tr w:rsidR="00016C45" w14:paraId="6FFFB046" w14:textId="77777777" w:rsidTr="00792577">
        <w:trPr>
          <w:trHeight w:hRule="exact" w:val="346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8EEC7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r w:rsidRPr="00EA3F54">
              <w:rPr>
                <w:sz w:val="20"/>
              </w:rPr>
              <w:t>Specie pratica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D140B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(14)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C6DC57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Specializzazione del tipo pratica</w:t>
            </w:r>
          </w:p>
        </w:tc>
      </w:tr>
      <w:tr w:rsidR="00016C45" w14:paraId="6B126332" w14:textId="77777777" w:rsidTr="00792577">
        <w:trPr>
          <w:trHeight w:hRule="exact" w:val="560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A4FE3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r w:rsidRPr="00EA3F54">
              <w:rPr>
                <w:sz w:val="20"/>
              </w:rPr>
              <w:t>Identificativo Pratica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78503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(20)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36C437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Numero della pratica se associata all'istanza</w:t>
            </w:r>
          </w:p>
        </w:tc>
      </w:tr>
      <w:tr w:rsidR="00016C45" w14:paraId="0AF64961" w14:textId="77777777" w:rsidTr="00792577">
        <w:trPr>
          <w:trHeight w:hRule="exact" w:val="679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4609D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r w:rsidRPr="00EA3F54">
              <w:rPr>
                <w:sz w:val="20"/>
              </w:rPr>
              <w:t>Tipo Intestatario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B2CCA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(1)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E245B6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F= persona fisica</w:t>
            </w:r>
          </w:p>
          <w:p w14:paraId="6A990233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G= persona giuridica</w:t>
            </w:r>
          </w:p>
        </w:tc>
      </w:tr>
      <w:tr w:rsidR="00016C45" w14:paraId="0F651E35" w14:textId="77777777" w:rsidTr="00792577">
        <w:trPr>
          <w:trHeight w:hRule="exact" w:val="346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9C277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r w:rsidRPr="00EA3F54">
              <w:rPr>
                <w:sz w:val="20"/>
              </w:rPr>
              <w:t>Intestatario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619DB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(100)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2AE377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 xml:space="preserve">Intestatario dell'istanza </w:t>
            </w:r>
          </w:p>
        </w:tc>
      </w:tr>
      <w:tr w:rsidR="00016C45" w14:paraId="27814BA7" w14:textId="77777777" w:rsidTr="00792577">
        <w:trPr>
          <w:trHeight w:hRule="exact" w:val="751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47FCB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r w:rsidRPr="00EA3F54">
              <w:rPr>
                <w:sz w:val="20"/>
              </w:rPr>
              <w:t>Nome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74C7D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(50)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6E24AA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Se Intestatario è 'F', viene valorizzato col nome dell'intestatario</w:t>
            </w:r>
          </w:p>
        </w:tc>
      </w:tr>
      <w:tr w:rsidR="00016C45" w14:paraId="60EEA50C" w14:textId="77777777" w:rsidTr="00792577">
        <w:trPr>
          <w:trHeight w:hRule="exact" w:val="346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FFA7F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r w:rsidRPr="00EA3F54">
              <w:rPr>
                <w:sz w:val="20"/>
              </w:rPr>
              <w:t>Indirizzo(sedime)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98FC8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(30)</w:t>
            </w:r>
          </w:p>
        </w:tc>
        <w:tc>
          <w:tcPr>
            <w:tcW w:w="59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8DEDF4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Indirizzo di ubicazione dell'intervento</w:t>
            </w:r>
          </w:p>
        </w:tc>
      </w:tr>
      <w:tr w:rsidR="00016C45" w14:paraId="0B9958A2" w14:textId="77777777" w:rsidTr="00792577">
        <w:trPr>
          <w:trHeight w:hRule="exact" w:val="346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E9D7E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r w:rsidRPr="00EA3F54">
              <w:rPr>
                <w:sz w:val="20"/>
              </w:rPr>
              <w:t>Descrizione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CC657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(255)</w:t>
            </w:r>
          </w:p>
        </w:tc>
        <w:tc>
          <w:tcPr>
            <w:tcW w:w="59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C1A9BB" w14:textId="77777777" w:rsidR="00016C45" w:rsidRPr="00EA3F54" w:rsidRDefault="00016C45" w:rsidP="008D01F9">
            <w:pPr>
              <w:rPr>
                <w:sz w:val="20"/>
              </w:rPr>
            </w:pPr>
          </w:p>
        </w:tc>
      </w:tr>
      <w:tr w:rsidR="00016C45" w14:paraId="1FE43D62" w14:textId="77777777" w:rsidTr="00792577">
        <w:trPr>
          <w:trHeight w:hRule="exact" w:val="346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A0656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Num</w:t>
            </w:r>
            <w:proofErr w:type="spellEnd"/>
            <w:r w:rsidRPr="00EA3F54">
              <w:rPr>
                <w:sz w:val="20"/>
              </w:rPr>
              <w:t xml:space="preserve"> civico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1CFA8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Number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(8)</w:t>
            </w:r>
          </w:p>
        </w:tc>
        <w:tc>
          <w:tcPr>
            <w:tcW w:w="59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8845A2" w14:textId="77777777" w:rsidR="00016C45" w:rsidRPr="00EA3F54" w:rsidRDefault="00016C45" w:rsidP="008D01F9">
            <w:pPr>
              <w:rPr>
                <w:sz w:val="20"/>
              </w:rPr>
            </w:pPr>
          </w:p>
        </w:tc>
      </w:tr>
      <w:tr w:rsidR="00016C45" w14:paraId="2D8EA4F8" w14:textId="77777777" w:rsidTr="00792577">
        <w:trPr>
          <w:trHeight w:hRule="exact" w:val="346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390E0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r w:rsidRPr="00EA3F54">
              <w:rPr>
                <w:sz w:val="20"/>
              </w:rPr>
              <w:t>bis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9A4AA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(6)</w:t>
            </w:r>
          </w:p>
        </w:tc>
        <w:tc>
          <w:tcPr>
            <w:tcW w:w="59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EC594" w14:textId="77777777" w:rsidR="00016C45" w:rsidRPr="00EA3F54" w:rsidRDefault="00016C45" w:rsidP="008D01F9">
            <w:pPr>
              <w:rPr>
                <w:sz w:val="20"/>
              </w:rPr>
            </w:pPr>
          </w:p>
        </w:tc>
      </w:tr>
      <w:tr w:rsidR="00016C45" w14:paraId="5FB01220" w14:textId="77777777" w:rsidTr="00792577">
        <w:trPr>
          <w:trHeight w:hRule="exact" w:val="346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B8EA4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r w:rsidRPr="00EA3F54">
              <w:rPr>
                <w:sz w:val="20"/>
              </w:rPr>
              <w:t>interno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C0D88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(4)</w:t>
            </w:r>
          </w:p>
        </w:tc>
        <w:tc>
          <w:tcPr>
            <w:tcW w:w="59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200015" w14:textId="77777777" w:rsidR="00016C45" w:rsidRPr="00EA3F54" w:rsidRDefault="00016C45" w:rsidP="008D01F9">
            <w:pPr>
              <w:rPr>
                <w:sz w:val="20"/>
              </w:rPr>
            </w:pPr>
          </w:p>
        </w:tc>
      </w:tr>
      <w:tr w:rsidR="00016C45" w14:paraId="6C3EAE0C" w14:textId="77777777" w:rsidTr="00792577">
        <w:trPr>
          <w:trHeight w:hRule="exact" w:val="346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43011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r w:rsidRPr="00EA3F54">
              <w:rPr>
                <w:sz w:val="20"/>
              </w:rPr>
              <w:t>Data Ricezione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4B8DF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r w:rsidRPr="00EA3F54">
              <w:rPr>
                <w:sz w:val="20"/>
              </w:rPr>
              <w:t>Date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54FB70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Data di ricezione dell'istanza in</w:t>
            </w:r>
            <w:r w:rsidR="00891115" w:rsidRPr="00EA3F54">
              <w:rPr>
                <w:sz w:val="20"/>
              </w:rPr>
              <w:t xml:space="preserve"> </w:t>
            </w:r>
            <w:proofErr w:type="spellStart"/>
            <w:r w:rsidRPr="00EA3F54">
              <w:rPr>
                <w:sz w:val="20"/>
              </w:rPr>
              <w:t>stato</w:t>
            </w:r>
            <w:proofErr w:type="spellEnd"/>
            <w:r w:rsidR="00891115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depositata</w:t>
            </w:r>
          </w:p>
        </w:tc>
      </w:tr>
      <w:tr w:rsidR="00016C45" w14:paraId="4535F487" w14:textId="77777777" w:rsidTr="00792577">
        <w:trPr>
          <w:trHeight w:hRule="exact" w:val="346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7E6F4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r w:rsidRPr="00EA3F54">
              <w:rPr>
                <w:sz w:val="20"/>
              </w:rPr>
              <w:t>Stato Istanza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3DFC1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(40)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BBC309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Stato attuale dell'istanza</w:t>
            </w:r>
          </w:p>
        </w:tc>
      </w:tr>
      <w:tr w:rsidR="00016C45" w14:paraId="5C118949" w14:textId="77777777" w:rsidTr="00891115">
        <w:trPr>
          <w:trHeight w:hRule="exact" w:val="471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2CB17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XmlUnicoPresente</w:t>
            </w:r>
            <w:proofErr w:type="spellEnd"/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6085A" w14:textId="77777777" w:rsidR="00016C45" w:rsidRPr="00EA3F54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Boolean</w:t>
            </w:r>
            <w:proofErr w:type="spellEnd"/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5B13C0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'</w:t>
            </w:r>
            <w:proofErr w:type="spellStart"/>
            <w:r w:rsidRPr="00EA3F54">
              <w:rPr>
                <w:sz w:val="20"/>
              </w:rPr>
              <w:t>true</w:t>
            </w:r>
            <w:proofErr w:type="spellEnd"/>
            <w:r w:rsidRPr="00EA3F54">
              <w:rPr>
                <w:sz w:val="20"/>
              </w:rPr>
              <w:t>' se è presente il tracciato Unico dell'istanza, altrimenti 'false'</w:t>
            </w:r>
          </w:p>
        </w:tc>
      </w:tr>
    </w:tbl>
    <w:p w14:paraId="27CC9BE0" w14:textId="77777777" w:rsidR="00016C45" w:rsidRDefault="00016C45" w:rsidP="00016C45">
      <w:pPr>
        <w:pStyle w:val="Corpotesto"/>
        <w:widowControl w:val="0"/>
        <w:spacing w:line="240" w:lineRule="atLeast"/>
        <w:jc w:val="left"/>
      </w:pPr>
    </w:p>
    <w:p w14:paraId="6F84987E" w14:textId="77777777" w:rsidR="00016C45" w:rsidRPr="00350865" w:rsidRDefault="00016C45" w:rsidP="00350865">
      <w:pPr>
        <w:pStyle w:val="Titolo3"/>
      </w:pPr>
      <w:bookmarkStart w:id="27" w:name="__RefHeading__56195_589803535"/>
      <w:bookmarkStart w:id="28" w:name="_Toc63343290"/>
      <w:bookmarkEnd w:id="27"/>
      <w:r w:rsidRPr="00350865">
        <w:t xml:space="preserve">Operazione: </w:t>
      </w:r>
      <w:proofErr w:type="spellStart"/>
      <w:r w:rsidRPr="00E77F67">
        <w:rPr>
          <w:caps w:val="0"/>
        </w:rPr>
        <w:t>ricercaEstesaIstanze</w:t>
      </w:r>
      <w:bookmarkEnd w:id="28"/>
      <w:proofErr w:type="spellEnd"/>
    </w:p>
    <w:p w14:paraId="4CDB1BD9" w14:textId="77777777" w:rsidR="00016C45" w:rsidRPr="00EA3F54" w:rsidRDefault="00016C45" w:rsidP="001E14F2">
      <w:pPr>
        <w:rPr>
          <w:szCs w:val="22"/>
        </w:rPr>
      </w:pPr>
      <w:r w:rsidRPr="00EA3F54">
        <w:rPr>
          <w:szCs w:val="22"/>
        </w:rPr>
        <w:t xml:space="preserve">Il servizio ha lo scopo di estrarre tutte le istanze </w:t>
      </w:r>
      <w:r w:rsidR="00AA6F5D" w:rsidRPr="00EA3F54">
        <w:rPr>
          <w:szCs w:val="22"/>
        </w:rPr>
        <w:t xml:space="preserve">‘native’ </w:t>
      </w:r>
      <w:r w:rsidRPr="00EA3F54">
        <w:rPr>
          <w:szCs w:val="22"/>
        </w:rPr>
        <w:t>MUDE in base ai filtri di ricerca impostati e in caso affermativo restituisce l'elenco delle istanze trovate.</w:t>
      </w:r>
    </w:p>
    <w:p w14:paraId="0CC83A43" w14:textId="77777777" w:rsidR="00016C45" w:rsidRPr="00EA3F54" w:rsidRDefault="00016C45" w:rsidP="001E14F2">
      <w:pPr>
        <w:rPr>
          <w:szCs w:val="22"/>
        </w:rPr>
      </w:pPr>
      <w:r w:rsidRPr="00EA3F54">
        <w:rPr>
          <w:szCs w:val="22"/>
        </w:rPr>
        <w:t>Rispetto al precedente servizio “</w:t>
      </w:r>
      <w:proofErr w:type="spellStart"/>
      <w:r w:rsidRPr="00EA3F54">
        <w:rPr>
          <w:szCs w:val="22"/>
        </w:rPr>
        <w:t>ricercaIstanze</w:t>
      </w:r>
      <w:proofErr w:type="spellEnd"/>
      <w:r w:rsidRPr="00EA3F54">
        <w:rPr>
          <w:szCs w:val="22"/>
        </w:rPr>
        <w:t>”, rende disponibili maggiori criteri di ricerca ed espone maggiori informazioni sulle istanz</w:t>
      </w:r>
      <w:r w:rsidR="00891115" w:rsidRPr="00EA3F54">
        <w:rPr>
          <w:szCs w:val="22"/>
        </w:rPr>
        <w:t>e</w:t>
      </w:r>
      <w:r w:rsidRPr="00EA3F54">
        <w:rPr>
          <w:szCs w:val="22"/>
        </w:rPr>
        <w:t xml:space="preserve"> trovate.</w:t>
      </w:r>
    </w:p>
    <w:p w14:paraId="786FDB6D" w14:textId="77777777" w:rsidR="001E14F2" w:rsidRPr="00EA3F54" w:rsidRDefault="001E14F2" w:rsidP="001E14F2">
      <w:pPr>
        <w:rPr>
          <w:szCs w:val="22"/>
        </w:rPr>
      </w:pPr>
    </w:p>
    <w:p w14:paraId="7641E28D" w14:textId="77777777" w:rsidR="00016C45" w:rsidRPr="00EA3F54" w:rsidRDefault="00016C45" w:rsidP="001E14F2">
      <w:pPr>
        <w:rPr>
          <w:szCs w:val="22"/>
        </w:rPr>
      </w:pPr>
      <w:r w:rsidRPr="00EA3F54">
        <w:rPr>
          <w:szCs w:val="22"/>
        </w:rPr>
        <w:t>Qualora i criteri di ricerca non siano sufficientemente restrittivi e il servizio estragga più di 100 occorrenze, viene sollevata una eccezione (</w:t>
      </w:r>
      <w:proofErr w:type="spellStart"/>
      <w:r w:rsidRPr="00EA3F54">
        <w:rPr>
          <w:szCs w:val="22"/>
        </w:rPr>
        <w:t>TooManyRecordsException</w:t>
      </w:r>
      <w:proofErr w:type="spellEnd"/>
      <w:r w:rsidRPr="00EA3F54">
        <w:rPr>
          <w:szCs w:val="22"/>
        </w:rPr>
        <w:t>).</w:t>
      </w:r>
    </w:p>
    <w:p w14:paraId="589D2219" w14:textId="77777777" w:rsidR="001E14F2" w:rsidRPr="00EA3F54" w:rsidRDefault="001E14F2" w:rsidP="001E14F2">
      <w:pPr>
        <w:rPr>
          <w:szCs w:val="22"/>
        </w:rPr>
      </w:pPr>
    </w:p>
    <w:p w14:paraId="1F32020F" w14:textId="77777777" w:rsidR="00016C45" w:rsidRPr="00EA3F54" w:rsidRDefault="00016C45" w:rsidP="001E14F2">
      <w:pPr>
        <w:rPr>
          <w:szCs w:val="22"/>
        </w:rPr>
      </w:pPr>
      <w:r w:rsidRPr="00EA3F54">
        <w:rPr>
          <w:szCs w:val="22"/>
        </w:rPr>
        <w:t xml:space="preserve">Potranno essere estratte solo istanze con stati successivi o uguali allo stato </w:t>
      </w:r>
      <w:r w:rsidRPr="00EA3F54">
        <w:rPr>
          <w:b/>
          <w:szCs w:val="22"/>
        </w:rPr>
        <w:t>'depositata'</w:t>
      </w:r>
      <w:r w:rsidRPr="00EA3F54">
        <w:rPr>
          <w:szCs w:val="22"/>
        </w:rPr>
        <w:t xml:space="preserve">. </w:t>
      </w:r>
    </w:p>
    <w:p w14:paraId="5C85BF48" w14:textId="77777777" w:rsidR="003A42D9" w:rsidRPr="00EA3F54" w:rsidRDefault="003A42D9" w:rsidP="001E14F2">
      <w:pPr>
        <w:rPr>
          <w:szCs w:val="22"/>
        </w:rPr>
      </w:pPr>
    </w:p>
    <w:p w14:paraId="12081216" w14:textId="77777777" w:rsidR="00016C45" w:rsidRPr="00EA3F54" w:rsidRDefault="00016C45" w:rsidP="001E14F2">
      <w:pPr>
        <w:rPr>
          <w:szCs w:val="22"/>
        </w:rPr>
      </w:pPr>
      <w:r w:rsidRPr="00EA3F54">
        <w:rPr>
          <w:szCs w:val="22"/>
        </w:rPr>
        <w:t>In input viene passato l'oggetto '</w:t>
      </w:r>
      <w:proofErr w:type="spellStart"/>
      <w:r w:rsidRPr="00EA3F54">
        <w:rPr>
          <w:szCs w:val="22"/>
        </w:rPr>
        <w:t>RicercaEstesaIstanza</w:t>
      </w:r>
      <w:proofErr w:type="spellEnd"/>
      <w:r w:rsidRPr="00EA3F54">
        <w:rPr>
          <w:szCs w:val="22"/>
        </w:rPr>
        <w:t>' composto dai seguenti attributi:</w:t>
      </w:r>
    </w:p>
    <w:p w14:paraId="5AAAA32B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29" w:name="__RefHeading__6996_180089345111"/>
      <w:bookmarkStart w:id="30" w:name="_Toc63343291"/>
      <w:bookmarkEnd w:id="29"/>
      <w:r>
        <w:t xml:space="preserve">Interfaccia di </w:t>
      </w:r>
      <w:r w:rsidR="001E14F2">
        <w:t>input</w:t>
      </w:r>
      <w:bookmarkEnd w:id="3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9"/>
        <w:gridCol w:w="1522"/>
        <w:gridCol w:w="808"/>
        <w:gridCol w:w="5712"/>
      </w:tblGrid>
      <w:tr w:rsidR="00016C45" w14:paraId="72C4FE01" w14:textId="77777777" w:rsidTr="003C3B82">
        <w:trPr>
          <w:tblHeader/>
        </w:trPr>
        <w:tc>
          <w:tcPr>
            <w:tcW w:w="1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F4285E8" w14:textId="77777777" w:rsidR="00016C45" w:rsidRDefault="00016C45" w:rsidP="008D01F9">
            <w:pPr>
              <w:pStyle w:val="Intestazionetabella"/>
            </w:pPr>
            <w:r>
              <w:t>Nome campo</w:t>
            </w: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1617F498" w14:textId="77777777" w:rsidR="00016C45" w:rsidRDefault="00016C45" w:rsidP="008D01F9">
            <w:pPr>
              <w:pStyle w:val="Intestazionetabella"/>
            </w:pPr>
            <w:r>
              <w:t>Tipo</w:t>
            </w: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00F207E" w14:textId="77777777" w:rsidR="00016C45" w:rsidRDefault="00016C45" w:rsidP="008D01F9">
            <w:pPr>
              <w:pStyle w:val="Intestazionetabella"/>
            </w:pPr>
            <w:proofErr w:type="spellStart"/>
            <w:r>
              <w:t>Obb</w:t>
            </w:r>
            <w:proofErr w:type="spellEnd"/>
            <w:r>
              <w:t xml:space="preserve"> </w:t>
            </w:r>
          </w:p>
        </w:tc>
        <w:tc>
          <w:tcPr>
            <w:tcW w:w="5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4F5E613B" w14:textId="77777777" w:rsidR="00016C45" w:rsidRDefault="00016C45" w:rsidP="008D01F9">
            <w:pPr>
              <w:pStyle w:val="Intestazionetabella"/>
            </w:pPr>
            <w:r>
              <w:t>Descrizione/valori consentiti</w:t>
            </w:r>
          </w:p>
        </w:tc>
      </w:tr>
      <w:tr w:rsidR="00016C45" w14:paraId="3EE498FD" w14:textId="77777777" w:rsidTr="00EA3F54">
        <w:trPr>
          <w:trHeight w:val="1181"/>
        </w:trPr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169F2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Token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A2CDF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(50)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85D8C" w14:textId="77777777" w:rsidR="00016C45" w:rsidRPr="00EA3F54" w:rsidRDefault="00016C45" w:rsidP="008D01F9">
            <w:pPr>
              <w:snapToGrid w:val="0"/>
              <w:jc w:val="center"/>
              <w:rPr>
                <w:sz w:val="20"/>
              </w:rPr>
            </w:pPr>
            <w:r w:rsidRPr="00EA3F54">
              <w:rPr>
                <w:sz w:val="20"/>
              </w:rPr>
              <w:t>SI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A9AB7B" w14:textId="77777777" w:rsidR="00016C45" w:rsidRPr="00EA3F54" w:rsidRDefault="00016C45" w:rsidP="001E14F2">
            <w:pPr>
              <w:rPr>
                <w:sz w:val="20"/>
              </w:rPr>
            </w:pPr>
            <w:r w:rsidRPr="00EA3F54">
              <w:rPr>
                <w:sz w:val="20"/>
              </w:rPr>
              <w:t>Numero a generazione casuale che offre garanzia di utilizzo unico. Il dato è stato reperito al momento dell'autenticazione.</w:t>
            </w:r>
          </w:p>
          <w:p w14:paraId="5A2495E7" w14:textId="77777777" w:rsidR="001E14F2" w:rsidRPr="00EA3F54" w:rsidRDefault="001E14F2" w:rsidP="001E14F2">
            <w:pPr>
              <w:rPr>
                <w:sz w:val="20"/>
              </w:rPr>
            </w:pPr>
          </w:p>
          <w:p w14:paraId="4897A173" w14:textId="77777777" w:rsidR="00016C45" w:rsidRPr="00EA3F54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EA3F54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63"/>
              <w:gridCol w:w="2551"/>
            </w:tblGrid>
            <w:tr w:rsidR="00016C45" w:rsidRPr="00EA3F54" w14:paraId="2EF51EFD" w14:textId="77777777" w:rsidTr="003A42D9">
              <w:trPr>
                <w:tblHeader/>
              </w:trPr>
              <w:tc>
                <w:tcPr>
                  <w:tcW w:w="29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7C198D25" w14:textId="77777777" w:rsidR="00016C45" w:rsidRPr="00EA3F54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7B48B282" w14:textId="77777777" w:rsidR="00016C45" w:rsidRPr="00EA3F54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EA3F54" w14:paraId="1A825F34" w14:textId="77777777" w:rsidTr="00B31459">
              <w:tc>
                <w:tcPr>
                  <w:tcW w:w="2963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0CB289D5" w14:textId="77777777" w:rsidR="00016C45" w:rsidRPr="00EA3F54" w:rsidRDefault="00016C45" w:rsidP="003A42D9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85E7384" w14:textId="77777777" w:rsidR="00016C45" w:rsidRPr="00EA3F54" w:rsidRDefault="00016C45" w:rsidP="008D01F9">
                  <w:pPr>
                    <w:pStyle w:val="Contenutotabella"/>
                    <w:rPr>
                      <w:bCs/>
                      <w:sz w:val="20"/>
                    </w:rPr>
                  </w:pPr>
                  <w:r w:rsidRPr="00EA3F54">
                    <w:rPr>
                      <w:bCs/>
                      <w:sz w:val="20"/>
                    </w:rPr>
                    <w:t>Token inesistente</w:t>
                  </w:r>
                </w:p>
              </w:tc>
            </w:tr>
            <w:tr w:rsidR="00B31459" w:rsidRPr="00EA3F54" w14:paraId="79C0C59C" w14:textId="77777777" w:rsidTr="003A42D9"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68B15F9" w14:textId="77777777" w:rsidR="00B31459" w:rsidRPr="00EA3F54" w:rsidRDefault="00B31459" w:rsidP="00B31459">
                  <w:pPr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lastRenderedPageBreak/>
                    <w:t>Fruitore non abilitato all’operazione 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0D6C141" w14:textId="77777777" w:rsidR="00B31459" w:rsidRPr="00EA3F54" w:rsidRDefault="00CF251F" w:rsidP="00B31459">
                  <w:pPr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Fruitore non abilitato all’operazione chiamata</w:t>
                  </w:r>
                </w:p>
              </w:tc>
            </w:tr>
          </w:tbl>
          <w:p w14:paraId="7369DA32" w14:textId="77777777" w:rsidR="00016C45" w:rsidRPr="00EA3F54" w:rsidRDefault="00016C45" w:rsidP="008D01F9">
            <w:pPr>
              <w:snapToGrid w:val="0"/>
              <w:spacing w:before="100" w:after="100"/>
              <w:jc w:val="left"/>
              <w:rPr>
                <w:sz w:val="20"/>
              </w:rPr>
            </w:pPr>
          </w:p>
        </w:tc>
      </w:tr>
      <w:tr w:rsidR="00016C45" w14:paraId="3F342306" w14:textId="77777777" w:rsidTr="00EA3F54">
        <w:trPr>
          <w:trHeight w:val="4133"/>
        </w:trPr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E003E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lastRenderedPageBreak/>
              <w:t>Comune (codice Istat)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C3EAA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(6)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CC810" w14:textId="77777777" w:rsidR="00016C45" w:rsidRPr="00EA3F54" w:rsidRDefault="00016C45" w:rsidP="008D01F9">
            <w:pPr>
              <w:snapToGrid w:val="0"/>
              <w:jc w:val="center"/>
              <w:rPr>
                <w:sz w:val="20"/>
              </w:rPr>
            </w:pPr>
            <w:r w:rsidRPr="00EA3F54">
              <w:rPr>
                <w:sz w:val="20"/>
              </w:rPr>
              <w:t>SI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03F283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 xml:space="preserve">Codice </w:t>
            </w:r>
            <w:proofErr w:type="spellStart"/>
            <w:r w:rsidRPr="00EA3F54">
              <w:rPr>
                <w:sz w:val="20"/>
              </w:rPr>
              <w:t>istat</w:t>
            </w:r>
            <w:proofErr w:type="spellEnd"/>
            <w:r w:rsidRPr="00EA3F54">
              <w:rPr>
                <w:sz w:val="20"/>
              </w:rPr>
              <w:t xml:space="preserve"> del Comune per il quale s'intende estrarre l'elenco delle istanze.</w:t>
            </w:r>
          </w:p>
          <w:p w14:paraId="107B9097" w14:textId="77777777" w:rsidR="00016C45" w:rsidRPr="00EA3F54" w:rsidRDefault="00016C45" w:rsidP="008D01F9">
            <w:pPr>
              <w:pStyle w:val="Contenutotabella"/>
              <w:rPr>
                <w:b/>
                <w:bCs/>
                <w:sz w:val="20"/>
              </w:rPr>
            </w:pPr>
          </w:p>
          <w:p w14:paraId="6F66B437" w14:textId="77777777" w:rsidR="00016C45" w:rsidRPr="00EA3F54" w:rsidRDefault="00016C45" w:rsidP="008D01F9">
            <w:pPr>
              <w:pStyle w:val="Contenutotabella"/>
              <w:rPr>
                <w:b/>
                <w:bCs/>
                <w:sz w:val="20"/>
                <w:shd w:val="clear" w:color="auto" w:fill="00FF00"/>
              </w:rPr>
            </w:pPr>
            <w:r w:rsidRPr="00EA3F54">
              <w:rPr>
                <w:b/>
                <w:bCs/>
                <w:sz w:val="20"/>
              </w:rPr>
              <w:t>ERRORI GESTITI</w:t>
            </w:r>
            <w:r w:rsidRPr="00EA3F54">
              <w:rPr>
                <w:sz w:val="20"/>
              </w:rPr>
              <w:t>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63"/>
              <w:gridCol w:w="2551"/>
            </w:tblGrid>
            <w:tr w:rsidR="00016C45" w:rsidRPr="00EA3F54" w14:paraId="5CD803FD" w14:textId="77777777" w:rsidTr="003A42D9">
              <w:tc>
                <w:tcPr>
                  <w:tcW w:w="29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521C8722" w14:textId="77777777" w:rsidR="00016C45" w:rsidRPr="00EA3F54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2B790596" w14:textId="77777777" w:rsidR="00016C45" w:rsidRPr="00EA3F54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EA3F54" w14:paraId="08F7F408" w14:textId="77777777" w:rsidTr="003A42D9"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61DD919" w14:textId="77777777" w:rsidR="00016C45" w:rsidRPr="00EA3F54" w:rsidRDefault="00016C45" w:rsidP="003A42D9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21E8C45" w14:textId="77777777" w:rsidR="00016C45" w:rsidRPr="00EA3F54" w:rsidRDefault="00016C45" w:rsidP="003A42D9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EA3F54">
                    <w:rPr>
                      <w:sz w:val="20"/>
                    </w:rPr>
                    <w:t>ComuneObbligatorio</w:t>
                  </w:r>
                  <w:proofErr w:type="spellEnd"/>
                </w:p>
              </w:tc>
            </w:tr>
            <w:tr w:rsidR="00016C45" w:rsidRPr="00EA3F54" w14:paraId="095AB8D1" w14:textId="77777777" w:rsidTr="003A42D9"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B599CE4" w14:textId="77777777" w:rsidR="00016C45" w:rsidRPr="00EA3F54" w:rsidRDefault="00016C45" w:rsidP="003A42D9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Codice Istat non trovato in base dati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7E4A355" w14:textId="77777777" w:rsidR="00016C45" w:rsidRPr="00EA3F54" w:rsidRDefault="00016C45" w:rsidP="003A42D9">
                  <w:pPr>
                    <w:jc w:val="left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 xml:space="preserve">Codice </w:t>
                  </w:r>
                  <w:proofErr w:type="spellStart"/>
                  <w:r w:rsidRPr="00EA3F54">
                    <w:rPr>
                      <w:sz w:val="20"/>
                    </w:rPr>
                    <w:t>istat</w:t>
                  </w:r>
                  <w:proofErr w:type="spellEnd"/>
                  <w:r w:rsidRPr="00EA3F54">
                    <w:rPr>
                      <w:sz w:val="20"/>
                    </w:rPr>
                    <w:t xml:space="preserve"> (variabile in input) inesistente</w:t>
                  </w:r>
                </w:p>
              </w:tc>
            </w:tr>
            <w:tr w:rsidR="00016C45" w:rsidRPr="00EA3F54" w14:paraId="0C2797C7" w14:textId="77777777" w:rsidTr="003A42D9"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870E198" w14:textId="77777777" w:rsidR="00016C45" w:rsidRPr="00EA3F54" w:rsidRDefault="00016C45" w:rsidP="003A42D9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Comune non abilitato a MUDE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D8B82DA" w14:textId="77777777" w:rsidR="00016C45" w:rsidRPr="00EA3F54" w:rsidRDefault="00016C45" w:rsidP="003A42D9">
                  <w:pPr>
                    <w:jc w:val="left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 xml:space="preserve">Comune non trovato per il codice </w:t>
                  </w:r>
                  <w:proofErr w:type="spellStart"/>
                  <w:r w:rsidRPr="00EA3F54">
                    <w:rPr>
                      <w:sz w:val="20"/>
                    </w:rPr>
                    <w:t>istat</w:t>
                  </w:r>
                  <w:proofErr w:type="spellEnd"/>
                  <w:r w:rsidRPr="00EA3F54">
                    <w:rPr>
                      <w:sz w:val="20"/>
                    </w:rPr>
                    <w:t xml:space="preserve"> (valore input)</w:t>
                  </w:r>
                </w:p>
              </w:tc>
            </w:tr>
            <w:tr w:rsidR="00016C45" w:rsidRPr="00EA3F54" w14:paraId="4069D487" w14:textId="77777777" w:rsidTr="003A42D9"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5F651B5" w14:textId="77777777" w:rsidR="00016C45" w:rsidRPr="00EA3F54" w:rsidRDefault="00016C45" w:rsidP="003A42D9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Fruitore non abilitato a operare sul comune ricercato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5A9713C" w14:textId="77777777" w:rsidR="00016C45" w:rsidRPr="00EA3F54" w:rsidRDefault="00016C45" w:rsidP="003A42D9">
                  <w:pPr>
                    <w:jc w:val="left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Fruitore non abilitato al Comune (valore input)</w:t>
                  </w:r>
                </w:p>
              </w:tc>
            </w:tr>
            <w:tr w:rsidR="00016C45" w:rsidRPr="00EA3F54" w14:paraId="241FAF31" w14:textId="77777777" w:rsidTr="003A42D9"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70B0EB1" w14:textId="77777777" w:rsidR="00016C45" w:rsidRPr="00EA3F54" w:rsidRDefault="00016C45" w:rsidP="003A42D9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Fruitore abilitato MA comune disabilitato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E3F795D" w14:textId="77777777" w:rsidR="00016C45" w:rsidRPr="00EA3F54" w:rsidRDefault="00016C45" w:rsidP="003A42D9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EA3F54">
                    <w:rPr>
                      <w:sz w:val="20"/>
                    </w:rPr>
                    <w:t>ComuneNonAbilitato</w:t>
                  </w:r>
                  <w:proofErr w:type="spellEnd"/>
                </w:p>
              </w:tc>
            </w:tr>
          </w:tbl>
          <w:p w14:paraId="6E90AC6F" w14:textId="77777777" w:rsidR="00016C45" w:rsidRPr="00EA3F54" w:rsidRDefault="00016C45" w:rsidP="008D01F9">
            <w:pPr>
              <w:pStyle w:val="Contenutotabella"/>
              <w:rPr>
                <w:sz w:val="20"/>
                <w:shd w:val="clear" w:color="auto" w:fill="00FF00"/>
              </w:rPr>
            </w:pPr>
          </w:p>
        </w:tc>
      </w:tr>
      <w:tr w:rsidR="00016C45" w14:paraId="5461546A" w14:textId="77777777" w:rsidTr="00A76A77">
        <w:trPr>
          <w:trHeight w:val="4211"/>
        </w:trPr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06B08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Stato dell'istanza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6E12E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Array</w:t>
            </w:r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[</w:t>
            </w: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Pr="00EA3F54">
              <w:rPr>
                <w:sz w:val="20"/>
              </w:rPr>
              <w:t>(3)]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9824A" w14:textId="77777777" w:rsidR="00016C45" w:rsidRPr="00EA3F54" w:rsidRDefault="00016C45" w:rsidP="008D01F9">
            <w:pPr>
              <w:snapToGrid w:val="0"/>
              <w:jc w:val="center"/>
              <w:rPr>
                <w:sz w:val="20"/>
              </w:rPr>
            </w:pPr>
            <w:r w:rsidRPr="00EA3F54">
              <w:rPr>
                <w:sz w:val="20"/>
              </w:rPr>
              <w:t>SI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885640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Se valorizzato, il parametro contiene la lista degli stati che il FRUITORE intende ricercare. La ricerca è consentita solo per i seguenti stati:</w:t>
            </w:r>
          </w:p>
          <w:p w14:paraId="2C61E1BE" w14:textId="77777777" w:rsidR="003F3585" w:rsidRPr="00EA3F54" w:rsidRDefault="00016C45" w:rsidP="003F3585">
            <w:pPr>
              <w:pStyle w:val="NormaleWeb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EA3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RPA </w:t>
            </w:r>
            <w:r w:rsidR="00F83319" w:rsidRPr="00EA3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=’</w:t>
            </w:r>
            <w:r w:rsidR="003F3585" w:rsidRPr="00EA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RESTITUITA PER VERIFICHE'</w:t>
            </w:r>
          </w:p>
          <w:p w14:paraId="421DFFAE" w14:textId="77777777" w:rsidR="00016C45" w:rsidRPr="00EA3F54" w:rsidRDefault="00016C45" w:rsidP="008D01F9">
            <w:pPr>
              <w:pStyle w:val="Contenutotabella"/>
              <w:rPr>
                <w:color w:val="000000" w:themeColor="text1"/>
                <w:sz w:val="20"/>
              </w:rPr>
            </w:pPr>
            <w:r w:rsidRPr="00EA3F54">
              <w:rPr>
                <w:color w:val="000000" w:themeColor="text1"/>
                <w:sz w:val="20"/>
              </w:rPr>
              <w:t>- DPS = 'DEPOSITATA'</w:t>
            </w:r>
          </w:p>
          <w:p w14:paraId="13E67EE5" w14:textId="77777777" w:rsidR="00016C45" w:rsidRPr="00EA3F54" w:rsidRDefault="00016C45" w:rsidP="008D01F9">
            <w:pPr>
              <w:pStyle w:val="Contenutotabella"/>
              <w:rPr>
                <w:color w:val="000000" w:themeColor="text1"/>
                <w:sz w:val="20"/>
              </w:rPr>
            </w:pPr>
            <w:r w:rsidRPr="00EA3F54">
              <w:rPr>
                <w:color w:val="000000" w:themeColor="text1"/>
                <w:sz w:val="20"/>
              </w:rPr>
              <w:t>- PRC = 'PRESA IN CARICO'</w:t>
            </w:r>
          </w:p>
          <w:p w14:paraId="0C9ED203" w14:textId="77777777" w:rsidR="00016C45" w:rsidRPr="00EA3F54" w:rsidRDefault="00016C45" w:rsidP="003F3585">
            <w:pPr>
              <w:pStyle w:val="NormaleWeb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EA3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APA = </w:t>
            </w:r>
            <w:r w:rsidR="00F83319" w:rsidRPr="00EA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‘</w:t>
            </w:r>
            <w:r w:rsidR="003F3585" w:rsidRPr="00EA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REGISTRATA DA PA'</w:t>
            </w:r>
          </w:p>
          <w:p w14:paraId="43EB871E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</w:p>
          <w:p w14:paraId="3DAB756C" w14:textId="77777777" w:rsidR="00016C45" w:rsidRPr="00EA3F54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EA3F54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63"/>
              <w:gridCol w:w="2551"/>
            </w:tblGrid>
            <w:tr w:rsidR="00016C45" w:rsidRPr="00EA3F54" w14:paraId="0B92C639" w14:textId="77777777" w:rsidTr="003A42D9">
              <w:tc>
                <w:tcPr>
                  <w:tcW w:w="29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75C47CCF" w14:textId="77777777" w:rsidR="00016C45" w:rsidRPr="00EA3F54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0DF50378" w14:textId="77777777" w:rsidR="00016C45" w:rsidRPr="00EA3F54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EA3F54" w14:paraId="193954BB" w14:textId="77777777" w:rsidTr="003A42D9"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8CB31F4" w14:textId="77777777" w:rsidR="00016C45" w:rsidRPr="00EA3F54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 xml:space="preserve">Valore in input &lt;&gt; da </w:t>
                  </w:r>
                </w:p>
                <w:p w14:paraId="46482ECA" w14:textId="77777777" w:rsidR="00016C45" w:rsidRPr="00EA3F54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 xml:space="preserve">- RPA </w:t>
                  </w:r>
                </w:p>
                <w:p w14:paraId="5A37CA5B" w14:textId="77777777" w:rsidR="00016C45" w:rsidRPr="00EA3F54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- DPT</w:t>
                  </w:r>
                </w:p>
                <w:p w14:paraId="295AF022" w14:textId="77777777" w:rsidR="00016C45" w:rsidRPr="00EA3F54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- PCR</w:t>
                  </w:r>
                </w:p>
                <w:p w14:paraId="20BB117C" w14:textId="77777777" w:rsidR="00016C45" w:rsidRPr="00EA3F54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- APA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39A8050" w14:textId="77777777" w:rsidR="00016C45" w:rsidRPr="00EA3F54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Non è possibile ricercare per lo stato (variabile in input)</w:t>
                  </w:r>
                </w:p>
              </w:tc>
            </w:tr>
          </w:tbl>
          <w:p w14:paraId="47745157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</w:p>
        </w:tc>
      </w:tr>
      <w:tr w:rsidR="00016C45" w14:paraId="0F2F1797" w14:textId="77777777" w:rsidTr="003C3B82"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0503C" w14:textId="77777777" w:rsidR="00016C45" w:rsidRPr="00EA3F54" w:rsidRDefault="00016C45" w:rsidP="003C3B82">
            <w:pPr>
              <w:pStyle w:val="Contenutotabella"/>
              <w:jc w:val="left"/>
              <w:rPr>
                <w:sz w:val="20"/>
              </w:rPr>
            </w:pPr>
            <w:r w:rsidRPr="00EA3F54">
              <w:rPr>
                <w:sz w:val="20"/>
              </w:rPr>
              <w:t>Numero fascicolo intervento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2CC97" w14:textId="77777777" w:rsidR="00016C45" w:rsidRPr="00EA3F54" w:rsidRDefault="00016C45" w:rsidP="003C3B82">
            <w:pPr>
              <w:pStyle w:val="Contenutotabella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Number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(22)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F7892" w14:textId="77777777" w:rsidR="00016C45" w:rsidRPr="00EA3F54" w:rsidRDefault="00016C45" w:rsidP="008D01F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B17055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Numero univoco identificativo dell'intervento</w:t>
            </w:r>
          </w:p>
        </w:tc>
      </w:tr>
      <w:tr w:rsidR="00016C45" w14:paraId="78515D82" w14:textId="77777777" w:rsidTr="003C3B82"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8C3DE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Anno (intervento)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ED51F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Number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(4)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2C5F3" w14:textId="77777777" w:rsidR="00016C45" w:rsidRPr="00EA3F54" w:rsidRDefault="00016C45" w:rsidP="008D01F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A0E440" w14:textId="77777777" w:rsidR="00016C45" w:rsidRPr="00EA3F54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EA3F54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63"/>
              <w:gridCol w:w="2551"/>
            </w:tblGrid>
            <w:tr w:rsidR="00016C45" w:rsidRPr="00EA3F54" w14:paraId="68C21E38" w14:textId="77777777" w:rsidTr="003A42D9">
              <w:trPr>
                <w:tblHeader/>
              </w:trPr>
              <w:tc>
                <w:tcPr>
                  <w:tcW w:w="29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7E615771" w14:textId="77777777" w:rsidR="00016C45" w:rsidRPr="00EA3F54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77649557" w14:textId="77777777" w:rsidR="00016C45" w:rsidRPr="00EA3F54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EA3F54" w14:paraId="5438919E" w14:textId="77777777" w:rsidTr="003A42D9"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A0E2EAB" w14:textId="77777777" w:rsidR="00016C45" w:rsidRPr="00EA3F54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 xml:space="preserve">Anno </w:t>
                  </w:r>
                  <w:r w:rsidR="00C758D7">
                    <w:rPr>
                      <w:sz w:val="20"/>
                    </w:rPr>
                    <w:t>diverso da</w:t>
                  </w:r>
                  <w:r w:rsidRPr="00EA3F54">
                    <w:rPr>
                      <w:sz w:val="20"/>
                    </w:rPr>
                    <w:t xml:space="preserve"> 4 cifre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D215EA5" w14:textId="77777777" w:rsidR="00016C45" w:rsidRPr="00EA3F54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L'anno deve essere di 4 cifre</w:t>
                  </w:r>
                </w:p>
              </w:tc>
            </w:tr>
          </w:tbl>
          <w:p w14:paraId="193744A6" w14:textId="77777777" w:rsidR="00016C45" w:rsidRPr="00EA3F54" w:rsidRDefault="00016C45" w:rsidP="008D01F9">
            <w:pPr>
              <w:widowControl w:val="0"/>
              <w:snapToGrid w:val="0"/>
              <w:spacing w:before="100" w:after="100" w:line="240" w:lineRule="atLeast"/>
              <w:jc w:val="left"/>
              <w:rPr>
                <w:sz w:val="20"/>
              </w:rPr>
            </w:pPr>
          </w:p>
        </w:tc>
      </w:tr>
      <w:tr w:rsidR="00016C45" w14:paraId="5D31FDD0" w14:textId="77777777" w:rsidTr="00A76A77">
        <w:trPr>
          <w:trHeight w:val="1117"/>
        </w:trPr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D2FD2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Anno (istanza)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08533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Number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(4)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2BD4E" w14:textId="77777777" w:rsidR="00016C45" w:rsidRPr="00EA3F54" w:rsidRDefault="00016C45" w:rsidP="008D01F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559FD" w14:textId="77777777" w:rsidR="00016C45" w:rsidRPr="00EA3F54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EA3F54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63"/>
              <w:gridCol w:w="2551"/>
            </w:tblGrid>
            <w:tr w:rsidR="00016C45" w:rsidRPr="00EA3F54" w14:paraId="2FCA1667" w14:textId="77777777" w:rsidTr="003A42D9">
              <w:trPr>
                <w:tblHeader/>
              </w:trPr>
              <w:tc>
                <w:tcPr>
                  <w:tcW w:w="29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071A141C" w14:textId="77777777" w:rsidR="00016C45" w:rsidRPr="00EA3F54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0E821772" w14:textId="77777777" w:rsidR="00016C45" w:rsidRPr="00EA3F54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EA3F54" w14:paraId="246DAAA2" w14:textId="77777777" w:rsidTr="003A42D9"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6CA4AC7" w14:textId="77777777" w:rsidR="00016C45" w:rsidRPr="00EA3F54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 xml:space="preserve">Anno </w:t>
                  </w:r>
                  <w:r w:rsidR="00C758D7">
                    <w:rPr>
                      <w:sz w:val="20"/>
                    </w:rPr>
                    <w:t>diverso da</w:t>
                  </w:r>
                  <w:r w:rsidRPr="00EA3F54">
                    <w:rPr>
                      <w:sz w:val="20"/>
                    </w:rPr>
                    <w:t xml:space="preserve"> 4 cifre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9A39A92" w14:textId="77777777" w:rsidR="00016C45" w:rsidRPr="00EA3F54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L'anno deve essere di 4 cifre</w:t>
                  </w:r>
                </w:p>
              </w:tc>
            </w:tr>
          </w:tbl>
          <w:p w14:paraId="1E37C94B" w14:textId="77777777" w:rsidR="00016C45" w:rsidRPr="00EA3F54" w:rsidRDefault="00016C45" w:rsidP="008D01F9">
            <w:pPr>
              <w:widowControl w:val="0"/>
              <w:snapToGrid w:val="0"/>
              <w:spacing w:before="100" w:after="100" w:line="240" w:lineRule="atLeast"/>
              <w:jc w:val="left"/>
              <w:rPr>
                <w:sz w:val="20"/>
              </w:rPr>
            </w:pPr>
          </w:p>
        </w:tc>
      </w:tr>
      <w:tr w:rsidR="00016C45" w14:paraId="5F3867FE" w14:textId="77777777" w:rsidTr="003C3B82"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2FDE9" w14:textId="77777777" w:rsidR="00016C45" w:rsidRPr="003C3B82" w:rsidRDefault="00016C45" w:rsidP="003C3B82">
            <w:pPr>
              <w:snapToGrid w:val="0"/>
              <w:jc w:val="left"/>
              <w:rPr>
                <w:sz w:val="20"/>
              </w:rPr>
            </w:pPr>
            <w:r w:rsidRPr="003C3B82">
              <w:rPr>
                <w:sz w:val="20"/>
              </w:rPr>
              <w:t>Numero pratica comunale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3BC51" w14:textId="77777777" w:rsidR="00016C45" w:rsidRPr="003C3B82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3C3B82">
              <w:rPr>
                <w:sz w:val="20"/>
              </w:rPr>
              <w:t>Number</w:t>
            </w:r>
            <w:proofErr w:type="spellEnd"/>
            <w:r w:rsidR="00AA6F5D">
              <w:rPr>
                <w:sz w:val="20"/>
              </w:rPr>
              <w:t xml:space="preserve"> </w:t>
            </w:r>
            <w:r w:rsidRPr="003C3B82">
              <w:rPr>
                <w:sz w:val="20"/>
              </w:rPr>
              <w:t>(20)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C661D" w14:textId="77777777" w:rsidR="00016C45" w:rsidRPr="003C3B82" w:rsidRDefault="00016C45" w:rsidP="008D01F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763597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 xml:space="preserve">Numero identificativo della pratica legata all'istanza in oggetto. </w:t>
            </w:r>
          </w:p>
          <w:p w14:paraId="5CF2872B" w14:textId="77777777" w:rsidR="00016C45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Il valore inserito può essere anche parziale.</w:t>
            </w:r>
          </w:p>
        </w:tc>
      </w:tr>
      <w:tr w:rsidR="00016C45" w14:paraId="50C80BD0" w14:textId="77777777" w:rsidTr="00A76A77">
        <w:trPr>
          <w:trHeight w:val="1114"/>
        </w:trPr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A6048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lastRenderedPageBreak/>
              <w:t>Anno (pratica comunale)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C57F0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Number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(4)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66B5B" w14:textId="77777777" w:rsidR="00016C45" w:rsidRPr="00EA3F54" w:rsidRDefault="00016C45" w:rsidP="008D01F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E13B61" w14:textId="77777777" w:rsidR="00016C45" w:rsidRPr="00EA3F54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EA3F54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63"/>
              <w:gridCol w:w="2551"/>
            </w:tblGrid>
            <w:tr w:rsidR="00016C45" w:rsidRPr="00EA3F54" w14:paraId="4991BF17" w14:textId="77777777" w:rsidTr="003A42D9">
              <w:trPr>
                <w:tblHeader/>
              </w:trPr>
              <w:tc>
                <w:tcPr>
                  <w:tcW w:w="29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4BAFD05B" w14:textId="77777777" w:rsidR="00016C45" w:rsidRPr="00EA3F54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32D8FDEA" w14:textId="77777777" w:rsidR="00016C45" w:rsidRPr="00EA3F54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EA3F54" w14:paraId="69D01EAB" w14:textId="77777777" w:rsidTr="003A42D9"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75CC153" w14:textId="77777777" w:rsidR="00016C45" w:rsidRPr="00EA3F54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 xml:space="preserve">Anno </w:t>
                  </w:r>
                  <w:r w:rsidR="00C758D7">
                    <w:rPr>
                      <w:sz w:val="20"/>
                    </w:rPr>
                    <w:t>diverso da</w:t>
                  </w:r>
                  <w:r w:rsidRPr="00EA3F54">
                    <w:rPr>
                      <w:sz w:val="20"/>
                    </w:rPr>
                    <w:t xml:space="preserve"> 4 cifre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C71838A" w14:textId="77777777" w:rsidR="00016C45" w:rsidRPr="00EA3F54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L'anno deve essere di 4 cifre</w:t>
                  </w:r>
                </w:p>
              </w:tc>
            </w:tr>
          </w:tbl>
          <w:p w14:paraId="703588A5" w14:textId="77777777" w:rsidR="00016C45" w:rsidRPr="00EA3F54" w:rsidRDefault="00016C45" w:rsidP="008D01F9">
            <w:pPr>
              <w:widowControl w:val="0"/>
              <w:snapToGrid w:val="0"/>
              <w:spacing w:before="100" w:after="100" w:line="240" w:lineRule="atLeast"/>
              <w:jc w:val="left"/>
              <w:rPr>
                <w:sz w:val="20"/>
              </w:rPr>
            </w:pPr>
          </w:p>
        </w:tc>
      </w:tr>
      <w:tr w:rsidR="00016C45" w14:paraId="2BF8320D" w14:textId="77777777" w:rsidTr="003C3B82"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A1DBB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Tipologia istanza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34960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Array</w:t>
            </w:r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[</w:t>
            </w: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Pr="00EA3F54">
              <w:rPr>
                <w:sz w:val="20"/>
              </w:rPr>
              <w:t>(30)]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2DBCA" w14:textId="77777777" w:rsidR="00016C45" w:rsidRPr="00EA3F54" w:rsidRDefault="00016C45" w:rsidP="008D01F9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A6AE26" w14:textId="77777777" w:rsidR="00016C45" w:rsidRPr="00EA3F54" w:rsidRDefault="00016C45" w:rsidP="008D01F9">
            <w:pPr>
              <w:pStyle w:val="Contenutotabella"/>
              <w:rPr>
                <w:color w:val="000000" w:themeColor="text1"/>
                <w:sz w:val="20"/>
              </w:rPr>
            </w:pPr>
            <w:r w:rsidRPr="00EA3F54">
              <w:rPr>
                <w:color w:val="000000" w:themeColor="text1"/>
                <w:sz w:val="20"/>
              </w:rPr>
              <w:t>Se valorizzato, il parametro contiene la lista dei modelli che il sistema chiamante intende ricercare.</w:t>
            </w:r>
          </w:p>
          <w:p w14:paraId="7973B281" w14:textId="77777777" w:rsidR="00016C45" w:rsidRPr="00EA3F54" w:rsidRDefault="00016C45" w:rsidP="008D01F9">
            <w:pPr>
              <w:pStyle w:val="Contenutotabella"/>
              <w:rPr>
                <w:b/>
                <w:bCs/>
                <w:color w:val="000000" w:themeColor="text1"/>
                <w:sz w:val="20"/>
              </w:rPr>
            </w:pPr>
          </w:p>
          <w:p w14:paraId="669402BC" w14:textId="77777777" w:rsidR="00016C45" w:rsidRPr="00EA3F54" w:rsidRDefault="00016C45" w:rsidP="008D01F9">
            <w:pPr>
              <w:pStyle w:val="Contenutotabella"/>
              <w:rPr>
                <w:b/>
                <w:bCs/>
                <w:color w:val="000000" w:themeColor="text1"/>
                <w:sz w:val="20"/>
              </w:rPr>
            </w:pPr>
            <w:r w:rsidRPr="00EA3F54">
              <w:rPr>
                <w:b/>
                <w:bCs/>
                <w:color w:val="000000" w:themeColor="text1"/>
                <w:sz w:val="20"/>
              </w:rPr>
              <w:t>VALORI ACCETTATI:</w:t>
            </w:r>
          </w:p>
          <w:p w14:paraId="5739DA82" w14:textId="77777777" w:rsidR="00016C45" w:rsidRPr="00EA3F54" w:rsidRDefault="00016C45" w:rsidP="008D01F9">
            <w:pPr>
              <w:pStyle w:val="Contenutotabella"/>
              <w:rPr>
                <w:color w:val="000000" w:themeColor="text1"/>
                <w:sz w:val="20"/>
              </w:rPr>
            </w:pPr>
            <w:r w:rsidRPr="00EA3F54">
              <w:rPr>
                <w:color w:val="000000" w:themeColor="text1"/>
                <w:sz w:val="20"/>
              </w:rPr>
              <w:t>- CIL-MS</w:t>
            </w:r>
          </w:p>
          <w:p w14:paraId="6180A2DD" w14:textId="77777777" w:rsidR="00016C45" w:rsidRPr="00EA3F54" w:rsidRDefault="00016C45" w:rsidP="008D01F9">
            <w:pPr>
              <w:pStyle w:val="Contenutotabella"/>
              <w:rPr>
                <w:color w:val="000000" w:themeColor="text1"/>
                <w:sz w:val="20"/>
              </w:rPr>
            </w:pPr>
            <w:r w:rsidRPr="00EA3F54">
              <w:rPr>
                <w:color w:val="000000" w:themeColor="text1"/>
                <w:sz w:val="20"/>
              </w:rPr>
              <w:t>- DIA</w:t>
            </w:r>
          </w:p>
          <w:p w14:paraId="1EF4D8DF" w14:textId="77777777" w:rsidR="00016C45" w:rsidRPr="00EA3F54" w:rsidRDefault="00016C45" w:rsidP="008D01F9">
            <w:pPr>
              <w:pStyle w:val="Contenutotabella"/>
              <w:rPr>
                <w:color w:val="000000" w:themeColor="text1"/>
                <w:sz w:val="20"/>
              </w:rPr>
            </w:pPr>
            <w:r w:rsidRPr="00EA3F54">
              <w:rPr>
                <w:color w:val="000000" w:themeColor="text1"/>
                <w:sz w:val="20"/>
              </w:rPr>
              <w:t>- SCIA</w:t>
            </w:r>
          </w:p>
          <w:p w14:paraId="32309BA9" w14:textId="77777777" w:rsidR="00016C45" w:rsidRPr="00EA3F54" w:rsidRDefault="00016C45" w:rsidP="008D01F9">
            <w:pPr>
              <w:pStyle w:val="Contenutotabella"/>
              <w:rPr>
                <w:color w:val="000000" w:themeColor="text1"/>
                <w:sz w:val="20"/>
                <w:lang w:val="en-US"/>
              </w:rPr>
            </w:pPr>
            <w:r w:rsidRPr="00EA3F54">
              <w:rPr>
                <w:color w:val="000000" w:themeColor="text1"/>
                <w:sz w:val="20"/>
                <w:lang w:val="en-US"/>
              </w:rPr>
              <w:t>- PDC</w:t>
            </w:r>
          </w:p>
          <w:p w14:paraId="0DD06229" w14:textId="77777777" w:rsidR="00016C45" w:rsidRPr="00EA3F54" w:rsidRDefault="00016C45" w:rsidP="008D01F9">
            <w:pPr>
              <w:pStyle w:val="Contenutotabella"/>
              <w:rPr>
                <w:color w:val="000000" w:themeColor="text1"/>
                <w:sz w:val="20"/>
                <w:lang w:val="en-US"/>
              </w:rPr>
            </w:pPr>
            <w:r w:rsidRPr="00EA3F54">
              <w:rPr>
                <w:color w:val="000000" w:themeColor="text1"/>
                <w:sz w:val="20"/>
                <w:lang w:val="en-US"/>
              </w:rPr>
              <w:t>- AUT-PAES</w:t>
            </w:r>
          </w:p>
          <w:p w14:paraId="0E52887A" w14:textId="77777777" w:rsidR="00016C45" w:rsidRPr="00EA3F54" w:rsidRDefault="00016C45" w:rsidP="008D01F9">
            <w:pPr>
              <w:pStyle w:val="Contenutotabella"/>
              <w:rPr>
                <w:color w:val="000000" w:themeColor="text1"/>
                <w:sz w:val="20"/>
                <w:lang w:val="en-US"/>
              </w:rPr>
            </w:pPr>
            <w:r w:rsidRPr="00EA3F54">
              <w:rPr>
                <w:color w:val="000000" w:themeColor="text1"/>
                <w:sz w:val="20"/>
                <w:lang w:val="en-US"/>
              </w:rPr>
              <w:t>- NOT-PREL</w:t>
            </w:r>
          </w:p>
          <w:p w14:paraId="0F4A7209" w14:textId="77777777" w:rsidR="00016C45" w:rsidRPr="00EA3F54" w:rsidRDefault="00016C45" w:rsidP="008D01F9">
            <w:pPr>
              <w:pStyle w:val="Contenutotabella"/>
              <w:widowControl w:val="0"/>
              <w:spacing w:line="240" w:lineRule="atLeast"/>
              <w:jc w:val="left"/>
              <w:rPr>
                <w:color w:val="000000" w:themeColor="text1"/>
                <w:sz w:val="20"/>
                <w:lang w:val="en-US"/>
              </w:rPr>
            </w:pPr>
            <w:r w:rsidRPr="00EA3F54">
              <w:rPr>
                <w:color w:val="000000" w:themeColor="text1"/>
                <w:sz w:val="20"/>
                <w:lang w:val="en-US"/>
              </w:rPr>
              <w:t>- FIL-SCIA</w:t>
            </w:r>
          </w:p>
          <w:p w14:paraId="36058236" w14:textId="77777777" w:rsidR="00016C45" w:rsidRPr="00EA3F54" w:rsidRDefault="00016C45" w:rsidP="008D01F9">
            <w:pPr>
              <w:pStyle w:val="Contenutotabella"/>
              <w:widowControl w:val="0"/>
              <w:spacing w:line="240" w:lineRule="atLeast"/>
              <w:jc w:val="left"/>
              <w:rPr>
                <w:color w:val="000000" w:themeColor="text1"/>
                <w:sz w:val="20"/>
              </w:rPr>
            </w:pPr>
            <w:r w:rsidRPr="00EA3F54">
              <w:rPr>
                <w:color w:val="000000" w:themeColor="text1"/>
                <w:sz w:val="20"/>
              </w:rPr>
              <w:t>- IL-PDC</w:t>
            </w:r>
          </w:p>
          <w:p w14:paraId="0C611B46" w14:textId="77777777" w:rsidR="00016C45" w:rsidRPr="00EA3F54" w:rsidRDefault="00016C45" w:rsidP="008D01F9">
            <w:pPr>
              <w:pStyle w:val="Contenutotabella"/>
              <w:widowControl w:val="0"/>
              <w:spacing w:line="240" w:lineRule="atLeast"/>
              <w:jc w:val="left"/>
              <w:rPr>
                <w:color w:val="000000" w:themeColor="text1"/>
                <w:sz w:val="20"/>
              </w:rPr>
            </w:pPr>
            <w:r w:rsidRPr="00EA3F54">
              <w:rPr>
                <w:color w:val="000000" w:themeColor="text1"/>
                <w:sz w:val="20"/>
              </w:rPr>
              <w:t>- FIL-PDC</w:t>
            </w:r>
          </w:p>
          <w:p w14:paraId="0460151D" w14:textId="77777777" w:rsidR="00016C45" w:rsidRPr="00EA3F54" w:rsidRDefault="00016C45" w:rsidP="008D01F9">
            <w:pPr>
              <w:pStyle w:val="Contenutotabella"/>
              <w:widowControl w:val="0"/>
              <w:spacing w:line="240" w:lineRule="atLeast"/>
              <w:jc w:val="left"/>
              <w:rPr>
                <w:color w:val="000000" w:themeColor="text1"/>
                <w:sz w:val="20"/>
              </w:rPr>
            </w:pPr>
            <w:r w:rsidRPr="00EA3F54">
              <w:rPr>
                <w:color w:val="000000" w:themeColor="text1"/>
                <w:sz w:val="20"/>
              </w:rPr>
              <w:t>- PRO-PDC</w:t>
            </w:r>
          </w:p>
          <w:p w14:paraId="7516B45A" w14:textId="77777777" w:rsidR="00016C45" w:rsidRPr="00EA3F54" w:rsidRDefault="00016C45" w:rsidP="008D01F9">
            <w:pPr>
              <w:pStyle w:val="Contenutotabella"/>
              <w:rPr>
                <w:color w:val="000000" w:themeColor="text1"/>
                <w:sz w:val="20"/>
              </w:rPr>
            </w:pPr>
            <w:r w:rsidRPr="00EA3F54">
              <w:rPr>
                <w:color w:val="000000" w:themeColor="text1"/>
                <w:sz w:val="20"/>
              </w:rPr>
              <w:t>- AGI</w:t>
            </w:r>
          </w:p>
          <w:p w14:paraId="0311D117" w14:textId="77777777" w:rsidR="00016C45" w:rsidRPr="00EA3F54" w:rsidRDefault="00016C45" w:rsidP="008D01F9">
            <w:pPr>
              <w:pStyle w:val="Contenutotabella"/>
              <w:rPr>
                <w:color w:val="000000" w:themeColor="text1"/>
                <w:sz w:val="20"/>
              </w:rPr>
            </w:pPr>
            <w:r w:rsidRPr="00EA3F54">
              <w:rPr>
                <w:color w:val="000000" w:themeColor="text1"/>
                <w:sz w:val="20"/>
              </w:rPr>
              <w:t>- AT-AGI</w:t>
            </w:r>
          </w:p>
          <w:p w14:paraId="5D8F2483" w14:textId="77777777" w:rsidR="00016C45" w:rsidRPr="00EA3F54" w:rsidRDefault="00016C45" w:rsidP="008D01F9">
            <w:pPr>
              <w:pStyle w:val="Contenutotabella"/>
              <w:rPr>
                <w:color w:val="000000" w:themeColor="text1"/>
                <w:sz w:val="20"/>
              </w:rPr>
            </w:pPr>
            <w:r w:rsidRPr="00EA3F54">
              <w:rPr>
                <w:color w:val="000000" w:themeColor="text1"/>
                <w:sz w:val="20"/>
              </w:rPr>
              <w:t>- AGI-ATD</w:t>
            </w:r>
          </w:p>
          <w:p w14:paraId="5778A888" w14:textId="77777777" w:rsidR="00016C45" w:rsidRPr="00EA3F54" w:rsidRDefault="00016C45" w:rsidP="008D01F9">
            <w:pPr>
              <w:pStyle w:val="Contenutotabella"/>
              <w:rPr>
                <w:color w:val="000000" w:themeColor="text1"/>
                <w:sz w:val="20"/>
              </w:rPr>
            </w:pPr>
            <w:r w:rsidRPr="00EA3F54">
              <w:rPr>
                <w:color w:val="000000" w:themeColor="text1"/>
                <w:sz w:val="20"/>
              </w:rPr>
              <w:t>- AT-AGI-ATD</w:t>
            </w:r>
          </w:p>
          <w:p w14:paraId="4AE64C50" w14:textId="77777777" w:rsidR="00016C45" w:rsidRPr="00EA3F54" w:rsidRDefault="00016C45" w:rsidP="008D01F9">
            <w:pPr>
              <w:pStyle w:val="Contenutotabella"/>
              <w:rPr>
                <w:color w:val="000000" w:themeColor="text1"/>
                <w:sz w:val="20"/>
              </w:rPr>
            </w:pPr>
            <w:r w:rsidRPr="00EA3F54">
              <w:rPr>
                <w:color w:val="000000" w:themeColor="text1"/>
                <w:sz w:val="20"/>
              </w:rPr>
              <w:t>- INT-DOC</w:t>
            </w:r>
          </w:p>
          <w:p w14:paraId="000A69EA" w14:textId="77777777" w:rsidR="003F3585" w:rsidRPr="00EA3F54" w:rsidRDefault="00C519BA" w:rsidP="003F3585">
            <w:pPr>
              <w:suppressAutoHyphens w:val="0"/>
              <w:spacing w:before="100" w:beforeAutospacing="1" w:after="119"/>
              <w:jc w:val="left"/>
              <w:rPr>
                <w:color w:val="000000" w:themeColor="text1"/>
                <w:sz w:val="20"/>
                <w:lang w:eastAsia="it-IT"/>
              </w:rPr>
            </w:pPr>
            <w:r w:rsidRPr="00EA3F54">
              <w:rPr>
                <w:color w:val="000000" w:themeColor="text1"/>
                <w:sz w:val="20"/>
                <w:lang w:eastAsia="it-IT"/>
              </w:rPr>
              <w:t xml:space="preserve">(elenco completo e aggiornato nel documento </w:t>
            </w:r>
            <w:r w:rsidRPr="00EA3F54">
              <w:rPr>
                <w:color w:val="000000" w:themeColor="text1"/>
                <w:sz w:val="20"/>
                <w:lang w:eastAsia="it-IT"/>
              </w:rPr>
              <w:fldChar w:fldCharType="begin"/>
            </w:r>
            <w:r w:rsidRPr="00EA3F54">
              <w:rPr>
                <w:color w:val="000000" w:themeColor="text1"/>
                <w:sz w:val="20"/>
                <w:lang w:eastAsia="it-IT"/>
              </w:rPr>
              <w:instrText xml:space="preserve"> REF _Ref13217869 \n \h </w:instrText>
            </w:r>
            <w:r w:rsidR="000B2AF4" w:rsidRPr="00EA3F54">
              <w:rPr>
                <w:color w:val="000000" w:themeColor="text1"/>
                <w:sz w:val="20"/>
                <w:lang w:eastAsia="it-IT"/>
              </w:rPr>
              <w:instrText xml:space="preserve"> \* MERGEFORMAT </w:instrText>
            </w:r>
            <w:r w:rsidRPr="00EA3F54">
              <w:rPr>
                <w:color w:val="000000" w:themeColor="text1"/>
                <w:sz w:val="20"/>
                <w:lang w:eastAsia="it-IT"/>
              </w:rPr>
            </w:r>
            <w:r w:rsidRPr="00EA3F54">
              <w:rPr>
                <w:color w:val="000000" w:themeColor="text1"/>
                <w:sz w:val="20"/>
                <w:lang w:eastAsia="it-IT"/>
              </w:rPr>
              <w:fldChar w:fldCharType="separate"/>
            </w:r>
            <w:r w:rsidRPr="00EA3F54">
              <w:rPr>
                <w:color w:val="000000" w:themeColor="text1"/>
                <w:sz w:val="20"/>
                <w:lang w:eastAsia="it-IT"/>
              </w:rPr>
              <w:t>[#1]</w:t>
            </w:r>
            <w:r w:rsidRPr="00EA3F54">
              <w:rPr>
                <w:color w:val="000000" w:themeColor="text1"/>
                <w:sz w:val="20"/>
                <w:lang w:eastAsia="it-IT"/>
              </w:rPr>
              <w:fldChar w:fldCharType="end"/>
            </w:r>
            <w:r w:rsidRPr="00EA3F54">
              <w:rPr>
                <w:color w:val="000000" w:themeColor="text1"/>
                <w:sz w:val="20"/>
                <w:lang w:eastAsia="it-IT"/>
              </w:rPr>
              <w:t xml:space="preserve">  alla sezione "Codifiche - Tipo modello/Codice</w:t>
            </w:r>
            <w:r w:rsidR="003F3585" w:rsidRPr="00EA3F54">
              <w:rPr>
                <w:color w:val="000000" w:themeColor="text1"/>
                <w:sz w:val="20"/>
                <w:lang w:eastAsia="it-IT"/>
              </w:rPr>
              <w:t>)</w:t>
            </w:r>
          </w:p>
          <w:p w14:paraId="2A8DE91C" w14:textId="77777777" w:rsidR="006F78C0" w:rsidRPr="00EA3F54" w:rsidRDefault="006F78C0" w:rsidP="006F78C0">
            <w:pPr>
              <w:rPr>
                <w:sz w:val="20"/>
              </w:rPr>
            </w:pPr>
            <w:r w:rsidRPr="00EA3F54">
              <w:rPr>
                <w:b/>
                <w:sz w:val="20"/>
              </w:rPr>
              <w:t>ERRORI GESTITI</w:t>
            </w:r>
            <w:r w:rsidRPr="00EA3F54">
              <w:rPr>
                <w:sz w:val="20"/>
              </w:rPr>
              <w:t>:</w:t>
            </w:r>
          </w:p>
          <w:tbl>
            <w:tblPr>
              <w:tblW w:w="537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05"/>
              <w:gridCol w:w="2272"/>
            </w:tblGrid>
            <w:tr w:rsidR="006F78C0" w:rsidRPr="00EA3F54" w14:paraId="3C1D4279" w14:textId="77777777" w:rsidTr="00EA3F54">
              <w:tc>
                <w:tcPr>
                  <w:tcW w:w="31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2134AC5E" w14:textId="77777777" w:rsidR="006F78C0" w:rsidRPr="00EA3F54" w:rsidRDefault="006F78C0" w:rsidP="006F78C0">
                  <w:pPr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2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7CC5676A" w14:textId="77777777" w:rsidR="006F78C0" w:rsidRPr="00EA3F54" w:rsidRDefault="006F78C0" w:rsidP="006F78C0">
                  <w:pPr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Messaggio d'errore</w:t>
                  </w:r>
                </w:p>
              </w:tc>
            </w:tr>
            <w:tr w:rsidR="006F78C0" w:rsidRPr="00EA3F54" w14:paraId="7C075BA1" w14:textId="77777777" w:rsidTr="00EA3F54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98BE443" w14:textId="77777777" w:rsidR="006F78C0" w:rsidRPr="00EA3F54" w:rsidRDefault="006F78C0" w:rsidP="006F78C0">
                  <w:pPr>
                    <w:jc w:val="left"/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Fruitore non abilitato a operare sul modello ricercato</w:t>
                  </w:r>
                </w:p>
              </w:tc>
              <w:tc>
                <w:tcPr>
                  <w:tcW w:w="22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6C0C30C" w14:textId="77777777" w:rsidR="006F78C0" w:rsidRPr="00EA3F54" w:rsidRDefault="006F78C0" w:rsidP="006F78C0">
                  <w:pPr>
                    <w:rPr>
                      <w:sz w:val="20"/>
                    </w:rPr>
                  </w:pPr>
                  <w:r w:rsidRPr="00EA3F54">
                    <w:rPr>
                      <w:sz w:val="20"/>
                    </w:rPr>
                    <w:t>Fruitore non abilitato al Modello</w:t>
                  </w:r>
                  <w:r w:rsidR="00F83319" w:rsidRPr="00EA3F54">
                    <w:rPr>
                      <w:sz w:val="20"/>
                    </w:rPr>
                    <w:t xml:space="preserve"> </w:t>
                  </w:r>
                  <w:r w:rsidRPr="00EA3F54">
                    <w:rPr>
                      <w:sz w:val="20"/>
                    </w:rPr>
                    <w:t>(valore input)</w:t>
                  </w:r>
                </w:p>
              </w:tc>
            </w:tr>
          </w:tbl>
          <w:p w14:paraId="41531923" w14:textId="77777777" w:rsidR="006F78C0" w:rsidRPr="00EA3F54" w:rsidRDefault="006F78C0" w:rsidP="003F3585">
            <w:pPr>
              <w:suppressAutoHyphens w:val="0"/>
              <w:spacing w:before="100" w:beforeAutospacing="1" w:after="119"/>
              <w:jc w:val="left"/>
              <w:rPr>
                <w:color w:val="000000" w:themeColor="text1"/>
                <w:sz w:val="20"/>
                <w:lang w:eastAsia="it-IT"/>
              </w:rPr>
            </w:pPr>
          </w:p>
        </w:tc>
      </w:tr>
      <w:tr w:rsidR="00016C45" w14:paraId="2EA81AD0" w14:textId="77777777" w:rsidTr="003C3B82"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4EA7F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Tipo intestatario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4F8CF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(1)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9DB9E" w14:textId="77777777" w:rsidR="00016C45" w:rsidRPr="00EA3F54" w:rsidRDefault="00016C45" w:rsidP="008D01F9">
            <w:pPr>
              <w:snapToGrid w:val="0"/>
              <w:jc w:val="center"/>
              <w:rPr>
                <w:sz w:val="20"/>
              </w:rPr>
            </w:pPr>
            <w:r w:rsidRPr="00EA3F54">
              <w:rPr>
                <w:sz w:val="20"/>
              </w:rPr>
              <w:t>SI (se si valorizza il parametro 'Intestatario Istanza')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BAFBA4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Valorizzare con:</w:t>
            </w:r>
          </w:p>
          <w:p w14:paraId="3E5481BE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- '</w:t>
            </w:r>
            <w:r w:rsidRPr="00EA3F54">
              <w:rPr>
                <w:b/>
                <w:bCs/>
                <w:sz w:val="20"/>
              </w:rPr>
              <w:t>F</w:t>
            </w:r>
            <w:r w:rsidRPr="00EA3F54">
              <w:rPr>
                <w:sz w:val="20"/>
              </w:rPr>
              <w:t xml:space="preserve">' (nel caso nel campo intestatario si tratti di 'Persona Fisica') </w:t>
            </w:r>
          </w:p>
          <w:p w14:paraId="4B023495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 xml:space="preserve">- </w:t>
            </w:r>
            <w:r w:rsidRPr="00EA3F54">
              <w:rPr>
                <w:b/>
                <w:bCs/>
                <w:sz w:val="20"/>
              </w:rPr>
              <w:t>'G'</w:t>
            </w:r>
            <w:r w:rsidRPr="00EA3F54">
              <w:rPr>
                <w:sz w:val="20"/>
              </w:rPr>
              <w:t xml:space="preserve"> (nel caso nel campo intestatario si tratti di 'Persona Giuridica')</w:t>
            </w:r>
          </w:p>
        </w:tc>
      </w:tr>
      <w:tr w:rsidR="00016C45" w14:paraId="50758A39" w14:textId="77777777" w:rsidTr="003C3B82"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95982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Intestatario istanza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B8FB1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(100)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44D60" w14:textId="77777777" w:rsidR="00016C45" w:rsidRPr="00EA3F54" w:rsidRDefault="00016C45" w:rsidP="008D01F9">
            <w:pPr>
              <w:snapToGrid w:val="0"/>
              <w:jc w:val="center"/>
              <w:rPr>
                <w:sz w:val="20"/>
              </w:rPr>
            </w:pPr>
            <w:r w:rsidRPr="00EA3F54">
              <w:rPr>
                <w:sz w:val="20"/>
              </w:rPr>
              <w:t>Se valorizzato inserire almeno 2 caratteri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E91EB6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Indicare l'intestatario dell'istanza che s'intende interrogare specificando in base al Tipo Intestatario:</w:t>
            </w:r>
          </w:p>
          <w:p w14:paraId="0D4C06DC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- se '</w:t>
            </w:r>
            <w:r w:rsidRPr="00EA3F54">
              <w:rPr>
                <w:b/>
                <w:bCs/>
                <w:sz w:val="20"/>
              </w:rPr>
              <w:t>G</w:t>
            </w:r>
            <w:r w:rsidRPr="00EA3F54">
              <w:rPr>
                <w:sz w:val="20"/>
              </w:rPr>
              <w:t>' indicare la Ragione Sociale della Persona Giuridica</w:t>
            </w:r>
          </w:p>
          <w:p w14:paraId="38AFEF21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- se '</w:t>
            </w:r>
            <w:r w:rsidRPr="00EA3F54">
              <w:rPr>
                <w:b/>
                <w:bCs/>
                <w:sz w:val="20"/>
              </w:rPr>
              <w:t>F</w:t>
            </w:r>
            <w:r w:rsidRPr="00EA3F54">
              <w:rPr>
                <w:sz w:val="20"/>
              </w:rPr>
              <w:t>' indicare il Cognome della Persona Fisica</w:t>
            </w:r>
          </w:p>
        </w:tc>
      </w:tr>
      <w:tr w:rsidR="00016C45" w14:paraId="3D21D000" w14:textId="77777777" w:rsidTr="003C3B82"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48040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Indirizzo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90566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(255)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0CDFC" w14:textId="77777777" w:rsidR="00016C45" w:rsidRPr="00EA3F54" w:rsidRDefault="00016C45" w:rsidP="008D01F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FAEB4E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Indirizzo dell'intervento che s'intende interrogare</w:t>
            </w:r>
          </w:p>
        </w:tc>
      </w:tr>
      <w:tr w:rsidR="00016C45" w14:paraId="405C0F2D" w14:textId="77777777" w:rsidTr="003C3B82"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56079" w14:textId="77777777" w:rsidR="00016C45" w:rsidRPr="00EA3F54" w:rsidRDefault="00016C45" w:rsidP="003C3B82">
            <w:pPr>
              <w:pStyle w:val="Contenutotabella"/>
              <w:jc w:val="left"/>
              <w:rPr>
                <w:sz w:val="20"/>
              </w:rPr>
            </w:pPr>
            <w:r w:rsidRPr="00EA3F54">
              <w:rPr>
                <w:sz w:val="20"/>
              </w:rPr>
              <w:t>Numero istanza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2DEF1" w14:textId="77777777" w:rsidR="00016C45" w:rsidRPr="00EA3F54" w:rsidRDefault="00016C45" w:rsidP="003C3B82">
            <w:pPr>
              <w:pStyle w:val="Contenutotabella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Number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(22)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FAD59" w14:textId="77777777" w:rsidR="00016C45" w:rsidRPr="00EA3F54" w:rsidRDefault="00016C45" w:rsidP="008D01F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DA1B73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Numero univoco identificativo dell'istanza</w:t>
            </w:r>
          </w:p>
        </w:tc>
      </w:tr>
    </w:tbl>
    <w:p w14:paraId="26BF09B1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31" w:name="__RefHeading__6998_180089345111"/>
      <w:bookmarkStart w:id="32" w:name="_Toc63343292"/>
      <w:bookmarkEnd w:id="31"/>
      <w:r>
        <w:t>Interfaccia di output</w:t>
      </w:r>
      <w:bookmarkEnd w:id="32"/>
    </w:p>
    <w:p w14:paraId="09E384B3" w14:textId="77777777" w:rsidR="00016C45" w:rsidRDefault="00016C45" w:rsidP="001E14F2">
      <w:r>
        <w:t xml:space="preserve">Il servizio </w:t>
      </w:r>
      <w:r w:rsidR="009B1A39">
        <w:t>restituisce</w:t>
      </w:r>
      <w:r>
        <w:t xml:space="preserve"> al FRUITORE la lista delle istanze </w:t>
      </w:r>
      <w:r w:rsidR="00AA6F5D">
        <w:t xml:space="preserve">‘native’ </w:t>
      </w:r>
      <w:r>
        <w:t xml:space="preserve">MUDE trovate in base ai criteri di ricerca impostati in input. </w:t>
      </w:r>
    </w:p>
    <w:p w14:paraId="78667FBF" w14:textId="77777777" w:rsidR="00016C45" w:rsidRDefault="00016C45" w:rsidP="001E14F2">
      <w:r>
        <w:lastRenderedPageBreak/>
        <w:t>L’elenco riporta le seguenti colonne (ordinate per 'data di ricezione', ordine crescente):</w:t>
      </w:r>
    </w:p>
    <w:p w14:paraId="0F3FAF7C" w14:textId="77777777" w:rsidR="001E14F2" w:rsidRDefault="001E14F2" w:rsidP="001E14F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4"/>
        <w:gridCol w:w="1126"/>
        <w:gridCol w:w="5901"/>
      </w:tblGrid>
      <w:tr w:rsidR="00016C45" w14:paraId="66D665E1" w14:textId="77777777" w:rsidTr="003C3B82">
        <w:trPr>
          <w:trHeight w:hRule="exact" w:val="346"/>
        </w:trPr>
        <w:tc>
          <w:tcPr>
            <w:tcW w:w="2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193BED82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Parametro</w:t>
            </w:r>
          </w:p>
        </w:tc>
        <w:tc>
          <w:tcPr>
            <w:tcW w:w="1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B135651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5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1FE31CD9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</w:tr>
      <w:tr w:rsidR="00016C45" w14:paraId="7C49A6F1" w14:textId="77777777" w:rsidTr="003C3B82">
        <w:trPr>
          <w:trHeight w:hRule="exact" w:val="458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F59A8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Numero Intervento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F519B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(22)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1A7D66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Identificativo Univoco dell'intervento</w:t>
            </w:r>
          </w:p>
        </w:tc>
      </w:tr>
      <w:tr w:rsidR="00016C45" w14:paraId="46554D70" w14:textId="77777777" w:rsidTr="003C3B82">
        <w:trPr>
          <w:trHeight w:hRule="exact" w:val="458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6532E" w14:textId="77777777" w:rsidR="00016C45" w:rsidRPr="00EA3F54" w:rsidRDefault="00016C45" w:rsidP="003C3B82">
            <w:pPr>
              <w:snapToGrid w:val="0"/>
              <w:jc w:val="left"/>
              <w:rPr>
                <w:rStyle w:val="Collegamentoipertestuale"/>
                <w:color w:val="000000"/>
                <w:sz w:val="20"/>
                <w:u w:val="none"/>
              </w:rPr>
            </w:pPr>
            <w:r w:rsidRPr="00EA3F54">
              <w:rPr>
                <w:rStyle w:val="Collegamentoipertestuale"/>
                <w:color w:val="000000"/>
                <w:sz w:val="20"/>
                <w:u w:val="none"/>
              </w:rPr>
              <w:t xml:space="preserve">Numero Istanza 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1C748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(22)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46D824" w14:textId="77777777" w:rsidR="00016C45" w:rsidRPr="00EA3F54" w:rsidRDefault="003F358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Identificativo Univoco dell’istanza</w:t>
            </w:r>
          </w:p>
          <w:p w14:paraId="5DDEC5C0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</w:p>
        </w:tc>
      </w:tr>
      <w:tr w:rsidR="00016C45" w14:paraId="50B1A01D" w14:textId="77777777" w:rsidTr="003C3B82">
        <w:trPr>
          <w:trHeight w:hRule="exact" w:val="346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890BC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 xml:space="preserve">Tipo Istanza 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56E56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(100)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06C49D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 xml:space="preserve">Descrizione del modello </w:t>
            </w:r>
          </w:p>
        </w:tc>
      </w:tr>
      <w:tr w:rsidR="00016C45" w14:paraId="62732AEC" w14:textId="77777777" w:rsidTr="003C3B82">
        <w:trPr>
          <w:trHeight w:hRule="exact" w:val="346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853A6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Codice Tipo Istanza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DDC59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(30)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4B2264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Codifica del modello</w:t>
            </w:r>
          </w:p>
        </w:tc>
      </w:tr>
      <w:tr w:rsidR="00016C45" w14:paraId="2BA7EAD9" w14:textId="77777777" w:rsidTr="003C3B82">
        <w:trPr>
          <w:trHeight w:hRule="exact" w:val="346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27C58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Specie Pratica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9294A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(30)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1D653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Descrizione breve della specie pratica</w:t>
            </w:r>
          </w:p>
        </w:tc>
      </w:tr>
      <w:tr w:rsidR="00016C45" w14:paraId="1C12C487" w14:textId="77777777" w:rsidTr="003C3B82">
        <w:trPr>
          <w:trHeight w:hRule="exact" w:val="346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93F40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Codice Specie Pratica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C71D7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(30)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17F4AF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Codifica della specie pratica</w:t>
            </w:r>
          </w:p>
        </w:tc>
      </w:tr>
      <w:tr w:rsidR="00016C45" w14:paraId="34338C4B" w14:textId="77777777" w:rsidTr="003C3B82">
        <w:trPr>
          <w:trHeight w:hRule="exact" w:val="560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A38B3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Identificativo Pratica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DF3B4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(20)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EB47F0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Numero della pratica se associata all'istanza</w:t>
            </w:r>
          </w:p>
        </w:tc>
      </w:tr>
      <w:tr w:rsidR="00016C45" w14:paraId="0797C024" w14:textId="77777777" w:rsidTr="003C3B82">
        <w:trPr>
          <w:trHeight w:hRule="exact" w:val="679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9E560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Tipo Intestatario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15C56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(1)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3FF527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F= persona fisica</w:t>
            </w:r>
          </w:p>
          <w:p w14:paraId="3EACD5ED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G= persona giuridica</w:t>
            </w:r>
          </w:p>
        </w:tc>
      </w:tr>
      <w:tr w:rsidR="00016C45" w14:paraId="2117368B" w14:textId="77777777" w:rsidTr="003C3B82">
        <w:trPr>
          <w:trHeight w:hRule="exact" w:val="346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2CCCA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Intestatario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7458F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(100)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E47988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 xml:space="preserve">Intestatario dell'istanza </w:t>
            </w:r>
          </w:p>
        </w:tc>
      </w:tr>
      <w:tr w:rsidR="00016C45" w14:paraId="34D2B621" w14:textId="77777777" w:rsidTr="003C3B82">
        <w:trPr>
          <w:trHeight w:hRule="exact" w:val="751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427B3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Nome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3B027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(50)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49B5DC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Se Intestatario è 'F', viene valorizzato col nome dell'intestatario</w:t>
            </w:r>
          </w:p>
        </w:tc>
      </w:tr>
      <w:tr w:rsidR="00016C45" w14:paraId="33B7AB10" w14:textId="77777777" w:rsidTr="003C3B82">
        <w:trPr>
          <w:trHeight w:hRule="exact" w:val="346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1D779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Indirizzo(sedime)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3FB5F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(30)</w:t>
            </w:r>
          </w:p>
        </w:tc>
        <w:tc>
          <w:tcPr>
            <w:tcW w:w="59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511E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Indirizzo di ubicazione dell'intervento</w:t>
            </w:r>
          </w:p>
        </w:tc>
      </w:tr>
      <w:tr w:rsidR="00016C45" w14:paraId="606049A2" w14:textId="77777777" w:rsidTr="003C3B82">
        <w:trPr>
          <w:trHeight w:hRule="exact" w:val="346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A6360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Descrizione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31630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(255)</w:t>
            </w:r>
          </w:p>
        </w:tc>
        <w:tc>
          <w:tcPr>
            <w:tcW w:w="59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E7381C" w14:textId="77777777" w:rsidR="00016C45" w:rsidRPr="00EA3F54" w:rsidRDefault="00016C45" w:rsidP="008D01F9">
            <w:pPr>
              <w:rPr>
                <w:sz w:val="20"/>
              </w:rPr>
            </w:pPr>
          </w:p>
        </w:tc>
      </w:tr>
      <w:tr w:rsidR="00016C45" w14:paraId="43FB0843" w14:textId="77777777" w:rsidTr="003C3B82">
        <w:trPr>
          <w:trHeight w:hRule="exact" w:val="346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5C648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Num</w:t>
            </w:r>
            <w:proofErr w:type="spellEnd"/>
            <w:r w:rsidRPr="00EA3F54">
              <w:rPr>
                <w:sz w:val="20"/>
              </w:rPr>
              <w:t xml:space="preserve"> civico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4B0B7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Number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(8)</w:t>
            </w:r>
          </w:p>
        </w:tc>
        <w:tc>
          <w:tcPr>
            <w:tcW w:w="59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BC404A" w14:textId="77777777" w:rsidR="00016C45" w:rsidRPr="00EA3F54" w:rsidRDefault="00016C45" w:rsidP="008D01F9">
            <w:pPr>
              <w:rPr>
                <w:sz w:val="20"/>
              </w:rPr>
            </w:pPr>
          </w:p>
        </w:tc>
      </w:tr>
      <w:tr w:rsidR="00016C45" w14:paraId="015B397B" w14:textId="77777777" w:rsidTr="003C3B82">
        <w:trPr>
          <w:trHeight w:hRule="exact" w:val="346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8C0B8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bis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6062C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(6)</w:t>
            </w:r>
          </w:p>
        </w:tc>
        <w:tc>
          <w:tcPr>
            <w:tcW w:w="59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A789B8" w14:textId="77777777" w:rsidR="00016C45" w:rsidRPr="00EA3F54" w:rsidRDefault="00016C45" w:rsidP="008D01F9">
            <w:pPr>
              <w:rPr>
                <w:sz w:val="20"/>
              </w:rPr>
            </w:pPr>
          </w:p>
        </w:tc>
      </w:tr>
      <w:tr w:rsidR="00016C45" w14:paraId="15360219" w14:textId="77777777" w:rsidTr="003C3B82">
        <w:trPr>
          <w:trHeight w:hRule="exact" w:val="346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8CACC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interno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8C6E9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(4)</w:t>
            </w:r>
          </w:p>
        </w:tc>
        <w:tc>
          <w:tcPr>
            <w:tcW w:w="59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038C9C" w14:textId="77777777" w:rsidR="00016C45" w:rsidRPr="00EA3F54" w:rsidRDefault="00016C45" w:rsidP="008D01F9">
            <w:pPr>
              <w:rPr>
                <w:sz w:val="20"/>
              </w:rPr>
            </w:pPr>
          </w:p>
        </w:tc>
      </w:tr>
      <w:tr w:rsidR="00016C45" w14:paraId="74B8E2E8" w14:textId="77777777" w:rsidTr="003C3B82">
        <w:trPr>
          <w:trHeight w:hRule="exact" w:val="346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B3B81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Data Ricezione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6B1D2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Date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80A14D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 xml:space="preserve">Data di ricezione dell'istanza in </w:t>
            </w:r>
            <w:proofErr w:type="spellStart"/>
            <w:r w:rsidRPr="00EA3F54">
              <w:rPr>
                <w:sz w:val="20"/>
              </w:rPr>
              <w:t>stato</w:t>
            </w:r>
            <w:proofErr w:type="spellEnd"/>
            <w:r w:rsidRPr="00EA3F54">
              <w:rPr>
                <w:sz w:val="20"/>
              </w:rPr>
              <w:t xml:space="preserve"> depositata</w:t>
            </w:r>
          </w:p>
        </w:tc>
      </w:tr>
      <w:tr w:rsidR="00016C45" w14:paraId="65DECA7E" w14:textId="77777777" w:rsidTr="003C3B82">
        <w:trPr>
          <w:trHeight w:hRule="exact" w:val="346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5D99C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Data Ultima Variazione Stato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A3546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Date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3AA527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Data dell'ultima variazione di stato dell'istanza</w:t>
            </w:r>
          </w:p>
        </w:tc>
      </w:tr>
      <w:tr w:rsidR="00016C45" w14:paraId="1BA12D33" w14:textId="77777777" w:rsidTr="003C3B82">
        <w:trPr>
          <w:trHeight w:hRule="exact" w:val="346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B3165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Stato Istanza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2BF90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(40)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2BE947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Stato attuale dell'istanza</w:t>
            </w:r>
          </w:p>
        </w:tc>
      </w:tr>
      <w:tr w:rsidR="00016C45" w14:paraId="7FA761FB" w14:textId="77777777" w:rsidTr="003C3B82">
        <w:trPr>
          <w:trHeight w:hRule="exact" w:val="346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FC04B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r w:rsidRPr="00EA3F54">
              <w:rPr>
                <w:sz w:val="20"/>
              </w:rPr>
              <w:t>Codice Stato Istanza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0AAA7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String</w:t>
            </w:r>
            <w:proofErr w:type="spellEnd"/>
            <w:r w:rsidR="00AA6F5D" w:rsidRPr="00EA3F54">
              <w:rPr>
                <w:sz w:val="20"/>
              </w:rPr>
              <w:t xml:space="preserve"> </w:t>
            </w:r>
            <w:r w:rsidRPr="00EA3F54">
              <w:rPr>
                <w:sz w:val="20"/>
              </w:rPr>
              <w:t>(3)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EFA55B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Codifica dello stato attuale dell'istanza</w:t>
            </w:r>
          </w:p>
        </w:tc>
      </w:tr>
      <w:tr w:rsidR="00016C45" w14:paraId="455D37B1" w14:textId="77777777" w:rsidTr="003C3B82">
        <w:trPr>
          <w:trHeight w:hRule="exact" w:val="649"/>
        </w:trPr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6D6CA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XmlUnicoPresente</w:t>
            </w:r>
            <w:proofErr w:type="spellEnd"/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ADFEC" w14:textId="77777777" w:rsidR="00016C45" w:rsidRPr="00EA3F54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A3F54">
              <w:rPr>
                <w:sz w:val="20"/>
              </w:rPr>
              <w:t>Boolean</w:t>
            </w:r>
            <w:proofErr w:type="spellEnd"/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D20B8" w14:textId="77777777" w:rsidR="00016C45" w:rsidRPr="00EA3F54" w:rsidRDefault="00016C45" w:rsidP="008D01F9">
            <w:pPr>
              <w:pStyle w:val="Contenutotabella"/>
              <w:rPr>
                <w:sz w:val="20"/>
              </w:rPr>
            </w:pPr>
            <w:r w:rsidRPr="00EA3F54">
              <w:rPr>
                <w:sz w:val="20"/>
              </w:rPr>
              <w:t>'</w:t>
            </w:r>
            <w:proofErr w:type="spellStart"/>
            <w:r w:rsidRPr="00EA3F54">
              <w:rPr>
                <w:sz w:val="20"/>
              </w:rPr>
              <w:t>true</w:t>
            </w:r>
            <w:proofErr w:type="spellEnd"/>
            <w:r w:rsidRPr="00EA3F54">
              <w:rPr>
                <w:sz w:val="20"/>
              </w:rPr>
              <w:t>' se è presente il tracciato Unico dell'istanza, altrimenti 'false'</w:t>
            </w:r>
          </w:p>
        </w:tc>
      </w:tr>
    </w:tbl>
    <w:p w14:paraId="242E5D17" w14:textId="77777777" w:rsidR="00016C45" w:rsidRDefault="00016C45" w:rsidP="00016C45">
      <w:pPr>
        <w:pStyle w:val="Corpotesto"/>
        <w:widowControl w:val="0"/>
        <w:spacing w:line="240" w:lineRule="atLeast"/>
        <w:jc w:val="left"/>
        <w:rPr>
          <w:color w:val="0070C0"/>
        </w:rPr>
      </w:pPr>
    </w:p>
    <w:p w14:paraId="21B60264" w14:textId="77777777" w:rsidR="00016C45" w:rsidRPr="001E14F2" w:rsidRDefault="00016C45" w:rsidP="001E14F2">
      <w:pPr>
        <w:pStyle w:val="Titolo3"/>
      </w:pPr>
      <w:bookmarkStart w:id="33" w:name="__RefHeading__26058_1308165120"/>
      <w:bookmarkStart w:id="34" w:name="_Toc63343293"/>
      <w:bookmarkEnd w:id="33"/>
      <w:r w:rsidRPr="001E14F2">
        <w:t xml:space="preserve">Operazione: </w:t>
      </w:r>
      <w:proofErr w:type="spellStart"/>
      <w:r w:rsidRPr="0025411D">
        <w:rPr>
          <w:caps w:val="0"/>
        </w:rPr>
        <w:t>ricercaPaginataIstanze</w:t>
      </w:r>
      <w:bookmarkEnd w:id="34"/>
      <w:proofErr w:type="spellEnd"/>
    </w:p>
    <w:p w14:paraId="5E86714C" w14:textId="77777777" w:rsidR="001E14F2" w:rsidRDefault="001E14F2" w:rsidP="001E14F2">
      <w:r>
        <w:t xml:space="preserve">Il servizio ha lo scopo di estrarre tutte le istanze </w:t>
      </w:r>
      <w:r w:rsidR="00AA6F5D">
        <w:t xml:space="preserve">‘native’ </w:t>
      </w:r>
      <w:r>
        <w:t>MUDE in base ai filtri di ricerca impostati e in caso affermativo restituisce l'elenco delle istanze trovate.</w:t>
      </w:r>
    </w:p>
    <w:p w14:paraId="66B54893" w14:textId="77777777" w:rsidR="001E14F2" w:rsidRDefault="001E14F2" w:rsidP="001E14F2"/>
    <w:p w14:paraId="53AE12AE" w14:textId="77777777" w:rsidR="001E14F2" w:rsidRDefault="001E14F2" w:rsidP="001E14F2">
      <w:r>
        <w:t>Rispetto ai precedenti servizi di ricerca istanze, rende disponibili maggiori criteri di ricerca ed espone maggiori informazioni sulle istanz</w:t>
      </w:r>
      <w:r w:rsidR="00F83319">
        <w:t>e</w:t>
      </w:r>
      <w:r>
        <w:t xml:space="preserve"> trovate, come ad esempio il numero complessivo di istanze che soddisfano i criteri impostati, il numero di pagine totali in cui l'elenco di istanze viene paginato, il numero di pagina che si sta considerando e se la lista restituita è completa o meno. </w:t>
      </w:r>
    </w:p>
    <w:p w14:paraId="580F90E6" w14:textId="77777777" w:rsidR="001E14F2" w:rsidRDefault="001E14F2" w:rsidP="001E14F2"/>
    <w:p w14:paraId="6836B2C6" w14:textId="77777777" w:rsidR="001E14F2" w:rsidRDefault="001E14F2" w:rsidP="001E14F2">
      <w:r>
        <w:lastRenderedPageBreak/>
        <w:t>E' possibile definire il numero massimo di istanze da restituire per ogni pagina. Se questo parametro non è impostato viene restituito un numero di istanze pari al parametro configurato su MUDE.</w:t>
      </w:r>
    </w:p>
    <w:p w14:paraId="1575535D" w14:textId="77777777" w:rsidR="001E14F2" w:rsidRDefault="001E14F2" w:rsidP="001E14F2">
      <w:r>
        <w:t>E' possibile richiedere le istanze relative ad una determinata pagina. Se questo parametro non è impostato vengono restituite le istanze relative alla prima pagina.</w:t>
      </w:r>
    </w:p>
    <w:p w14:paraId="510BCCCF" w14:textId="77777777" w:rsidR="001E14F2" w:rsidRDefault="001E14F2" w:rsidP="001E14F2">
      <w:r w:rsidRPr="00B61D23">
        <w:t>Potranno essere estratte solo istanze con stati successivi o uguali allo stato 'depositata'.</w:t>
      </w:r>
    </w:p>
    <w:p w14:paraId="4CBCF99D" w14:textId="77777777" w:rsidR="001E14F2" w:rsidRDefault="001E14F2" w:rsidP="001E14F2"/>
    <w:p w14:paraId="08C0E2C4" w14:textId="77777777" w:rsidR="00016C45" w:rsidRPr="001E14F2" w:rsidRDefault="00016C45" w:rsidP="001E14F2">
      <w:pPr>
        <w:pStyle w:val="Titolo4"/>
      </w:pPr>
      <w:bookmarkStart w:id="35" w:name="__RefHeading__6996_18008934511"/>
      <w:bookmarkStart w:id="36" w:name="_Toc63343294"/>
      <w:bookmarkEnd w:id="35"/>
      <w:r w:rsidRPr="001E14F2">
        <w:t xml:space="preserve">Interfaccia di </w:t>
      </w:r>
      <w:r w:rsidR="001E14F2">
        <w:t>input</w:t>
      </w:r>
      <w:bookmarkEnd w:id="36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134"/>
        <w:gridCol w:w="5670"/>
      </w:tblGrid>
      <w:tr w:rsidR="00016C45" w14:paraId="662DD32D" w14:textId="77777777" w:rsidTr="00ED3A2A">
        <w:trPr>
          <w:tblHeader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AC82DCD" w14:textId="77777777" w:rsidR="00016C45" w:rsidRDefault="00016C45" w:rsidP="008D01F9">
            <w:pPr>
              <w:pStyle w:val="Intestazionetabella"/>
            </w:pPr>
            <w:r>
              <w:t>Nome campo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1C91FEF2" w14:textId="77777777" w:rsidR="00016C45" w:rsidRDefault="00016C45" w:rsidP="008D01F9">
            <w:pPr>
              <w:pStyle w:val="Intestazionetabella"/>
            </w:pPr>
            <w:r>
              <w:t>Tipo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7EE4BED" w14:textId="77777777" w:rsidR="00016C45" w:rsidRDefault="00016C45" w:rsidP="008D01F9">
            <w:pPr>
              <w:pStyle w:val="Intestazionetabella"/>
            </w:pPr>
            <w:proofErr w:type="spellStart"/>
            <w:r>
              <w:t>Obb</w:t>
            </w:r>
            <w:proofErr w:type="spellEnd"/>
            <w:r>
              <w:t xml:space="preserve"> 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7BE39DE8" w14:textId="77777777" w:rsidR="00016C45" w:rsidRDefault="00016C45" w:rsidP="008D01F9">
            <w:pPr>
              <w:pStyle w:val="Intestazionetabella"/>
            </w:pPr>
            <w:r>
              <w:t>Descrizione/valori consentiti</w:t>
            </w:r>
          </w:p>
        </w:tc>
      </w:tr>
      <w:tr w:rsidR="00016C45" w14:paraId="6E4CA16B" w14:textId="77777777" w:rsidTr="00ED3A2A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B55F8" w14:textId="77777777" w:rsidR="00016C45" w:rsidRPr="00ED3A2A" w:rsidRDefault="00B61D23" w:rsidP="003C3B82">
            <w:pPr>
              <w:jc w:val="left"/>
              <w:rPr>
                <w:sz w:val="20"/>
                <w:shd w:val="clear" w:color="auto" w:fill="00FF00"/>
              </w:rPr>
            </w:pPr>
            <w:r w:rsidRPr="00ED3A2A">
              <w:rPr>
                <w:sz w:val="20"/>
              </w:rPr>
              <w:t>Token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DBECB" w14:textId="77777777" w:rsidR="00016C45" w:rsidRPr="00ED3A2A" w:rsidRDefault="00016C45" w:rsidP="003C3B82">
            <w:pPr>
              <w:jc w:val="left"/>
              <w:rPr>
                <w:sz w:val="20"/>
                <w:shd w:val="clear" w:color="auto" w:fill="00FF00"/>
              </w:rPr>
            </w:pPr>
            <w:proofErr w:type="spellStart"/>
            <w:r w:rsidRPr="00ED3A2A">
              <w:rPr>
                <w:sz w:val="20"/>
              </w:rPr>
              <w:t>String</w:t>
            </w:r>
            <w:proofErr w:type="spellEnd"/>
            <w:r w:rsidR="00AA6F5D" w:rsidRPr="00ED3A2A">
              <w:rPr>
                <w:sz w:val="20"/>
              </w:rPr>
              <w:t xml:space="preserve"> </w:t>
            </w:r>
            <w:r w:rsidRPr="00ED3A2A">
              <w:rPr>
                <w:sz w:val="20"/>
              </w:rPr>
              <w:t>(50)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5853" w14:textId="77777777" w:rsidR="00016C45" w:rsidRPr="00ED3A2A" w:rsidRDefault="00016C45" w:rsidP="00E77F67">
            <w:pPr>
              <w:rPr>
                <w:sz w:val="20"/>
                <w:shd w:val="clear" w:color="auto" w:fill="00FF00"/>
              </w:rPr>
            </w:pPr>
            <w:r w:rsidRPr="00ED3A2A">
              <w:rPr>
                <w:sz w:val="20"/>
              </w:rPr>
              <w:t>SI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F2352F" w14:textId="77777777" w:rsidR="00B61D23" w:rsidRPr="00ED3A2A" w:rsidRDefault="00B61D23" w:rsidP="00B61D23">
            <w:pPr>
              <w:rPr>
                <w:sz w:val="20"/>
              </w:rPr>
            </w:pPr>
            <w:r w:rsidRPr="00ED3A2A">
              <w:rPr>
                <w:sz w:val="20"/>
              </w:rPr>
              <w:t>Numero a generazione casuale che offre garanzia di utilizzo unico. Il dato è stato reperito al momento dell'autenticazione.</w:t>
            </w:r>
          </w:p>
          <w:p w14:paraId="43EEF50F" w14:textId="77777777" w:rsidR="00B61D23" w:rsidRPr="00ED3A2A" w:rsidRDefault="00B61D23" w:rsidP="00B61D23">
            <w:pPr>
              <w:rPr>
                <w:sz w:val="20"/>
              </w:rPr>
            </w:pPr>
          </w:p>
          <w:p w14:paraId="413C2801" w14:textId="77777777" w:rsidR="00B61D23" w:rsidRPr="00ED3A2A" w:rsidRDefault="00B61D23" w:rsidP="00E77F67">
            <w:pPr>
              <w:rPr>
                <w:b/>
                <w:bCs/>
                <w:sz w:val="20"/>
                <w:shd w:val="clear" w:color="auto" w:fill="00FF00"/>
              </w:rPr>
            </w:pPr>
            <w:r w:rsidRPr="00ED3A2A">
              <w:rPr>
                <w:b/>
                <w:sz w:val="20"/>
              </w:rPr>
              <w:t>ERRORI GESTITI</w:t>
            </w:r>
            <w:r w:rsidRPr="00ED3A2A">
              <w:rPr>
                <w:sz w:val="20"/>
              </w:rPr>
              <w:t xml:space="preserve">: </w:t>
            </w:r>
          </w:p>
          <w:tbl>
            <w:tblPr>
              <w:tblW w:w="548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070"/>
              <w:gridCol w:w="2410"/>
            </w:tblGrid>
            <w:tr w:rsidR="00016C45" w:rsidRPr="00ED3A2A" w14:paraId="4DDFE096" w14:textId="77777777" w:rsidTr="00ED3A2A">
              <w:trPr>
                <w:tblHeader/>
              </w:trPr>
              <w:tc>
                <w:tcPr>
                  <w:tcW w:w="30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3BD779E4" w14:textId="77777777" w:rsidR="00016C45" w:rsidRPr="00ED3A2A" w:rsidRDefault="00016C45" w:rsidP="00E77F67">
                  <w:pPr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4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546BFD43" w14:textId="77777777" w:rsidR="00016C45" w:rsidRPr="00ED3A2A" w:rsidRDefault="00016C45" w:rsidP="00E77F67">
                  <w:pPr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ED3A2A" w14:paraId="011237D4" w14:textId="77777777" w:rsidTr="00ED3A2A">
              <w:tc>
                <w:tcPr>
                  <w:tcW w:w="3070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20B7ADE4" w14:textId="77777777" w:rsidR="00016C45" w:rsidRPr="00ED3A2A" w:rsidRDefault="00016C45" w:rsidP="00E77F67">
                  <w:pPr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196BDAC" w14:textId="77777777" w:rsidR="00016C45" w:rsidRPr="00ED3A2A" w:rsidRDefault="00016C45" w:rsidP="00E77F67">
                  <w:pPr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t>Token inesistente</w:t>
                  </w:r>
                </w:p>
                <w:p w14:paraId="4EF75204" w14:textId="77777777" w:rsidR="006F72D1" w:rsidRPr="00ED3A2A" w:rsidRDefault="006F72D1" w:rsidP="00E77F67">
                  <w:pPr>
                    <w:rPr>
                      <w:sz w:val="20"/>
                    </w:rPr>
                  </w:pPr>
                </w:p>
              </w:tc>
            </w:tr>
            <w:tr w:rsidR="006F72D1" w:rsidRPr="00ED3A2A" w14:paraId="337932C4" w14:textId="77777777" w:rsidTr="00ED3A2A">
              <w:tc>
                <w:tcPr>
                  <w:tcW w:w="30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2F4615C" w14:textId="77777777" w:rsidR="006F72D1" w:rsidRPr="00ED3A2A" w:rsidRDefault="006F72D1" w:rsidP="006F72D1">
                  <w:pPr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t>Fruitore non abilitato all’operazione - impossibile proseguire con il richiamo del servizio</w:t>
                  </w: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447D9BE" w14:textId="77777777" w:rsidR="006F72D1" w:rsidRPr="00ED3A2A" w:rsidRDefault="00BE4808" w:rsidP="006F72D1">
                  <w:pPr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t>Fruitore non abilitato all’operazione chiamata</w:t>
                  </w:r>
                </w:p>
              </w:tc>
            </w:tr>
          </w:tbl>
          <w:p w14:paraId="4B9D582D" w14:textId="77777777" w:rsidR="00016C45" w:rsidRPr="00ED3A2A" w:rsidRDefault="00016C45" w:rsidP="00E77F67">
            <w:pPr>
              <w:rPr>
                <w:sz w:val="20"/>
                <w:shd w:val="clear" w:color="auto" w:fill="00FF00"/>
              </w:rPr>
            </w:pPr>
          </w:p>
        </w:tc>
      </w:tr>
      <w:tr w:rsidR="00016C45" w14:paraId="54575C58" w14:textId="77777777" w:rsidTr="00ED3A2A">
        <w:trPr>
          <w:trHeight w:val="4131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9755E" w14:textId="77777777" w:rsidR="00016C45" w:rsidRPr="00ED3A2A" w:rsidRDefault="00016C45" w:rsidP="003C3B82">
            <w:pPr>
              <w:jc w:val="left"/>
              <w:rPr>
                <w:sz w:val="20"/>
              </w:rPr>
            </w:pPr>
            <w:r w:rsidRPr="00ED3A2A">
              <w:rPr>
                <w:sz w:val="20"/>
              </w:rPr>
              <w:t>Comune (codice Istat)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8556B" w14:textId="77777777" w:rsidR="00016C45" w:rsidRPr="00ED3A2A" w:rsidRDefault="00016C45" w:rsidP="003C3B82">
            <w:pPr>
              <w:jc w:val="left"/>
              <w:rPr>
                <w:sz w:val="20"/>
              </w:rPr>
            </w:pPr>
            <w:proofErr w:type="spellStart"/>
            <w:r w:rsidRPr="00ED3A2A">
              <w:rPr>
                <w:sz w:val="20"/>
              </w:rPr>
              <w:t>String</w:t>
            </w:r>
            <w:proofErr w:type="spellEnd"/>
            <w:r w:rsidR="00AA6F5D" w:rsidRPr="00ED3A2A">
              <w:rPr>
                <w:sz w:val="20"/>
              </w:rPr>
              <w:t xml:space="preserve"> </w:t>
            </w:r>
            <w:r w:rsidRPr="00ED3A2A">
              <w:rPr>
                <w:sz w:val="20"/>
              </w:rPr>
              <w:t>(6)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19B2C" w14:textId="77777777" w:rsidR="00016C45" w:rsidRPr="00ED3A2A" w:rsidRDefault="00016C45" w:rsidP="00E77F67">
            <w:pPr>
              <w:rPr>
                <w:sz w:val="20"/>
              </w:rPr>
            </w:pPr>
            <w:r w:rsidRPr="00ED3A2A">
              <w:rPr>
                <w:sz w:val="20"/>
              </w:rPr>
              <w:t>SI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5AD4C2" w14:textId="77777777" w:rsidR="00016C45" w:rsidRPr="00ED3A2A" w:rsidRDefault="00016C45" w:rsidP="00E77F67">
            <w:pPr>
              <w:rPr>
                <w:sz w:val="20"/>
              </w:rPr>
            </w:pPr>
            <w:r w:rsidRPr="00ED3A2A">
              <w:rPr>
                <w:sz w:val="20"/>
              </w:rPr>
              <w:t xml:space="preserve">Codice </w:t>
            </w:r>
            <w:proofErr w:type="spellStart"/>
            <w:r w:rsidRPr="00ED3A2A">
              <w:rPr>
                <w:sz w:val="20"/>
              </w:rPr>
              <w:t>istat</w:t>
            </w:r>
            <w:proofErr w:type="spellEnd"/>
            <w:r w:rsidRPr="00ED3A2A">
              <w:rPr>
                <w:sz w:val="20"/>
              </w:rPr>
              <w:t xml:space="preserve"> del Comune per il quale s'intende estrarre l'elenco delle istanze.</w:t>
            </w:r>
          </w:p>
          <w:p w14:paraId="70A0CDEC" w14:textId="77777777" w:rsidR="00016C45" w:rsidRPr="00ED3A2A" w:rsidRDefault="00016C45" w:rsidP="00E77F67">
            <w:pPr>
              <w:rPr>
                <w:sz w:val="20"/>
              </w:rPr>
            </w:pPr>
          </w:p>
          <w:p w14:paraId="6408C075" w14:textId="77777777" w:rsidR="00016C45" w:rsidRPr="00ED3A2A" w:rsidRDefault="00016C45" w:rsidP="00E77F67">
            <w:pPr>
              <w:rPr>
                <w:sz w:val="20"/>
              </w:rPr>
            </w:pPr>
            <w:r w:rsidRPr="00ED3A2A">
              <w:rPr>
                <w:b/>
                <w:sz w:val="20"/>
              </w:rPr>
              <w:t>ERRORI GESTITI</w:t>
            </w:r>
            <w:r w:rsidRPr="00ED3A2A">
              <w:rPr>
                <w:sz w:val="20"/>
              </w:rPr>
              <w:t>:</w:t>
            </w:r>
          </w:p>
          <w:tbl>
            <w:tblPr>
              <w:tblW w:w="548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29"/>
              <w:gridCol w:w="2551"/>
            </w:tblGrid>
            <w:tr w:rsidR="00016C45" w:rsidRPr="00ED3A2A" w14:paraId="2AED5B5A" w14:textId="77777777" w:rsidTr="00ED3A2A">
              <w:tc>
                <w:tcPr>
                  <w:tcW w:w="29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3ECC2DBC" w14:textId="77777777" w:rsidR="00016C45" w:rsidRPr="00ED3A2A" w:rsidRDefault="00016C45" w:rsidP="00E77F67">
                  <w:pPr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3A0347FC" w14:textId="77777777" w:rsidR="00016C45" w:rsidRPr="00ED3A2A" w:rsidRDefault="00016C45" w:rsidP="00E77F67">
                  <w:pPr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ED3A2A" w14:paraId="16181A55" w14:textId="77777777" w:rsidTr="00ED3A2A">
              <w:tc>
                <w:tcPr>
                  <w:tcW w:w="29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ED64623" w14:textId="77777777" w:rsidR="00016C45" w:rsidRPr="00ED3A2A" w:rsidRDefault="00016C45" w:rsidP="003A42D9">
                  <w:pPr>
                    <w:jc w:val="left"/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D4DA0A1" w14:textId="77777777" w:rsidR="00016C45" w:rsidRPr="00ED3A2A" w:rsidRDefault="00016C45" w:rsidP="00E77F67">
                  <w:pPr>
                    <w:rPr>
                      <w:sz w:val="20"/>
                    </w:rPr>
                  </w:pPr>
                  <w:proofErr w:type="spellStart"/>
                  <w:r w:rsidRPr="00ED3A2A">
                    <w:rPr>
                      <w:sz w:val="20"/>
                    </w:rPr>
                    <w:t>ComuneObbligatorio</w:t>
                  </w:r>
                  <w:proofErr w:type="spellEnd"/>
                </w:p>
              </w:tc>
            </w:tr>
            <w:tr w:rsidR="00016C45" w:rsidRPr="00ED3A2A" w14:paraId="3C735F3E" w14:textId="77777777" w:rsidTr="00ED3A2A">
              <w:tc>
                <w:tcPr>
                  <w:tcW w:w="29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5B6DA30" w14:textId="77777777" w:rsidR="00016C45" w:rsidRPr="00ED3A2A" w:rsidRDefault="00016C45" w:rsidP="003A42D9">
                  <w:pPr>
                    <w:jc w:val="left"/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t>Codice Istat non trovato in base dati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2DD3CD4" w14:textId="77777777" w:rsidR="00016C45" w:rsidRPr="00ED3A2A" w:rsidRDefault="00016C45" w:rsidP="00E77F67">
                  <w:pPr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t xml:space="preserve">Codice </w:t>
                  </w:r>
                  <w:proofErr w:type="spellStart"/>
                  <w:r w:rsidRPr="00ED3A2A">
                    <w:rPr>
                      <w:sz w:val="20"/>
                    </w:rPr>
                    <w:t>istat</w:t>
                  </w:r>
                  <w:proofErr w:type="spellEnd"/>
                  <w:r w:rsidRPr="00ED3A2A">
                    <w:rPr>
                      <w:sz w:val="20"/>
                    </w:rPr>
                    <w:t xml:space="preserve"> (variabile in input) inesistente</w:t>
                  </w:r>
                </w:p>
              </w:tc>
            </w:tr>
            <w:tr w:rsidR="00016C45" w:rsidRPr="00ED3A2A" w14:paraId="0735DA74" w14:textId="77777777" w:rsidTr="00ED3A2A">
              <w:tc>
                <w:tcPr>
                  <w:tcW w:w="29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1199947" w14:textId="77777777" w:rsidR="00016C45" w:rsidRPr="00ED3A2A" w:rsidRDefault="00016C45" w:rsidP="003A42D9">
                  <w:pPr>
                    <w:jc w:val="left"/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t>Comune non abilitato a MUDE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E1A04C5" w14:textId="77777777" w:rsidR="00016C45" w:rsidRPr="00ED3A2A" w:rsidRDefault="00016C45" w:rsidP="00E77F67">
                  <w:pPr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t xml:space="preserve">Comune non trovato per il codice </w:t>
                  </w:r>
                  <w:proofErr w:type="spellStart"/>
                  <w:r w:rsidRPr="00ED3A2A">
                    <w:rPr>
                      <w:sz w:val="20"/>
                    </w:rPr>
                    <w:t>istat</w:t>
                  </w:r>
                  <w:proofErr w:type="spellEnd"/>
                  <w:r w:rsidRPr="00ED3A2A">
                    <w:rPr>
                      <w:sz w:val="20"/>
                    </w:rPr>
                    <w:t xml:space="preserve"> (valore input)</w:t>
                  </w:r>
                </w:p>
              </w:tc>
            </w:tr>
            <w:tr w:rsidR="00016C45" w:rsidRPr="00ED3A2A" w14:paraId="5C210FB1" w14:textId="77777777" w:rsidTr="00ED3A2A">
              <w:tc>
                <w:tcPr>
                  <w:tcW w:w="29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80A424C" w14:textId="77777777" w:rsidR="00016C45" w:rsidRPr="00ED3A2A" w:rsidRDefault="00016C45" w:rsidP="003A42D9">
                  <w:pPr>
                    <w:jc w:val="left"/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t>Fruitore non abilitato a operare sul comune ricercato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C9E3340" w14:textId="77777777" w:rsidR="00016C45" w:rsidRPr="00ED3A2A" w:rsidRDefault="00016C45" w:rsidP="00E77F67">
                  <w:pPr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t>Fruitore non abilitato al Comune (valore input)</w:t>
                  </w:r>
                </w:p>
              </w:tc>
            </w:tr>
            <w:tr w:rsidR="00016C45" w:rsidRPr="00ED3A2A" w14:paraId="5F0C8FDA" w14:textId="77777777" w:rsidTr="00ED3A2A">
              <w:tc>
                <w:tcPr>
                  <w:tcW w:w="29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B63D370" w14:textId="77777777" w:rsidR="00016C45" w:rsidRPr="00ED3A2A" w:rsidRDefault="00016C45" w:rsidP="003A42D9">
                  <w:pPr>
                    <w:jc w:val="left"/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t>Fruitore abilitato MA comune disabilitato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FB35D3C" w14:textId="77777777" w:rsidR="00016C45" w:rsidRPr="00ED3A2A" w:rsidRDefault="00016C45" w:rsidP="00E77F67">
                  <w:pPr>
                    <w:rPr>
                      <w:sz w:val="20"/>
                    </w:rPr>
                  </w:pPr>
                  <w:proofErr w:type="spellStart"/>
                  <w:r w:rsidRPr="00ED3A2A">
                    <w:rPr>
                      <w:sz w:val="20"/>
                    </w:rPr>
                    <w:t>ComuneNonAbilitato</w:t>
                  </w:r>
                  <w:proofErr w:type="spellEnd"/>
                </w:p>
              </w:tc>
            </w:tr>
          </w:tbl>
          <w:p w14:paraId="7FF77BDA" w14:textId="77777777" w:rsidR="00016C45" w:rsidRPr="00ED3A2A" w:rsidRDefault="00016C45" w:rsidP="00E77F67">
            <w:pPr>
              <w:rPr>
                <w:sz w:val="20"/>
              </w:rPr>
            </w:pPr>
          </w:p>
        </w:tc>
      </w:tr>
      <w:tr w:rsidR="00016C45" w14:paraId="50E5575A" w14:textId="77777777" w:rsidTr="00ED3A2A">
        <w:trPr>
          <w:trHeight w:val="614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E8971" w14:textId="77777777" w:rsidR="00016C45" w:rsidRPr="00ED3A2A" w:rsidRDefault="00016C45" w:rsidP="003C3B82">
            <w:pPr>
              <w:jc w:val="left"/>
              <w:rPr>
                <w:sz w:val="20"/>
              </w:rPr>
            </w:pPr>
            <w:r w:rsidRPr="00ED3A2A">
              <w:rPr>
                <w:sz w:val="20"/>
              </w:rPr>
              <w:t>Stato dell'istanza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B75FD" w14:textId="77777777" w:rsidR="00016C45" w:rsidRPr="00ED3A2A" w:rsidRDefault="00016C45" w:rsidP="003C3B82">
            <w:pPr>
              <w:jc w:val="left"/>
              <w:rPr>
                <w:sz w:val="20"/>
              </w:rPr>
            </w:pPr>
            <w:r w:rsidRPr="00ED3A2A">
              <w:rPr>
                <w:sz w:val="20"/>
              </w:rPr>
              <w:t>Array</w:t>
            </w:r>
            <w:r w:rsidR="00AA6F5D" w:rsidRPr="00ED3A2A">
              <w:rPr>
                <w:sz w:val="20"/>
              </w:rPr>
              <w:t xml:space="preserve"> </w:t>
            </w:r>
            <w:r w:rsidRPr="00ED3A2A">
              <w:rPr>
                <w:sz w:val="20"/>
              </w:rPr>
              <w:t>[</w:t>
            </w:r>
            <w:proofErr w:type="spellStart"/>
            <w:r w:rsidRPr="00ED3A2A">
              <w:rPr>
                <w:sz w:val="20"/>
              </w:rPr>
              <w:t>String</w:t>
            </w:r>
            <w:proofErr w:type="spellEnd"/>
            <w:r w:rsidRPr="00ED3A2A">
              <w:rPr>
                <w:sz w:val="20"/>
              </w:rPr>
              <w:t>(3)]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A3EC1" w14:textId="77777777" w:rsidR="00016C45" w:rsidRPr="00ED3A2A" w:rsidRDefault="00016C45" w:rsidP="00E77F67">
            <w:pPr>
              <w:rPr>
                <w:sz w:val="20"/>
              </w:rPr>
            </w:pPr>
            <w:r w:rsidRPr="00ED3A2A">
              <w:rPr>
                <w:sz w:val="20"/>
              </w:rPr>
              <w:t>NO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6655C4" w14:textId="77777777" w:rsidR="00016C45" w:rsidRPr="00ED3A2A" w:rsidRDefault="00016C45" w:rsidP="00E77F67">
            <w:pPr>
              <w:rPr>
                <w:sz w:val="20"/>
              </w:rPr>
            </w:pPr>
            <w:r w:rsidRPr="00ED3A2A">
              <w:rPr>
                <w:sz w:val="20"/>
              </w:rPr>
              <w:t>Se valorizzato, il parametro contiene la lista degli stati che il FRUITORE intende ricercare. La ricerca è consentita solo per i seguenti stati:</w:t>
            </w:r>
          </w:p>
          <w:p w14:paraId="50F5305F" w14:textId="77777777" w:rsidR="00016C45" w:rsidRPr="00ED3A2A" w:rsidRDefault="00016C45" w:rsidP="00E77F67">
            <w:pPr>
              <w:rPr>
                <w:color w:val="000000" w:themeColor="text1"/>
                <w:sz w:val="20"/>
              </w:rPr>
            </w:pPr>
            <w:r w:rsidRPr="00ED3A2A">
              <w:rPr>
                <w:sz w:val="20"/>
              </w:rPr>
              <w:t xml:space="preserve">- </w:t>
            </w:r>
            <w:r w:rsidRPr="00ED3A2A">
              <w:rPr>
                <w:color w:val="000000" w:themeColor="text1"/>
                <w:sz w:val="20"/>
              </w:rPr>
              <w:t xml:space="preserve">RPA = </w:t>
            </w:r>
            <w:r w:rsidR="003F3585" w:rsidRPr="00ED3A2A">
              <w:rPr>
                <w:color w:val="000000" w:themeColor="text1"/>
                <w:sz w:val="20"/>
              </w:rPr>
              <w:t>‘RESTITUITA PER VERIFICHE’</w:t>
            </w:r>
          </w:p>
          <w:p w14:paraId="694D8320" w14:textId="77777777" w:rsidR="00016C45" w:rsidRPr="00ED3A2A" w:rsidRDefault="00016C45" w:rsidP="00E77F67">
            <w:pPr>
              <w:rPr>
                <w:color w:val="000000" w:themeColor="text1"/>
                <w:sz w:val="20"/>
              </w:rPr>
            </w:pPr>
            <w:r w:rsidRPr="00ED3A2A">
              <w:rPr>
                <w:color w:val="000000" w:themeColor="text1"/>
                <w:sz w:val="20"/>
              </w:rPr>
              <w:t>- DPS = 'DEPOSITATA'</w:t>
            </w:r>
          </w:p>
          <w:p w14:paraId="5DAC61ED" w14:textId="77777777" w:rsidR="00016C45" w:rsidRPr="00ED3A2A" w:rsidRDefault="00016C45" w:rsidP="00E77F67">
            <w:pPr>
              <w:rPr>
                <w:color w:val="000000" w:themeColor="text1"/>
                <w:sz w:val="20"/>
              </w:rPr>
            </w:pPr>
            <w:r w:rsidRPr="00ED3A2A">
              <w:rPr>
                <w:color w:val="000000" w:themeColor="text1"/>
                <w:sz w:val="20"/>
              </w:rPr>
              <w:t>- PRC = 'PRESA IN CARICO'</w:t>
            </w:r>
          </w:p>
          <w:p w14:paraId="3935B23D" w14:textId="77777777" w:rsidR="00016C45" w:rsidRPr="00ED3A2A" w:rsidRDefault="00016C45" w:rsidP="00E77F67">
            <w:pPr>
              <w:rPr>
                <w:color w:val="000000" w:themeColor="text1"/>
                <w:sz w:val="20"/>
              </w:rPr>
            </w:pPr>
            <w:r w:rsidRPr="00ED3A2A">
              <w:rPr>
                <w:color w:val="000000" w:themeColor="text1"/>
                <w:sz w:val="20"/>
              </w:rPr>
              <w:t xml:space="preserve">- APA = </w:t>
            </w:r>
            <w:r w:rsidR="003F3585" w:rsidRPr="00ED3A2A">
              <w:rPr>
                <w:color w:val="000000" w:themeColor="text1"/>
                <w:sz w:val="20"/>
              </w:rPr>
              <w:t>‘REGISTRATA DA PA’</w:t>
            </w:r>
          </w:p>
          <w:p w14:paraId="5C03B2A3" w14:textId="77777777" w:rsidR="00016C45" w:rsidRPr="00ED3A2A" w:rsidRDefault="00016C45" w:rsidP="00E77F67">
            <w:pPr>
              <w:rPr>
                <w:sz w:val="20"/>
              </w:rPr>
            </w:pPr>
            <w:r w:rsidRPr="00ED3A2A">
              <w:rPr>
                <w:color w:val="000000" w:themeColor="text1"/>
                <w:sz w:val="20"/>
              </w:rPr>
              <w:t xml:space="preserve">Se non è valorizzato, la ricerca restituirà le istanze che hanno </w:t>
            </w:r>
            <w:r w:rsidRPr="00ED3A2A">
              <w:rPr>
                <w:sz w:val="20"/>
              </w:rPr>
              <w:t>gli stati sopra elencati.</w:t>
            </w:r>
          </w:p>
          <w:p w14:paraId="14E9074F" w14:textId="77777777" w:rsidR="00016C45" w:rsidRPr="00ED3A2A" w:rsidRDefault="00016C45" w:rsidP="00E77F67">
            <w:pPr>
              <w:rPr>
                <w:sz w:val="20"/>
              </w:rPr>
            </w:pPr>
          </w:p>
          <w:p w14:paraId="4ACA3159" w14:textId="77777777" w:rsidR="00016C45" w:rsidRPr="00ED3A2A" w:rsidRDefault="00016C45" w:rsidP="00E77F67">
            <w:pPr>
              <w:rPr>
                <w:sz w:val="20"/>
              </w:rPr>
            </w:pPr>
            <w:r w:rsidRPr="00ED3A2A">
              <w:rPr>
                <w:b/>
                <w:sz w:val="20"/>
              </w:rPr>
              <w:t>ERRORI GESTITI</w:t>
            </w:r>
            <w:r w:rsidRPr="00ED3A2A">
              <w:rPr>
                <w:sz w:val="20"/>
              </w:rPr>
              <w:t>:</w:t>
            </w:r>
          </w:p>
          <w:tbl>
            <w:tblPr>
              <w:tblW w:w="548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070"/>
              <w:gridCol w:w="2410"/>
            </w:tblGrid>
            <w:tr w:rsidR="00016C45" w:rsidRPr="00ED3A2A" w14:paraId="14D799B9" w14:textId="77777777" w:rsidTr="00ED3A2A">
              <w:tc>
                <w:tcPr>
                  <w:tcW w:w="30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49D40065" w14:textId="77777777" w:rsidR="00016C45" w:rsidRPr="00ED3A2A" w:rsidRDefault="00016C45" w:rsidP="00E77F67">
                  <w:pPr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4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651FED18" w14:textId="77777777" w:rsidR="00016C45" w:rsidRPr="00ED3A2A" w:rsidRDefault="00016C45" w:rsidP="00E77F67">
                  <w:pPr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ED3A2A" w14:paraId="2CC26B9B" w14:textId="77777777" w:rsidTr="00ED3A2A">
              <w:tc>
                <w:tcPr>
                  <w:tcW w:w="30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E31062E" w14:textId="77777777" w:rsidR="00016C45" w:rsidRPr="00ED3A2A" w:rsidRDefault="00016C45" w:rsidP="00E77F67">
                  <w:pPr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t xml:space="preserve">Valore in input &lt;&gt; da </w:t>
                  </w:r>
                </w:p>
                <w:p w14:paraId="29C6E07D" w14:textId="77777777" w:rsidR="00016C45" w:rsidRPr="00ED3A2A" w:rsidRDefault="00016C45" w:rsidP="00E77F67">
                  <w:pPr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t xml:space="preserve">- RPA </w:t>
                  </w:r>
                </w:p>
                <w:p w14:paraId="4D9EE3B7" w14:textId="77777777" w:rsidR="00016C45" w:rsidRPr="00ED3A2A" w:rsidRDefault="00016C45" w:rsidP="00E77F67">
                  <w:pPr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t>- DPT</w:t>
                  </w:r>
                </w:p>
                <w:p w14:paraId="6392C82F" w14:textId="77777777" w:rsidR="00016C45" w:rsidRPr="00ED3A2A" w:rsidRDefault="00016C45" w:rsidP="00E77F67">
                  <w:pPr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t>- PCR</w:t>
                  </w:r>
                </w:p>
                <w:p w14:paraId="111691B6" w14:textId="77777777" w:rsidR="00016C45" w:rsidRPr="00ED3A2A" w:rsidRDefault="00016C45" w:rsidP="00E77F67">
                  <w:pPr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lastRenderedPageBreak/>
                    <w:t>- APA</w:t>
                  </w: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9E0B668" w14:textId="77777777" w:rsidR="00016C45" w:rsidRPr="00ED3A2A" w:rsidRDefault="00016C45" w:rsidP="00E77F67">
                  <w:pPr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lastRenderedPageBreak/>
                    <w:t>Non è possibile ricercare per lo stato (variabile in input)</w:t>
                  </w:r>
                </w:p>
              </w:tc>
            </w:tr>
          </w:tbl>
          <w:p w14:paraId="39A6D926" w14:textId="77777777" w:rsidR="00016C45" w:rsidRPr="00ED3A2A" w:rsidRDefault="00016C45" w:rsidP="00E77F67">
            <w:pPr>
              <w:rPr>
                <w:sz w:val="20"/>
              </w:rPr>
            </w:pPr>
          </w:p>
        </w:tc>
      </w:tr>
      <w:tr w:rsidR="00016C45" w14:paraId="384D315C" w14:textId="77777777" w:rsidTr="00ED3A2A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4FBA7" w14:textId="77777777" w:rsidR="00016C45" w:rsidRPr="003C3B82" w:rsidRDefault="00016C45" w:rsidP="003C3B82">
            <w:pPr>
              <w:pStyle w:val="Contenutotabella"/>
              <w:jc w:val="left"/>
              <w:rPr>
                <w:sz w:val="20"/>
              </w:rPr>
            </w:pPr>
            <w:r w:rsidRPr="003C3B82">
              <w:rPr>
                <w:sz w:val="20"/>
              </w:rPr>
              <w:lastRenderedPageBreak/>
              <w:t>Numero fascicolo intervento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6F4FC" w14:textId="77777777" w:rsidR="00016C45" w:rsidRPr="003C3B82" w:rsidRDefault="00016C45" w:rsidP="003C3B82">
            <w:pPr>
              <w:pStyle w:val="Contenutotabella"/>
              <w:jc w:val="left"/>
              <w:rPr>
                <w:sz w:val="20"/>
              </w:rPr>
            </w:pPr>
            <w:proofErr w:type="spellStart"/>
            <w:r w:rsidRPr="003C3B82">
              <w:rPr>
                <w:sz w:val="20"/>
              </w:rPr>
              <w:t>Number</w:t>
            </w:r>
            <w:proofErr w:type="spellEnd"/>
            <w:r w:rsidR="00AA6F5D">
              <w:rPr>
                <w:sz w:val="20"/>
              </w:rPr>
              <w:t xml:space="preserve"> </w:t>
            </w:r>
            <w:r w:rsidRPr="003C3B82">
              <w:rPr>
                <w:sz w:val="20"/>
              </w:rPr>
              <w:t>(22)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12DAD" w14:textId="77777777" w:rsidR="00016C45" w:rsidRPr="00B61D23" w:rsidRDefault="00016C45" w:rsidP="008D01F9">
            <w:pPr>
              <w:snapToGrid w:val="0"/>
              <w:jc w:val="center"/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246A7" w14:textId="77777777" w:rsidR="00016C45" w:rsidRPr="00B61D23" w:rsidRDefault="00016C45" w:rsidP="008D01F9">
            <w:pPr>
              <w:pStyle w:val="Contenutotabella"/>
            </w:pPr>
            <w:r w:rsidRPr="00B61D23">
              <w:t>Numero univoco identificativo dell'intervento</w:t>
            </w:r>
          </w:p>
        </w:tc>
      </w:tr>
      <w:tr w:rsidR="00016C45" w14:paraId="17084CFA" w14:textId="77777777" w:rsidTr="00ED3A2A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B7536" w14:textId="77777777" w:rsidR="00016C45" w:rsidRPr="00ED3A2A" w:rsidRDefault="00016C45" w:rsidP="003C3B82">
            <w:pPr>
              <w:snapToGrid w:val="0"/>
              <w:jc w:val="left"/>
              <w:rPr>
                <w:sz w:val="20"/>
              </w:rPr>
            </w:pPr>
            <w:r w:rsidRPr="00ED3A2A">
              <w:rPr>
                <w:sz w:val="20"/>
              </w:rPr>
              <w:t>Anno (intervento)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C437A" w14:textId="77777777" w:rsidR="00016C45" w:rsidRPr="00ED3A2A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D3A2A">
              <w:rPr>
                <w:sz w:val="20"/>
              </w:rPr>
              <w:t>Number</w:t>
            </w:r>
            <w:proofErr w:type="spellEnd"/>
            <w:r w:rsidR="00AA6F5D" w:rsidRPr="00ED3A2A">
              <w:rPr>
                <w:sz w:val="20"/>
              </w:rPr>
              <w:t xml:space="preserve"> </w:t>
            </w:r>
            <w:r w:rsidRPr="00ED3A2A">
              <w:rPr>
                <w:sz w:val="20"/>
              </w:rPr>
              <w:t>(4)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57544" w14:textId="77777777" w:rsidR="00016C45" w:rsidRPr="00ED3A2A" w:rsidRDefault="00016C45" w:rsidP="008D01F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0724A" w14:textId="77777777" w:rsidR="00016C45" w:rsidRPr="00ED3A2A" w:rsidRDefault="00016C45" w:rsidP="008D01F9">
            <w:pPr>
              <w:jc w:val="left"/>
              <w:rPr>
                <w:sz w:val="20"/>
              </w:rPr>
            </w:pPr>
            <w:r w:rsidRPr="00ED3A2A">
              <w:rPr>
                <w:b/>
                <w:sz w:val="20"/>
              </w:rPr>
              <w:t>ERRORI GESTITI</w:t>
            </w:r>
            <w:r w:rsidRPr="00ED3A2A">
              <w:rPr>
                <w:sz w:val="20"/>
              </w:rPr>
              <w:t>:</w:t>
            </w:r>
          </w:p>
          <w:tbl>
            <w:tblPr>
              <w:tblW w:w="548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87"/>
              <w:gridCol w:w="2693"/>
            </w:tblGrid>
            <w:tr w:rsidR="00016C45" w:rsidRPr="00ED3A2A" w14:paraId="57AFF8FB" w14:textId="77777777" w:rsidTr="00ED3A2A">
              <w:trPr>
                <w:tblHeader/>
              </w:trPr>
              <w:tc>
                <w:tcPr>
                  <w:tcW w:w="278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1D8D70C1" w14:textId="77777777" w:rsidR="00016C45" w:rsidRPr="00ED3A2A" w:rsidRDefault="00016C45" w:rsidP="008D01F9">
                  <w:pPr>
                    <w:pStyle w:val="Intestazionetabella"/>
                    <w:rPr>
                      <w:b w:val="0"/>
                      <w:bCs w:val="0"/>
                      <w:sz w:val="20"/>
                    </w:rPr>
                  </w:pPr>
                  <w:r w:rsidRPr="00ED3A2A">
                    <w:rPr>
                      <w:b w:val="0"/>
                      <w:bCs w:val="0"/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562B56DB" w14:textId="77777777" w:rsidR="00016C45" w:rsidRPr="00ED3A2A" w:rsidRDefault="00016C45" w:rsidP="008D01F9">
                  <w:pPr>
                    <w:pStyle w:val="Intestazionetabella"/>
                    <w:rPr>
                      <w:b w:val="0"/>
                      <w:bCs w:val="0"/>
                      <w:sz w:val="20"/>
                    </w:rPr>
                  </w:pPr>
                  <w:r w:rsidRPr="00ED3A2A">
                    <w:rPr>
                      <w:b w:val="0"/>
                      <w:bCs w:val="0"/>
                      <w:sz w:val="20"/>
                    </w:rPr>
                    <w:t>Messaggio d'errore</w:t>
                  </w:r>
                </w:p>
              </w:tc>
            </w:tr>
            <w:tr w:rsidR="00016C45" w:rsidRPr="00ED3A2A" w14:paraId="5007A4C4" w14:textId="77777777" w:rsidTr="00ED3A2A">
              <w:tc>
                <w:tcPr>
                  <w:tcW w:w="27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4EFA4D4" w14:textId="77777777" w:rsidR="00016C45" w:rsidRPr="00ED3A2A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t xml:space="preserve">Anno </w:t>
                  </w:r>
                  <w:r w:rsidR="00C758D7">
                    <w:rPr>
                      <w:sz w:val="20"/>
                    </w:rPr>
                    <w:t>diverso da</w:t>
                  </w:r>
                  <w:r w:rsidRPr="00ED3A2A">
                    <w:rPr>
                      <w:sz w:val="20"/>
                    </w:rPr>
                    <w:t xml:space="preserve"> 4 cifre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8932538" w14:textId="77777777" w:rsidR="00016C45" w:rsidRPr="00ED3A2A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t>L'anno deve essere di 4 cifre</w:t>
                  </w:r>
                </w:p>
              </w:tc>
            </w:tr>
          </w:tbl>
          <w:p w14:paraId="5048E1B9" w14:textId="77777777" w:rsidR="00016C45" w:rsidRPr="00ED3A2A" w:rsidRDefault="00016C45" w:rsidP="008D01F9">
            <w:pPr>
              <w:widowControl w:val="0"/>
              <w:snapToGrid w:val="0"/>
              <w:spacing w:before="100" w:after="100" w:line="240" w:lineRule="atLeast"/>
              <w:jc w:val="left"/>
              <w:rPr>
                <w:sz w:val="20"/>
              </w:rPr>
            </w:pPr>
          </w:p>
        </w:tc>
      </w:tr>
      <w:tr w:rsidR="00016C45" w14:paraId="566C258A" w14:textId="77777777" w:rsidTr="009023BE">
        <w:trPr>
          <w:trHeight w:val="1114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DD356" w14:textId="77777777" w:rsidR="00016C45" w:rsidRPr="00ED3A2A" w:rsidRDefault="00016C45" w:rsidP="003C3B82">
            <w:pPr>
              <w:snapToGrid w:val="0"/>
              <w:jc w:val="left"/>
              <w:rPr>
                <w:sz w:val="20"/>
              </w:rPr>
            </w:pPr>
            <w:r w:rsidRPr="00ED3A2A">
              <w:rPr>
                <w:sz w:val="20"/>
              </w:rPr>
              <w:t>Anno (istanza)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14CC7" w14:textId="77777777" w:rsidR="00016C45" w:rsidRPr="00ED3A2A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ED3A2A">
              <w:rPr>
                <w:sz w:val="20"/>
              </w:rPr>
              <w:t>Number</w:t>
            </w:r>
            <w:proofErr w:type="spellEnd"/>
            <w:r w:rsidR="00AA6F5D" w:rsidRPr="00ED3A2A">
              <w:rPr>
                <w:sz w:val="20"/>
              </w:rPr>
              <w:t xml:space="preserve"> </w:t>
            </w:r>
            <w:r w:rsidRPr="00ED3A2A">
              <w:rPr>
                <w:sz w:val="20"/>
              </w:rPr>
              <w:t>(4)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B5385" w14:textId="77777777" w:rsidR="00016C45" w:rsidRPr="00ED3A2A" w:rsidRDefault="00016C45" w:rsidP="008D01F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0FFE5D" w14:textId="77777777" w:rsidR="00016C45" w:rsidRPr="00ED3A2A" w:rsidRDefault="00016C45" w:rsidP="008D01F9">
            <w:pPr>
              <w:jc w:val="left"/>
              <w:rPr>
                <w:sz w:val="20"/>
              </w:rPr>
            </w:pPr>
            <w:r w:rsidRPr="00ED3A2A">
              <w:rPr>
                <w:b/>
                <w:sz w:val="20"/>
              </w:rPr>
              <w:t>ERRORI GESTITI</w:t>
            </w:r>
            <w:r w:rsidRPr="00ED3A2A">
              <w:rPr>
                <w:sz w:val="20"/>
              </w:rPr>
              <w:t>:</w:t>
            </w:r>
          </w:p>
          <w:tbl>
            <w:tblPr>
              <w:tblW w:w="547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85"/>
              <w:gridCol w:w="2693"/>
            </w:tblGrid>
            <w:tr w:rsidR="00016C45" w:rsidRPr="00ED3A2A" w14:paraId="3ACFC08B" w14:textId="77777777" w:rsidTr="00ED3A2A">
              <w:trPr>
                <w:tblHeader/>
              </w:trPr>
              <w:tc>
                <w:tcPr>
                  <w:tcW w:w="2785" w:type="dxa"/>
                  <w:shd w:val="clear" w:color="auto" w:fill="CCCCCC"/>
                </w:tcPr>
                <w:p w14:paraId="269E28F4" w14:textId="77777777" w:rsidR="00016C45" w:rsidRPr="00ED3A2A" w:rsidRDefault="00016C45" w:rsidP="008D01F9">
                  <w:pPr>
                    <w:pStyle w:val="Intestazionetabella"/>
                    <w:rPr>
                      <w:b w:val="0"/>
                      <w:bCs w:val="0"/>
                      <w:sz w:val="20"/>
                    </w:rPr>
                  </w:pPr>
                  <w:r w:rsidRPr="00ED3A2A">
                    <w:rPr>
                      <w:b w:val="0"/>
                      <w:bCs w:val="0"/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shd w:val="clear" w:color="auto" w:fill="CCCCCC"/>
                </w:tcPr>
                <w:p w14:paraId="1C95D316" w14:textId="77777777" w:rsidR="00016C45" w:rsidRPr="00ED3A2A" w:rsidRDefault="00016C45" w:rsidP="008D01F9">
                  <w:pPr>
                    <w:pStyle w:val="Intestazionetabella"/>
                    <w:rPr>
                      <w:b w:val="0"/>
                      <w:bCs w:val="0"/>
                      <w:sz w:val="20"/>
                    </w:rPr>
                  </w:pPr>
                  <w:r w:rsidRPr="00ED3A2A">
                    <w:rPr>
                      <w:b w:val="0"/>
                      <w:bCs w:val="0"/>
                      <w:sz w:val="20"/>
                    </w:rPr>
                    <w:t>Messaggio d'errore</w:t>
                  </w:r>
                </w:p>
              </w:tc>
            </w:tr>
            <w:tr w:rsidR="00016C45" w:rsidRPr="00ED3A2A" w14:paraId="06EE4283" w14:textId="77777777" w:rsidTr="00ED3A2A">
              <w:tc>
                <w:tcPr>
                  <w:tcW w:w="2785" w:type="dxa"/>
                  <w:shd w:val="clear" w:color="auto" w:fill="auto"/>
                </w:tcPr>
                <w:p w14:paraId="4F1A6E42" w14:textId="77777777" w:rsidR="00016C45" w:rsidRPr="00ED3A2A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t xml:space="preserve">Anno </w:t>
                  </w:r>
                  <w:r w:rsidR="00C758D7">
                    <w:rPr>
                      <w:sz w:val="20"/>
                    </w:rPr>
                    <w:t>diverso da</w:t>
                  </w:r>
                  <w:r w:rsidRPr="00ED3A2A">
                    <w:rPr>
                      <w:sz w:val="20"/>
                    </w:rPr>
                    <w:t xml:space="preserve"> 4 cifre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4404CB0B" w14:textId="77777777" w:rsidR="00016C45" w:rsidRPr="00ED3A2A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ED3A2A">
                    <w:rPr>
                      <w:sz w:val="20"/>
                    </w:rPr>
                    <w:t>L'anno deve essere di 4 cifre</w:t>
                  </w:r>
                </w:p>
              </w:tc>
            </w:tr>
          </w:tbl>
          <w:p w14:paraId="7D7A4313" w14:textId="77777777" w:rsidR="00016C45" w:rsidRPr="00ED3A2A" w:rsidRDefault="00016C45" w:rsidP="008D01F9">
            <w:pPr>
              <w:widowControl w:val="0"/>
              <w:snapToGrid w:val="0"/>
              <w:spacing w:before="100" w:after="100" w:line="240" w:lineRule="atLeast"/>
              <w:jc w:val="left"/>
              <w:rPr>
                <w:sz w:val="20"/>
              </w:rPr>
            </w:pPr>
          </w:p>
        </w:tc>
      </w:tr>
      <w:tr w:rsidR="00016C45" w14:paraId="4BDF666B" w14:textId="77777777" w:rsidTr="00ED3A2A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8FFDE" w14:textId="77777777" w:rsidR="00016C45" w:rsidRPr="003C3B82" w:rsidRDefault="00016C45" w:rsidP="003C3B82">
            <w:pPr>
              <w:snapToGrid w:val="0"/>
              <w:jc w:val="left"/>
              <w:rPr>
                <w:sz w:val="20"/>
              </w:rPr>
            </w:pPr>
            <w:r w:rsidRPr="003C3B82">
              <w:rPr>
                <w:sz w:val="20"/>
              </w:rPr>
              <w:t>Numero pratica comunale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CAE3B" w14:textId="77777777" w:rsidR="00016C45" w:rsidRPr="003C3B82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3C3B82">
              <w:rPr>
                <w:sz w:val="20"/>
              </w:rPr>
              <w:t>Number</w:t>
            </w:r>
            <w:proofErr w:type="spellEnd"/>
            <w:r w:rsidR="00AA6F5D">
              <w:rPr>
                <w:sz w:val="20"/>
              </w:rPr>
              <w:t xml:space="preserve"> </w:t>
            </w:r>
            <w:r w:rsidRPr="003C3B82">
              <w:rPr>
                <w:sz w:val="20"/>
              </w:rPr>
              <w:t>(20)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4EB53" w14:textId="77777777" w:rsidR="00016C45" w:rsidRPr="00B61D23" w:rsidRDefault="00016C45" w:rsidP="008D01F9">
            <w:pPr>
              <w:snapToGrid w:val="0"/>
              <w:jc w:val="center"/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E4731F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sz w:val="20"/>
              </w:rPr>
              <w:t xml:space="preserve">Numero identificativo della pratica legata all'istanza in oggetto. </w:t>
            </w:r>
          </w:p>
          <w:p w14:paraId="0D2126EF" w14:textId="77777777" w:rsidR="00016C45" w:rsidRPr="00B61D23" w:rsidRDefault="00016C45" w:rsidP="008D01F9">
            <w:pPr>
              <w:pStyle w:val="Contenutotabella"/>
            </w:pPr>
            <w:r w:rsidRPr="009023BE">
              <w:rPr>
                <w:sz w:val="20"/>
              </w:rPr>
              <w:t>Il valore inserito può essere anche parziale.</w:t>
            </w:r>
          </w:p>
        </w:tc>
      </w:tr>
      <w:tr w:rsidR="00016C45" w14:paraId="572B6AC2" w14:textId="77777777" w:rsidTr="00ED3A2A">
        <w:trPr>
          <w:trHeight w:val="1167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8F2EB" w14:textId="77777777" w:rsidR="00016C45" w:rsidRPr="009023BE" w:rsidRDefault="00016C45" w:rsidP="003C3B82">
            <w:pPr>
              <w:snapToGrid w:val="0"/>
              <w:jc w:val="left"/>
              <w:rPr>
                <w:sz w:val="20"/>
              </w:rPr>
            </w:pPr>
            <w:r w:rsidRPr="009023BE">
              <w:rPr>
                <w:sz w:val="20"/>
              </w:rPr>
              <w:t>Anno (pratica comunale)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C1403" w14:textId="77777777" w:rsidR="00016C45" w:rsidRPr="009023BE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9023BE">
              <w:rPr>
                <w:sz w:val="20"/>
              </w:rPr>
              <w:t>Number</w:t>
            </w:r>
            <w:proofErr w:type="spellEnd"/>
            <w:r w:rsidR="00AA6F5D" w:rsidRPr="009023BE">
              <w:rPr>
                <w:sz w:val="20"/>
              </w:rPr>
              <w:t xml:space="preserve"> </w:t>
            </w:r>
            <w:r w:rsidRPr="009023BE">
              <w:rPr>
                <w:sz w:val="20"/>
              </w:rPr>
              <w:t>(4)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88D7B" w14:textId="77777777" w:rsidR="00016C45" w:rsidRPr="009023BE" w:rsidRDefault="00016C45" w:rsidP="008D01F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B89215" w14:textId="77777777" w:rsidR="00016C45" w:rsidRPr="009023BE" w:rsidRDefault="00016C45" w:rsidP="008D01F9">
            <w:pPr>
              <w:jc w:val="left"/>
              <w:rPr>
                <w:sz w:val="20"/>
              </w:rPr>
            </w:pPr>
            <w:r w:rsidRPr="009023BE">
              <w:rPr>
                <w:b/>
                <w:sz w:val="20"/>
              </w:rPr>
              <w:t>ERRORI GESTITI</w:t>
            </w:r>
            <w:r w:rsidRPr="009023BE">
              <w:rPr>
                <w:sz w:val="20"/>
              </w:rPr>
              <w:t>:</w:t>
            </w:r>
          </w:p>
          <w:tbl>
            <w:tblPr>
              <w:tblW w:w="548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2555"/>
            </w:tblGrid>
            <w:tr w:rsidR="00016C45" w:rsidRPr="009023BE" w14:paraId="174BB008" w14:textId="77777777" w:rsidTr="009023BE">
              <w:trPr>
                <w:tblHeader/>
              </w:trPr>
              <w:tc>
                <w:tcPr>
                  <w:tcW w:w="29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49C906C5" w14:textId="77777777" w:rsidR="00016C45" w:rsidRPr="009023BE" w:rsidRDefault="00016C45" w:rsidP="008D01F9">
                  <w:pPr>
                    <w:pStyle w:val="Intestazionetabella"/>
                    <w:rPr>
                      <w:b w:val="0"/>
                      <w:bCs w:val="0"/>
                      <w:sz w:val="20"/>
                    </w:rPr>
                  </w:pPr>
                  <w:r w:rsidRPr="009023BE">
                    <w:rPr>
                      <w:b w:val="0"/>
                      <w:bCs w:val="0"/>
                      <w:sz w:val="20"/>
                    </w:rPr>
                    <w:t>Condizione</w:t>
                  </w:r>
                </w:p>
              </w:tc>
              <w:tc>
                <w:tcPr>
                  <w:tcW w:w="25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401596EC" w14:textId="77777777" w:rsidR="00016C45" w:rsidRPr="009023BE" w:rsidRDefault="00016C45" w:rsidP="008D01F9">
                  <w:pPr>
                    <w:pStyle w:val="Intestazionetabella"/>
                    <w:rPr>
                      <w:b w:val="0"/>
                      <w:bCs w:val="0"/>
                      <w:sz w:val="20"/>
                    </w:rPr>
                  </w:pPr>
                  <w:r w:rsidRPr="009023BE">
                    <w:rPr>
                      <w:b w:val="0"/>
                      <w:bCs w:val="0"/>
                      <w:sz w:val="20"/>
                    </w:rPr>
                    <w:t>Messaggio d'errore</w:t>
                  </w:r>
                </w:p>
              </w:tc>
            </w:tr>
            <w:tr w:rsidR="00016C45" w:rsidRPr="009023BE" w14:paraId="089C7078" w14:textId="77777777" w:rsidTr="009023BE">
              <w:tc>
                <w:tcPr>
                  <w:tcW w:w="29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DACE3A5" w14:textId="77777777" w:rsidR="00016C45" w:rsidRPr="009023BE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9023BE">
                    <w:rPr>
                      <w:sz w:val="20"/>
                    </w:rPr>
                    <w:t xml:space="preserve">Anno </w:t>
                  </w:r>
                  <w:r w:rsidR="00C758D7">
                    <w:rPr>
                      <w:sz w:val="20"/>
                    </w:rPr>
                    <w:t>diverso da</w:t>
                  </w:r>
                  <w:r w:rsidRPr="009023BE">
                    <w:rPr>
                      <w:sz w:val="20"/>
                    </w:rPr>
                    <w:t xml:space="preserve"> 4 cifre</w:t>
                  </w:r>
                </w:p>
              </w:tc>
              <w:tc>
                <w:tcPr>
                  <w:tcW w:w="25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CA60861" w14:textId="77777777" w:rsidR="00016C45" w:rsidRPr="009023BE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9023BE">
                    <w:rPr>
                      <w:sz w:val="20"/>
                    </w:rPr>
                    <w:t>L'anno deve essere di 4 cifre</w:t>
                  </w:r>
                </w:p>
              </w:tc>
            </w:tr>
          </w:tbl>
          <w:p w14:paraId="74936F8D" w14:textId="77777777" w:rsidR="00016C45" w:rsidRPr="009023BE" w:rsidRDefault="00016C45" w:rsidP="008D01F9">
            <w:pPr>
              <w:widowControl w:val="0"/>
              <w:snapToGrid w:val="0"/>
              <w:spacing w:before="100" w:after="100" w:line="240" w:lineRule="atLeast"/>
              <w:jc w:val="left"/>
              <w:rPr>
                <w:sz w:val="20"/>
              </w:rPr>
            </w:pPr>
          </w:p>
        </w:tc>
      </w:tr>
      <w:tr w:rsidR="00016C45" w14:paraId="2FA5932A" w14:textId="77777777" w:rsidTr="00ED3A2A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B7C1A" w14:textId="77777777" w:rsidR="00016C45" w:rsidRPr="003C3B82" w:rsidRDefault="00016C45" w:rsidP="003C3B82">
            <w:pPr>
              <w:snapToGrid w:val="0"/>
              <w:jc w:val="left"/>
              <w:rPr>
                <w:sz w:val="20"/>
              </w:rPr>
            </w:pPr>
            <w:r w:rsidRPr="003C3B82">
              <w:rPr>
                <w:sz w:val="20"/>
              </w:rPr>
              <w:t>Tipologia istanza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4D34D" w14:textId="77777777" w:rsidR="00016C45" w:rsidRPr="003C3B82" w:rsidRDefault="00016C45" w:rsidP="003C3B82">
            <w:pPr>
              <w:snapToGrid w:val="0"/>
              <w:jc w:val="left"/>
              <w:rPr>
                <w:sz w:val="20"/>
              </w:rPr>
            </w:pPr>
            <w:r w:rsidRPr="003C3B82">
              <w:rPr>
                <w:sz w:val="20"/>
              </w:rPr>
              <w:t>Array</w:t>
            </w:r>
            <w:r w:rsidR="00AA6F5D">
              <w:rPr>
                <w:sz w:val="20"/>
              </w:rPr>
              <w:t xml:space="preserve"> </w:t>
            </w:r>
            <w:r w:rsidRPr="003C3B82">
              <w:rPr>
                <w:sz w:val="20"/>
              </w:rPr>
              <w:t>[</w:t>
            </w:r>
            <w:proofErr w:type="spellStart"/>
            <w:r w:rsidRPr="003C3B82">
              <w:rPr>
                <w:sz w:val="20"/>
              </w:rPr>
              <w:t>String</w:t>
            </w:r>
            <w:proofErr w:type="spellEnd"/>
            <w:r w:rsidRPr="003C3B82">
              <w:rPr>
                <w:sz w:val="20"/>
              </w:rPr>
              <w:t>(30)]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B135B" w14:textId="77777777" w:rsidR="00016C45" w:rsidRPr="00B61D23" w:rsidRDefault="00016C45" w:rsidP="008D01F9">
            <w:pPr>
              <w:snapToGrid w:val="0"/>
              <w:jc w:val="center"/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52507D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sz w:val="20"/>
              </w:rPr>
              <w:t>Se valorizzato, il parametro contiene la lista dei modelli che il sistema chiamante intende ricercare.</w:t>
            </w:r>
          </w:p>
          <w:p w14:paraId="5AE6C1B8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</w:p>
          <w:p w14:paraId="61A2A8DA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sz w:val="20"/>
              </w:rPr>
              <w:t>VALORI ACCETTATI:</w:t>
            </w:r>
          </w:p>
          <w:p w14:paraId="38349A73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sz w:val="20"/>
              </w:rPr>
              <w:t>- CIL-MS</w:t>
            </w:r>
          </w:p>
          <w:p w14:paraId="5515ECCB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sz w:val="20"/>
              </w:rPr>
              <w:t>- DIA</w:t>
            </w:r>
          </w:p>
          <w:p w14:paraId="4529F85E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sz w:val="20"/>
              </w:rPr>
              <w:t>- SCIA</w:t>
            </w:r>
          </w:p>
          <w:p w14:paraId="762A1911" w14:textId="77777777" w:rsidR="00016C45" w:rsidRPr="009023BE" w:rsidRDefault="00016C45" w:rsidP="008D01F9">
            <w:pPr>
              <w:pStyle w:val="Contenutotabella"/>
              <w:rPr>
                <w:sz w:val="20"/>
                <w:lang w:val="en-US"/>
              </w:rPr>
            </w:pPr>
            <w:r w:rsidRPr="009023BE">
              <w:rPr>
                <w:sz w:val="20"/>
                <w:lang w:val="en-US"/>
              </w:rPr>
              <w:t>- PDC</w:t>
            </w:r>
          </w:p>
          <w:p w14:paraId="4810A918" w14:textId="77777777" w:rsidR="00016C45" w:rsidRPr="009023BE" w:rsidRDefault="00016C45" w:rsidP="008D01F9">
            <w:pPr>
              <w:pStyle w:val="Contenutotabella"/>
              <w:rPr>
                <w:sz w:val="20"/>
                <w:lang w:val="en-US"/>
              </w:rPr>
            </w:pPr>
            <w:r w:rsidRPr="009023BE">
              <w:rPr>
                <w:sz w:val="20"/>
                <w:lang w:val="en-US"/>
              </w:rPr>
              <w:t>- AUT-PAES</w:t>
            </w:r>
          </w:p>
          <w:p w14:paraId="4233EABD" w14:textId="77777777" w:rsidR="00016C45" w:rsidRPr="009023BE" w:rsidRDefault="00016C45" w:rsidP="008D01F9">
            <w:pPr>
              <w:pStyle w:val="Contenutotabella"/>
              <w:rPr>
                <w:sz w:val="20"/>
                <w:lang w:val="en-US"/>
              </w:rPr>
            </w:pPr>
            <w:r w:rsidRPr="009023BE">
              <w:rPr>
                <w:sz w:val="20"/>
                <w:lang w:val="en-US"/>
              </w:rPr>
              <w:t>- NOT-PREL</w:t>
            </w:r>
          </w:p>
          <w:p w14:paraId="5CC13983" w14:textId="77777777" w:rsidR="00016C45" w:rsidRPr="009023BE" w:rsidRDefault="00016C45" w:rsidP="008D01F9">
            <w:pPr>
              <w:pStyle w:val="Contenutotabella"/>
              <w:widowControl w:val="0"/>
              <w:spacing w:line="240" w:lineRule="atLeast"/>
              <w:jc w:val="left"/>
              <w:rPr>
                <w:sz w:val="20"/>
                <w:lang w:val="en-US"/>
              </w:rPr>
            </w:pPr>
            <w:r w:rsidRPr="009023BE">
              <w:rPr>
                <w:sz w:val="20"/>
                <w:lang w:val="en-US"/>
              </w:rPr>
              <w:t>- FIL-SCIA</w:t>
            </w:r>
          </w:p>
          <w:p w14:paraId="7BC84328" w14:textId="77777777" w:rsidR="00016C45" w:rsidRPr="009023BE" w:rsidRDefault="00016C45" w:rsidP="008D01F9">
            <w:pPr>
              <w:pStyle w:val="Contenutotabella"/>
              <w:widowControl w:val="0"/>
              <w:spacing w:line="240" w:lineRule="atLeast"/>
              <w:jc w:val="left"/>
              <w:rPr>
                <w:sz w:val="20"/>
              </w:rPr>
            </w:pPr>
            <w:r w:rsidRPr="009023BE">
              <w:rPr>
                <w:sz w:val="20"/>
              </w:rPr>
              <w:t>- IL-PDC</w:t>
            </w:r>
          </w:p>
          <w:p w14:paraId="4CC55D4D" w14:textId="77777777" w:rsidR="00016C45" w:rsidRPr="009023BE" w:rsidRDefault="00016C45" w:rsidP="008D01F9">
            <w:pPr>
              <w:pStyle w:val="Contenutotabella"/>
              <w:widowControl w:val="0"/>
              <w:spacing w:line="240" w:lineRule="atLeast"/>
              <w:jc w:val="left"/>
              <w:rPr>
                <w:sz w:val="20"/>
              </w:rPr>
            </w:pPr>
            <w:r w:rsidRPr="009023BE">
              <w:rPr>
                <w:sz w:val="20"/>
              </w:rPr>
              <w:t>- FIL-PDC</w:t>
            </w:r>
          </w:p>
          <w:p w14:paraId="4A9931E8" w14:textId="77777777" w:rsidR="00016C45" w:rsidRPr="009023BE" w:rsidRDefault="00016C45" w:rsidP="008D01F9">
            <w:pPr>
              <w:pStyle w:val="Contenutotabella"/>
              <w:widowControl w:val="0"/>
              <w:spacing w:line="240" w:lineRule="atLeast"/>
              <w:jc w:val="left"/>
              <w:rPr>
                <w:sz w:val="20"/>
              </w:rPr>
            </w:pPr>
            <w:r w:rsidRPr="009023BE">
              <w:rPr>
                <w:sz w:val="20"/>
              </w:rPr>
              <w:t>- PRO-PDC</w:t>
            </w:r>
          </w:p>
          <w:p w14:paraId="721C7070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sz w:val="20"/>
              </w:rPr>
              <w:t>- AGI</w:t>
            </w:r>
          </w:p>
          <w:p w14:paraId="48126CC0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sz w:val="20"/>
              </w:rPr>
              <w:t>- AT-AGI</w:t>
            </w:r>
          </w:p>
          <w:p w14:paraId="05E2E988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sz w:val="20"/>
              </w:rPr>
              <w:t>- AGI-ATD</w:t>
            </w:r>
          </w:p>
          <w:p w14:paraId="6D25A978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sz w:val="20"/>
              </w:rPr>
              <w:t>- AT-AGI-ATD</w:t>
            </w:r>
          </w:p>
          <w:p w14:paraId="58E36118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sz w:val="20"/>
              </w:rPr>
              <w:t>- INT-DOC</w:t>
            </w:r>
          </w:p>
          <w:p w14:paraId="2610C357" w14:textId="77777777" w:rsidR="003F3585" w:rsidRPr="009023BE" w:rsidRDefault="003F3585" w:rsidP="003F3585">
            <w:pPr>
              <w:suppressAutoHyphens w:val="0"/>
              <w:spacing w:before="100" w:beforeAutospacing="1" w:after="119"/>
              <w:jc w:val="left"/>
              <w:rPr>
                <w:color w:val="000000" w:themeColor="text1"/>
                <w:sz w:val="20"/>
                <w:lang w:eastAsia="it-IT"/>
              </w:rPr>
            </w:pPr>
            <w:r w:rsidRPr="009023BE">
              <w:rPr>
                <w:color w:val="000000" w:themeColor="text1"/>
                <w:sz w:val="20"/>
                <w:lang w:eastAsia="it-IT"/>
              </w:rPr>
              <w:t>(elenco completo e aggiornato nel documento "Codifiche - Tipo modello/Codice)</w:t>
            </w:r>
          </w:p>
          <w:p w14:paraId="6C22B07A" w14:textId="77777777" w:rsidR="00DF3FEC" w:rsidRPr="009023BE" w:rsidRDefault="00DF3FEC" w:rsidP="00DF3FEC">
            <w:pPr>
              <w:rPr>
                <w:sz w:val="20"/>
              </w:rPr>
            </w:pPr>
            <w:r w:rsidRPr="009023BE">
              <w:rPr>
                <w:b/>
                <w:sz w:val="20"/>
              </w:rPr>
              <w:t>ERRORI GESTITI</w:t>
            </w:r>
            <w:r w:rsidRPr="009023BE">
              <w:rPr>
                <w:sz w:val="20"/>
              </w:rPr>
              <w:t>:</w:t>
            </w:r>
          </w:p>
          <w:tbl>
            <w:tblPr>
              <w:tblW w:w="538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57"/>
              <w:gridCol w:w="2430"/>
            </w:tblGrid>
            <w:tr w:rsidR="00DF3FEC" w:rsidRPr="000B2AF4" w14:paraId="61D724BA" w14:textId="77777777" w:rsidTr="009023BE">
              <w:tc>
                <w:tcPr>
                  <w:tcW w:w="31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09D92A4A" w14:textId="77777777" w:rsidR="00DF3FEC" w:rsidRPr="009023BE" w:rsidRDefault="00DF3FEC" w:rsidP="00DF3FEC">
                  <w:pPr>
                    <w:rPr>
                      <w:sz w:val="20"/>
                    </w:rPr>
                  </w:pPr>
                  <w:r w:rsidRPr="009023BE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6B3816FF" w14:textId="77777777" w:rsidR="00DF3FEC" w:rsidRPr="009023BE" w:rsidRDefault="00DF3FEC" w:rsidP="00DF3FEC">
                  <w:pPr>
                    <w:rPr>
                      <w:sz w:val="20"/>
                    </w:rPr>
                  </w:pPr>
                  <w:r w:rsidRPr="009023BE">
                    <w:rPr>
                      <w:sz w:val="20"/>
                    </w:rPr>
                    <w:t>Messaggio d'errore</w:t>
                  </w:r>
                </w:p>
              </w:tc>
            </w:tr>
            <w:tr w:rsidR="00DF3FEC" w:rsidRPr="0036068C" w14:paraId="3CC6E035" w14:textId="77777777" w:rsidTr="009023BE">
              <w:trPr>
                <w:trHeight w:val="505"/>
              </w:trPr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5A8E996" w14:textId="77777777" w:rsidR="00DF3FEC" w:rsidRPr="009023BE" w:rsidRDefault="00DF3FEC" w:rsidP="00DF3FEC">
                  <w:pPr>
                    <w:jc w:val="left"/>
                    <w:rPr>
                      <w:sz w:val="20"/>
                    </w:rPr>
                  </w:pPr>
                  <w:r w:rsidRPr="009023BE">
                    <w:rPr>
                      <w:sz w:val="20"/>
                    </w:rPr>
                    <w:t>Fruitore non abilitato a operare sul modello ricercato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C15D631" w14:textId="77777777" w:rsidR="00DF3FEC" w:rsidRPr="009023BE" w:rsidRDefault="00DF3FEC" w:rsidP="00DF3FEC">
                  <w:pPr>
                    <w:rPr>
                      <w:sz w:val="20"/>
                    </w:rPr>
                  </w:pPr>
                  <w:r w:rsidRPr="009023BE">
                    <w:rPr>
                      <w:sz w:val="20"/>
                    </w:rPr>
                    <w:t>Fruitore non abilitato al Modello</w:t>
                  </w:r>
                  <w:r w:rsidR="00F83319" w:rsidRPr="009023BE">
                    <w:rPr>
                      <w:sz w:val="20"/>
                    </w:rPr>
                    <w:t xml:space="preserve"> </w:t>
                  </w:r>
                  <w:r w:rsidRPr="009023BE">
                    <w:rPr>
                      <w:sz w:val="20"/>
                    </w:rPr>
                    <w:t>(valore input)</w:t>
                  </w:r>
                </w:p>
              </w:tc>
            </w:tr>
          </w:tbl>
          <w:p w14:paraId="349412E4" w14:textId="77777777" w:rsidR="006F78C0" w:rsidRPr="003F3585" w:rsidRDefault="006F78C0" w:rsidP="003F3585">
            <w:pPr>
              <w:suppressAutoHyphens w:val="0"/>
              <w:spacing w:before="100" w:beforeAutospacing="1" w:after="119"/>
              <w:jc w:val="left"/>
              <w:rPr>
                <w:szCs w:val="22"/>
                <w:lang w:eastAsia="it-IT"/>
              </w:rPr>
            </w:pPr>
          </w:p>
        </w:tc>
      </w:tr>
      <w:tr w:rsidR="00016C45" w:rsidRPr="009023BE" w14:paraId="64DAF9DC" w14:textId="77777777" w:rsidTr="00ED3A2A">
        <w:trPr>
          <w:trHeight w:val="2927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B8008" w14:textId="77777777" w:rsidR="00016C45" w:rsidRPr="009023BE" w:rsidRDefault="00016C45" w:rsidP="003C3B82">
            <w:pPr>
              <w:snapToGrid w:val="0"/>
              <w:jc w:val="left"/>
              <w:rPr>
                <w:sz w:val="20"/>
              </w:rPr>
            </w:pPr>
            <w:r w:rsidRPr="009023BE">
              <w:rPr>
                <w:sz w:val="20"/>
              </w:rPr>
              <w:lastRenderedPageBreak/>
              <w:t>Tipo intestatario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BA194" w14:textId="77777777" w:rsidR="00016C45" w:rsidRPr="009023BE" w:rsidRDefault="00016C45" w:rsidP="003C3B82">
            <w:pPr>
              <w:snapToGrid w:val="0"/>
              <w:jc w:val="left"/>
              <w:rPr>
                <w:sz w:val="20"/>
              </w:rPr>
            </w:pPr>
            <w:proofErr w:type="spellStart"/>
            <w:r w:rsidRPr="009023BE">
              <w:rPr>
                <w:sz w:val="20"/>
              </w:rPr>
              <w:t>String</w:t>
            </w:r>
            <w:proofErr w:type="spellEnd"/>
            <w:r w:rsidR="00AA6F5D" w:rsidRPr="009023BE">
              <w:rPr>
                <w:sz w:val="20"/>
              </w:rPr>
              <w:t xml:space="preserve"> </w:t>
            </w:r>
            <w:r w:rsidRPr="009023BE">
              <w:rPr>
                <w:sz w:val="20"/>
              </w:rPr>
              <w:t>(1)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2692D" w14:textId="77777777" w:rsidR="003C3B82" w:rsidRPr="009023BE" w:rsidRDefault="00016C45" w:rsidP="008D01F9">
            <w:pPr>
              <w:snapToGrid w:val="0"/>
              <w:jc w:val="center"/>
              <w:rPr>
                <w:sz w:val="20"/>
              </w:rPr>
            </w:pPr>
            <w:r w:rsidRPr="009023BE">
              <w:rPr>
                <w:sz w:val="20"/>
              </w:rPr>
              <w:t xml:space="preserve">SI </w:t>
            </w:r>
          </w:p>
          <w:p w14:paraId="6379EF50" w14:textId="77777777" w:rsidR="00016C45" w:rsidRPr="009023BE" w:rsidRDefault="00016C45" w:rsidP="008D01F9">
            <w:pPr>
              <w:snapToGrid w:val="0"/>
              <w:jc w:val="center"/>
              <w:rPr>
                <w:sz w:val="20"/>
              </w:rPr>
            </w:pPr>
            <w:r w:rsidRPr="009023BE">
              <w:rPr>
                <w:sz w:val="20"/>
              </w:rPr>
              <w:t>(se si valorizza il parametro 'Intestatario Istanza' o il parametro 'Intestatario Nome')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DEB597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sz w:val="20"/>
              </w:rPr>
              <w:t>Valorizzare con:</w:t>
            </w:r>
          </w:p>
          <w:p w14:paraId="15E9406B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sz w:val="20"/>
              </w:rPr>
              <w:t xml:space="preserve">- 'F' (nel caso nel campo intestatario si tratti di 'Persona Fisica') </w:t>
            </w:r>
          </w:p>
          <w:p w14:paraId="30590531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sz w:val="20"/>
              </w:rPr>
              <w:t>- 'G' (nel caso nel campo intestatario si tratti di 'Persona Giuridica')</w:t>
            </w:r>
          </w:p>
          <w:p w14:paraId="6228E4BE" w14:textId="77777777" w:rsidR="003C3B82" w:rsidRPr="009023BE" w:rsidRDefault="003C3B82" w:rsidP="008D01F9">
            <w:pPr>
              <w:pStyle w:val="Contenutotabella"/>
              <w:rPr>
                <w:sz w:val="20"/>
              </w:rPr>
            </w:pPr>
            <w:r w:rsidRPr="009023BE">
              <w:rPr>
                <w:sz w:val="20"/>
              </w:rPr>
              <w:t xml:space="preserve"> </w:t>
            </w:r>
          </w:p>
          <w:p w14:paraId="55DC32DA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b/>
                <w:sz w:val="20"/>
              </w:rPr>
              <w:t>ERRORI GESTITI</w:t>
            </w:r>
            <w:r w:rsidRPr="009023BE">
              <w:rPr>
                <w:sz w:val="20"/>
              </w:rPr>
              <w:t>:</w:t>
            </w:r>
          </w:p>
          <w:tbl>
            <w:tblPr>
              <w:tblW w:w="538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56"/>
              <w:gridCol w:w="2431"/>
            </w:tblGrid>
            <w:tr w:rsidR="00016C45" w:rsidRPr="009023BE" w14:paraId="75AFC66E" w14:textId="77777777" w:rsidTr="009023BE">
              <w:trPr>
                <w:tblHeader/>
              </w:trPr>
              <w:tc>
                <w:tcPr>
                  <w:tcW w:w="3103" w:type="dxa"/>
                  <w:shd w:val="clear" w:color="auto" w:fill="CCCCCC"/>
                </w:tcPr>
                <w:p w14:paraId="7B97A943" w14:textId="77777777" w:rsidR="00016C45" w:rsidRPr="009023BE" w:rsidRDefault="00016C45" w:rsidP="008D01F9">
                  <w:pPr>
                    <w:pStyle w:val="Intestazionetabella"/>
                    <w:widowControl w:val="0"/>
                    <w:spacing w:line="240" w:lineRule="atLeast"/>
                    <w:rPr>
                      <w:b w:val="0"/>
                      <w:bCs w:val="0"/>
                      <w:sz w:val="20"/>
                    </w:rPr>
                  </w:pPr>
                  <w:r w:rsidRPr="009023BE">
                    <w:rPr>
                      <w:b w:val="0"/>
                      <w:bCs w:val="0"/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shd w:val="clear" w:color="auto" w:fill="CCCCCC"/>
                </w:tcPr>
                <w:p w14:paraId="044567E7" w14:textId="77777777" w:rsidR="00016C45" w:rsidRPr="009023BE" w:rsidRDefault="00016C45" w:rsidP="008D01F9">
                  <w:pPr>
                    <w:pStyle w:val="Intestazionetabella"/>
                    <w:widowControl w:val="0"/>
                    <w:spacing w:line="240" w:lineRule="atLeast"/>
                    <w:rPr>
                      <w:b w:val="0"/>
                      <w:bCs w:val="0"/>
                      <w:sz w:val="20"/>
                    </w:rPr>
                  </w:pPr>
                  <w:r w:rsidRPr="009023BE">
                    <w:rPr>
                      <w:b w:val="0"/>
                      <w:bCs w:val="0"/>
                      <w:sz w:val="20"/>
                    </w:rPr>
                    <w:t>Messaggio d'errore</w:t>
                  </w:r>
                </w:p>
              </w:tc>
            </w:tr>
            <w:tr w:rsidR="00016C45" w:rsidRPr="009023BE" w14:paraId="2AFBCCD2" w14:textId="77777777" w:rsidTr="009023BE">
              <w:tc>
                <w:tcPr>
                  <w:tcW w:w="3103" w:type="dxa"/>
                  <w:shd w:val="clear" w:color="auto" w:fill="auto"/>
                </w:tcPr>
                <w:p w14:paraId="735C6F08" w14:textId="77777777" w:rsidR="00016C45" w:rsidRPr="009023BE" w:rsidRDefault="00016C45" w:rsidP="003A42D9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9023BE">
                    <w:rPr>
                      <w:sz w:val="20"/>
                    </w:rPr>
                    <w:t>Valorizzato, ma né Intestatario istanza né Intestatario Nome sono valorizzati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3C1C7686" w14:textId="77777777" w:rsidR="00016C45" w:rsidRPr="009023BE" w:rsidRDefault="00016C45" w:rsidP="003A42D9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9023BE">
                    <w:rPr>
                      <w:sz w:val="20"/>
                    </w:rPr>
                    <w:t>Indicare almeno un valore tra Intestatario Istanza e Intestatario Nome</w:t>
                  </w:r>
                </w:p>
              </w:tc>
            </w:tr>
          </w:tbl>
          <w:p w14:paraId="18ED5B79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</w:p>
        </w:tc>
      </w:tr>
      <w:tr w:rsidR="00016C45" w:rsidRPr="009023BE" w14:paraId="2FC94DE1" w14:textId="77777777" w:rsidTr="00ED3A2A">
        <w:trPr>
          <w:trHeight w:val="2730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06302" w14:textId="77777777" w:rsidR="00016C45" w:rsidRPr="009023BE" w:rsidRDefault="00016C45" w:rsidP="008D01F9">
            <w:pPr>
              <w:snapToGrid w:val="0"/>
              <w:rPr>
                <w:sz w:val="20"/>
              </w:rPr>
            </w:pPr>
            <w:r w:rsidRPr="009023BE">
              <w:rPr>
                <w:sz w:val="20"/>
              </w:rPr>
              <w:t>Intestatario istanza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327C1" w14:textId="77777777" w:rsidR="00016C45" w:rsidRPr="009023BE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9023BE">
              <w:rPr>
                <w:sz w:val="20"/>
              </w:rPr>
              <w:t>String</w:t>
            </w:r>
            <w:proofErr w:type="spellEnd"/>
            <w:r w:rsidR="00AA6F5D" w:rsidRPr="009023BE">
              <w:rPr>
                <w:sz w:val="20"/>
              </w:rPr>
              <w:t xml:space="preserve"> </w:t>
            </w:r>
            <w:r w:rsidRPr="009023BE">
              <w:rPr>
                <w:sz w:val="20"/>
              </w:rPr>
              <w:t>(100)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903C2" w14:textId="77777777" w:rsidR="00016C45" w:rsidRPr="009023BE" w:rsidRDefault="00016C45" w:rsidP="008D01F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021201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sz w:val="20"/>
              </w:rPr>
              <w:t>Indicare l'intestatario dell'istanza che s'intende interrogare specificando in base al Tipo Intestatario:</w:t>
            </w:r>
          </w:p>
          <w:p w14:paraId="507972D3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sz w:val="20"/>
              </w:rPr>
              <w:t>- se 'G' indicare la Ragione Sociale della Persona Giuridica</w:t>
            </w:r>
          </w:p>
          <w:p w14:paraId="5E36E6E9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sz w:val="20"/>
              </w:rPr>
              <w:t>- se 'F' indicare il Cognome della Persona Fisica</w:t>
            </w:r>
          </w:p>
          <w:p w14:paraId="7B4565D0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</w:p>
          <w:p w14:paraId="305FCF5B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b/>
                <w:sz w:val="20"/>
              </w:rPr>
              <w:t>ERRORI GESTITI</w:t>
            </w:r>
            <w:r w:rsidRPr="009023BE">
              <w:rPr>
                <w:sz w:val="20"/>
              </w:rPr>
              <w:t>:</w:t>
            </w:r>
          </w:p>
          <w:tbl>
            <w:tblPr>
              <w:tblW w:w="538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57"/>
              <w:gridCol w:w="2430"/>
            </w:tblGrid>
            <w:tr w:rsidR="00016C45" w:rsidRPr="009023BE" w14:paraId="03B59723" w14:textId="77777777" w:rsidTr="009023BE">
              <w:trPr>
                <w:tblHeader/>
              </w:trPr>
              <w:tc>
                <w:tcPr>
                  <w:tcW w:w="31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66A29406" w14:textId="77777777" w:rsidR="00016C45" w:rsidRPr="009023BE" w:rsidRDefault="00016C45" w:rsidP="008D01F9">
                  <w:pPr>
                    <w:pStyle w:val="Intestazionetabella"/>
                    <w:widowControl w:val="0"/>
                    <w:spacing w:line="240" w:lineRule="atLeast"/>
                    <w:rPr>
                      <w:b w:val="0"/>
                      <w:bCs w:val="0"/>
                      <w:sz w:val="20"/>
                    </w:rPr>
                  </w:pPr>
                  <w:r w:rsidRPr="009023BE">
                    <w:rPr>
                      <w:b w:val="0"/>
                      <w:bCs w:val="0"/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06158C57" w14:textId="77777777" w:rsidR="00016C45" w:rsidRPr="009023BE" w:rsidRDefault="00016C45" w:rsidP="008D01F9">
                  <w:pPr>
                    <w:pStyle w:val="Intestazionetabella"/>
                    <w:widowControl w:val="0"/>
                    <w:spacing w:line="240" w:lineRule="atLeast"/>
                    <w:rPr>
                      <w:b w:val="0"/>
                      <w:bCs w:val="0"/>
                      <w:sz w:val="20"/>
                    </w:rPr>
                  </w:pPr>
                  <w:r w:rsidRPr="009023BE">
                    <w:rPr>
                      <w:b w:val="0"/>
                      <w:bCs w:val="0"/>
                      <w:sz w:val="20"/>
                    </w:rPr>
                    <w:t>Messaggio d'errore</w:t>
                  </w:r>
                </w:p>
              </w:tc>
            </w:tr>
            <w:tr w:rsidR="00016C45" w:rsidRPr="009023BE" w14:paraId="1AE07BBE" w14:textId="77777777" w:rsidTr="009023BE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873CFA9" w14:textId="77777777" w:rsidR="00016C45" w:rsidRPr="009023BE" w:rsidRDefault="00016C45" w:rsidP="003A42D9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9023BE">
                    <w:rPr>
                      <w:sz w:val="20"/>
                    </w:rPr>
                    <w:t>Valorizzato, ma con Tipo Intestatario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DF27E35" w14:textId="77777777" w:rsidR="00016C45" w:rsidRPr="009023BE" w:rsidRDefault="00016C45" w:rsidP="003A42D9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9023BE">
                    <w:rPr>
                      <w:sz w:val="20"/>
                    </w:rPr>
                    <w:t>Tipo Intestatario obbligatorio</w:t>
                  </w:r>
                </w:p>
              </w:tc>
            </w:tr>
          </w:tbl>
          <w:p w14:paraId="30F7DC40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</w:p>
        </w:tc>
      </w:tr>
      <w:tr w:rsidR="00016C45" w:rsidRPr="009023BE" w14:paraId="29E79007" w14:textId="77777777" w:rsidTr="00ED3A2A">
        <w:trPr>
          <w:trHeight w:val="3293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D8747" w14:textId="77777777" w:rsidR="00016C45" w:rsidRPr="009023BE" w:rsidRDefault="00016C45" w:rsidP="008D01F9">
            <w:pPr>
              <w:snapToGrid w:val="0"/>
              <w:rPr>
                <w:sz w:val="20"/>
              </w:rPr>
            </w:pPr>
            <w:r w:rsidRPr="009023BE">
              <w:rPr>
                <w:sz w:val="20"/>
              </w:rPr>
              <w:t>Intestatario Nome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BA720" w14:textId="77777777" w:rsidR="00016C45" w:rsidRPr="009023BE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9023BE">
              <w:rPr>
                <w:sz w:val="20"/>
              </w:rPr>
              <w:t>String</w:t>
            </w:r>
            <w:proofErr w:type="spellEnd"/>
            <w:r w:rsidR="00AA6F5D" w:rsidRPr="009023BE">
              <w:rPr>
                <w:sz w:val="20"/>
              </w:rPr>
              <w:t xml:space="preserve"> </w:t>
            </w:r>
            <w:r w:rsidRPr="009023BE">
              <w:rPr>
                <w:sz w:val="20"/>
              </w:rPr>
              <w:t>(100)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76BE3" w14:textId="77777777" w:rsidR="00016C45" w:rsidRPr="009023BE" w:rsidRDefault="00016C45" w:rsidP="008D01F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02C7A5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sz w:val="20"/>
              </w:rPr>
              <w:t>Indicare il nome (anche parziale) dell'intestatario (persona fisica) dell'istanza che s'intende interrogare.</w:t>
            </w:r>
          </w:p>
          <w:p w14:paraId="2EB1D92A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sz w:val="20"/>
              </w:rPr>
              <w:t>Se viene valorizzato è obbligatorio valorizzare “Tipo Intestatario” con il valore “F”, ossia Persona Fisica</w:t>
            </w:r>
          </w:p>
          <w:p w14:paraId="77E4DA06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</w:p>
          <w:p w14:paraId="218D1A1C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b/>
                <w:sz w:val="20"/>
              </w:rPr>
              <w:t>ERRORI GESTITI</w:t>
            </w:r>
            <w:r w:rsidRPr="009023BE">
              <w:rPr>
                <w:sz w:val="20"/>
              </w:rPr>
              <w:t>:</w:t>
            </w:r>
          </w:p>
          <w:tbl>
            <w:tblPr>
              <w:tblW w:w="538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57"/>
              <w:gridCol w:w="2430"/>
            </w:tblGrid>
            <w:tr w:rsidR="00016C45" w:rsidRPr="009023BE" w14:paraId="12294DF6" w14:textId="77777777" w:rsidTr="009023BE">
              <w:trPr>
                <w:tblHeader/>
              </w:trPr>
              <w:tc>
                <w:tcPr>
                  <w:tcW w:w="31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3D2F5673" w14:textId="77777777" w:rsidR="00016C45" w:rsidRPr="009023BE" w:rsidRDefault="00016C45" w:rsidP="008D01F9">
                  <w:pPr>
                    <w:pStyle w:val="Intestazionetabella"/>
                    <w:widowControl w:val="0"/>
                    <w:spacing w:line="240" w:lineRule="atLeast"/>
                    <w:rPr>
                      <w:b w:val="0"/>
                      <w:bCs w:val="0"/>
                      <w:sz w:val="20"/>
                    </w:rPr>
                  </w:pPr>
                  <w:r w:rsidRPr="009023BE">
                    <w:rPr>
                      <w:b w:val="0"/>
                      <w:bCs w:val="0"/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5C144F0B" w14:textId="77777777" w:rsidR="00016C45" w:rsidRPr="009023BE" w:rsidRDefault="00016C45" w:rsidP="008D01F9">
                  <w:pPr>
                    <w:pStyle w:val="Intestazionetabella"/>
                    <w:widowControl w:val="0"/>
                    <w:spacing w:line="240" w:lineRule="atLeast"/>
                    <w:rPr>
                      <w:b w:val="0"/>
                      <w:bCs w:val="0"/>
                      <w:sz w:val="20"/>
                    </w:rPr>
                  </w:pPr>
                  <w:r w:rsidRPr="009023BE">
                    <w:rPr>
                      <w:b w:val="0"/>
                      <w:bCs w:val="0"/>
                      <w:sz w:val="20"/>
                    </w:rPr>
                    <w:t>Messaggio d'errore</w:t>
                  </w:r>
                </w:p>
              </w:tc>
            </w:tr>
            <w:tr w:rsidR="00016C45" w:rsidRPr="009023BE" w14:paraId="78FDD32E" w14:textId="77777777" w:rsidTr="009023BE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5A09E99" w14:textId="77777777" w:rsidR="00016C45" w:rsidRPr="009023BE" w:rsidRDefault="00016C45" w:rsidP="003A42D9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9023BE">
                    <w:rPr>
                      <w:sz w:val="20"/>
                    </w:rPr>
                    <w:t>Valorizzato, ma con Tipo Intestatario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DF13152" w14:textId="77777777" w:rsidR="00016C45" w:rsidRPr="009023BE" w:rsidRDefault="00016C45" w:rsidP="003A42D9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9023BE">
                    <w:rPr>
                      <w:sz w:val="20"/>
                    </w:rPr>
                    <w:t>Tipo Intestatario obbligatorio</w:t>
                  </w:r>
                </w:p>
              </w:tc>
            </w:tr>
            <w:tr w:rsidR="00016C45" w:rsidRPr="009023BE" w14:paraId="67AF76ED" w14:textId="77777777" w:rsidTr="009023BE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C9B74FC" w14:textId="77777777" w:rsidR="00016C45" w:rsidRPr="009023BE" w:rsidRDefault="00016C45" w:rsidP="003A42D9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9023BE">
                    <w:rPr>
                      <w:sz w:val="20"/>
                    </w:rPr>
                    <w:t>Valorizzato, ma con Tipo Intestatario valorizzato con “G”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2E3C954" w14:textId="77777777" w:rsidR="00016C45" w:rsidRPr="009023BE" w:rsidRDefault="00016C45" w:rsidP="003A42D9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9023BE">
                    <w:rPr>
                      <w:sz w:val="20"/>
                    </w:rPr>
                    <w:t>Ricerca per nome solo per persone fisiche</w:t>
                  </w:r>
                </w:p>
              </w:tc>
            </w:tr>
          </w:tbl>
          <w:p w14:paraId="51725304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</w:p>
        </w:tc>
      </w:tr>
      <w:tr w:rsidR="00016C45" w:rsidRPr="009023BE" w14:paraId="69551241" w14:textId="77777777" w:rsidTr="00ED3A2A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D32A3" w14:textId="77777777" w:rsidR="00016C45" w:rsidRPr="009023BE" w:rsidRDefault="00016C45" w:rsidP="008D01F9">
            <w:pPr>
              <w:snapToGrid w:val="0"/>
              <w:rPr>
                <w:sz w:val="20"/>
              </w:rPr>
            </w:pPr>
            <w:r w:rsidRPr="009023BE">
              <w:rPr>
                <w:sz w:val="20"/>
              </w:rPr>
              <w:t>Indirizzo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C65BD" w14:textId="77777777" w:rsidR="00016C45" w:rsidRPr="009023BE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9023BE">
              <w:rPr>
                <w:sz w:val="20"/>
              </w:rPr>
              <w:t>String</w:t>
            </w:r>
            <w:proofErr w:type="spellEnd"/>
            <w:r w:rsidR="00AA6F5D" w:rsidRPr="009023BE">
              <w:rPr>
                <w:sz w:val="20"/>
              </w:rPr>
              <w:t xml:space="preserve"> </w:t>
            </w:r>
            <w:r w:rsidRPr="009023BE">
              <w:rPr>
                <w:sz w:val="20"/>
              </w:rPr>
              <w:t>(255)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7EB4A" w14:textId="77777777" w:rsidR="00016C45" w:rsidRPr="009023BE" w:rsidRDefault="00016C45" w:rsidP="008D01F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4A3160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sz w:val="20"/>
              </w:rPr>
              <w:t>Indirizzo dell'intervento che s'intende interrogare</w:t>
            </w:r>
          </w:p>
        </w:tc>
      </w:tr>
      <w:tr w:rsidR="00016C45" w:rsidRPr="009023BE" w14:paraId="29C4FA21" w14:textId="77777777" w:rsidTr="00ED3A2A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A347B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sz w:val="20"/>
              </w:rPr>
              <w:t>Numero istanza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C4FF7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proofErr w:type="spellStart"/>
            <w:r w:rsidRPr="009023BE">
              <w:rPr>
                <w:sz w:val="20"/>
              </w:rPr>
              <w:t>Number</w:t>
            </w:r>
            <w:proofErr w:type="spellEnd"/>
            <w:r w:rsidR="00AA6F5D" w:rsidRPr="009023BE">
              <w:rPr>
                <w:sz w:val="20"/>
              </w:rPr>
              <w:t xml:space="preserve"> </w:t>
            </w:r>
            <w:r w:rsidRPr="009023BE">
              <w:rPr>
                <w:sz w:val="20"/>
              </w:rPr>
              <w:t>(22)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4852E" w14:textId="77777777" w:rsidR="00016C45" w:rsidRPr="009023BE" w:rsidRDefault="00016C45" w:rsidP="008D01F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F6165F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sz w:val="20"/>
              </w:rPr>
              <w:t>Numero identificativo dell'istanza, anche indicato in modo parziale</w:t>
            </w:r>
          </w:p>
        </w:tc>
      </w:tr>
      <w:tr w:rsidR="00016C45" w:rsidRPr="009023BE" w14:paraId="771E6B11" w14:textId="77777777" w:rsidTr="00ED3A2A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C7FA3" w14:textId="77777777" w:rsidR="00016C45" w:rsidRPr="009023BE" w:rsidRDefault="00016C45" w:rsidP="003A42D9">
            <w:pPr>
              <w:pStyle w:val="Contenutotabella"/>
              <w:jc w:val="left"/>
              <w:rPr>
                <w:sz w:val="20"/>
              </w:rPr>
            </w:pPr>
            <w:r w:rsidRPr="009023BE">
              <w:rPr>
                <w:sz w:val="20"/>
              </w:rPr>
              <w:t>Max Numero Istanze da Restituire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933CE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proofErr w:type="spellStart"/>
            <w:r w:rsidRPr="009023BE">
              <w:rPr>
                <w:sz w:val="20"/>
              </w:rPr>
              <w:t>Integer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54A64" w14:textId="77777777" w:rsidR="00016C45" w:rsidRPr="009023BE" w:rsidRDefault="00016C45" w:rsidP="008D01F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C3AF07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sz w:val="20"/>
              </w:rPr>
              <w:t>Numero massimo di istanza che il servizio deve restituire. Se non valorizzato, il sistema restituisce un numero massimo di istanze pari a quanto configurato su MUDE. Analogamente nel caso in cui il parametro è valorizzato con un valore maggiore o uguale a quanto configurato su MUDE</w:t>
            </w:r>
          </w:p>
        </w:tc>
      </w:tr>
      <w:tr w:rsidR="00016C45" w:rsidRPr="009023BE" w14:paraId="6A7BFCAE" w14:textId="77777777" w:rsidTr="00ED3A2A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E6EF9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sz w:val="20"/>
              </w:rPr>
              <w:t>Numero Pagina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433C8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proofErr w:type="spellStart"/>
            <w:r w:rsidRPr="009023BE">
              <w:rPr>
                <w:sz w:val="20"/>
              </w:rPr>
              <w:t>Integer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333A9" w14:textId="77777777" w:rsidR="00016C45" w:rsidRPr="009023BE" w:rsidRDefault="00016C45" w:rsidP="008D01F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1901F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sz w:val="20"/>
              </w:rPr>
              <w:t>Numero della pagina che il servizio deve restituire.</w:t>
            </w:r>
          </w:p>
          <w:p w14:paraId="6752B1CD" w14:textId="77777777" w:rsidR="00016C45" w:rsidRPr="009023BE" w:rsidRDefault="00016C45" w:rsidP="008D01F9">
            <w:pPr>
              <w:pStyle w:val="Contenutotabella"/>
              <w:rPr>
                <w:sz w:val="20"/>
              </w:rPr>
            </w:pPr>
            <w:r w:rsidRPr="009023BE">
              <w:rPr>
                <w:sz w:val="20"/>
              </w:rPr>
              <w:t>Se non valorizzato, il sistema restituisce le istanze appartenenti alla prima pagina.</w:t>
            </w:r>
          </w:p>
        </w:tc>
      </w:tr>
    </w:tbl>
    <w:p w14:paraId="31999F0A" w14:textId="77777777" w:rsidR="00016C45" w:rsidRPr="009023BE" w:rsidRDefault="00016C45" w:rsidP="00016C45">
      <w:pPr>
        <w:pStyle w:val="Titolo4"/>
        <w:numPr>
          <w:ilvl w:val="0"/>
          <w:numId w:val="0"/>
        </w:numPr>
        <w:rPr>
          <w:sz w:val="20"/>
          <w:shd w:val="clear" w:color="auto" w:fill="00FF00"/>
        </w:rPr>
      </w:pPr>
    </w:p>
    <w:p w14:paraId="6D7717D3" w14:textId="77777777" w:rsidR="00016C45" w:rsidRPr="0025411D" w:rsidRDefault="00016C45" w:rsidP="0025411D">
      <w:pPr>
        <w:pStyle w:val="Titolo4"/>
      </w:pPr>
      <w:bookmarkStart w:id="37" w:name="__RefHeading__6998_18008934511"/>
      <w:bookmarkStart w:id="38" w:name="_Toc63343295"/>
      <w:bookmarkEnd w:id="37"/>
      <w:r w:rsidRPr="0025411D">
        <w:t>Interfaccia di output</w:t>
      </w:r>
      <w:bookmarkEnd w:id="38"/>
    </w:p>
    <w:p w14:paraId="0CD9E7A7" w14:textId="77777777" w:rsidR="00016C45" w:rsidRPr="0025411D" w:rsidRDefault="00016C45" w:rsidP="0025411D">
      <w:r w:rsidRPr="0025411D">
        <w:t xml:space="preserve">Il servizio </w:t>
      </w:r>
      <w:r w:rsidR="009B1A39">
        <w:t>restituisce</w:t>
      </w:r>
      <w:r w:rsidRPr="0025411D">
        <w:t xml:space="preserve"> al FRUITORE la lista delle istanze </w:t>
      </w:r>
      <w:r w:rsidR="00AA6F5D">
        <w:t xml:space="preserve">‘native’ </w:t>
      </w:r>
      <w:r w:rsidRPr="0025411D">
        <w:t>MUDE trovate in base ai criteri di ricerca impostati in input e un insieme di parametri indicanti se la lista restituita è completa o meno, il numero totale di istanze che soddisfano i criteri di ricerca impostati, il numero complessivo di pagine, il numero di pagina estratta e il numero di istanze restituito</w:t>
      </w:r>
    </w:p>
    <w:p w14:paraId="1E9897A9" w14:textId="77777777" w:rsidR="00016C45" w:rsidRPr="0025411D" w:rsidRDefault="00016C45" w:rsidP="00016C4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56"/>
        <w:gridCol w:w="5431"/>
      </w:tblGrid>
      <w:tr w:rsidR="00016C45" w:rsidRPr="0025411D" w14:paraId="0B6D967D" w14:textId="77777777" w:rsidTr="002577CE">
        <w:trPr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EFEE564" w14:textId="77777777" w:rsidR="00016C45" w:rsidRPr="0025411D" w:rsidRDefault="00016C45" w:rsidP="008D01F9">
            <w:pPr>
              <w:snapToGrid w:val="0"/>
              <w:rPr>
                <w:b/>
              </w:rPr>
            </w:pPr>
            <w:r w:rsidRPr="0025411D">
              <w:rPr>
                <w:b/>
              </w:rPr>
              <w:t>Parametro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3B3139A" w14:textId="77777777" w:rsidR="00016C45" w:rsidRPr="0025411D" w:rsidRDefault="00016C45" w:rsidP="008D01F9">
            <w:pPr>
              <w:snapToGrid w:val="0"/>
              <w:rPr>
                <w:b/>
              </w:rPr>
            </w:pPr>
            <w:r w:rsidRPr="0025411D">
              <w:rPr>
                <w:b/>
              </w:rPr>
              <w:t>Tipo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03F8D3" w14:textId="77777777" w:rsidR="00016C45" w:rsidRPr="0025411D" w:rsidRDefault="00016C45" w:rsidP="008D01F9">
            <w:pPr>
              <w:snapToGrid w:val="0"/>
              <w:rPr>
                <w:b/>
              </w:rPr>
            </w:pPr>
            <w:r w:rsidRPr="0025411D">
              <w:rPr>
                <w:b/>
              </w:rPr>
              <w:t>Descrizione</w:t>
            </w:r>
          </w:p>
        </w:tc>
      </w:tr>
      <w:tr w:rsidR="00016C45" w:rsidRPr="0025411D" w14:paraId="3B802A2B" w14:textId="77777777" w:rsidTr="002577C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2F91A" w14:textId="77777777" w:rsidR="00016C45" w:rsidRPr="003C3B82" w:rsidRDefault="00016C45" w:rsidP="008D01F9">
            <w:pPr>
              <w:snapToGrid w:val="0"/>
              <w:rPr>
                <w:sz w:val="20"/>
              </w:rPr>
            </w:pPr>
            <w:r w:rsidRPr="003C3B82">
              <w:rPr>
                <w:sz w:val="20"/>
              </w:rPr>
              <w:t>Lista Completa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B1D0E" w14:textId="77777777" w:rsidR="00016C45" w:rsidRPr="003C3B82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3C3B82">
              <w:rPr>
                <w:sz w:val="20"/>
              </w:rPr>
              <w:t>String</w:t>
            </w:r>
            <w:proofErr w:type="spellEnd"/>
            <w:r w:rsidR="00AA6F5D">
              <w:rPr>
                <w:sz w:val="20"/>
              </w:rPr>
              <w:t xml:space="preserve"> </w:t>
            </w:r>
            <w:r w:rsidRPr="003C3B82">
              <w:rPr>
                <w:sz w:val="20"/>
              </w:rPr>
              <w:t>(1)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68E49" w14:textId="77777777" w:rsidR="00016C45" w:rsidRPr="002577CE" w:rsidRDefault="00016C45" w:rsidP="008D01F9">
            <w:pPr>
              <w:pStyle w:val="Corpodeltesto220"/>
              <w:snapToGrid w:val="0"/>
              <w:rPr>
                <w:bCs w:val="0"/>
              </w:rPr>
            </w:pPr>
            <w:r w:rsidRPr="002577CE">
              <w:rPr>
                <w:bCs w:val="0"/>
              </w:rPr>
              <w:t xml:space="preserve">Valorizzato con “S” se il numero di istanze complessive da restituire (ossia che soddisfano i criteri di ricerca impostati) è &lt;= al numero di istanze restituite </w:t>
            </w:r>
          </w:p>
          <w:p w14:paraId="3AED4516" w14:textId="77777777" w:rsidR="00016C45" w:rsidRPr="002577CE" w:rsidRDefault="00016C45" w:rsidP="008D01F9">
            <w:pPr>
              <w:pStyle w:val="Corpodeltesto220"/>
              <w:snapToGrid w:val="0"/>
              <w:rPr>
                <w:bCs w:val="0"/>
              </w:rPr>
            </w:pPr>
            <w:r w:rsidRPr="002577CE">
              <w:rPr>
                <w:bCs w:val="0"/>
              </w:rPr>
              <w:t xml:space="preserve">Valorizzato con “N” in caso contrario (il numero di istanze complessive da restituire è &gt; del numero di istanze restituite </w:t>
            </w:r>
          </w:p>
        </w:tc>
      </w:tr>
      <w:tr w:rsidR="00016C45" w:rsidRPr="0025411D" w14:paraId="2702984F" w14:textId="77777777" w:rsidTr="002577C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E90E8" w14:textId="77777777" w:rsidR="00016C45" w:rsidRPr="003C3B82" w:rsidRDefault="00016C45" w:rsidP="008D01F9">
            <w:pPr>
              <w:snapToGrid w:val="0"/>
              <w:rPr>
                <w:sz w:val="20"/>
              </w:rPr>
            </w:pPr>
            <w:r w:rsidRPr="003C3B82">
              <w:rPr>
                <w:sz w:val="20"/>
              </w:rPr>
              <w:t>Numero Istanze Restituite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9F396" w14:textId="77777777" w:rsidR="00016C45" w:rsidRPr="003C3B82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3C3B82">
              <w:rPr>
                <w:sz w:val="20"/>
              </w:rPr>
              <w:t>Integer</w:t>
            </w:r>
            <w:proofErr w:type="spellEnd"/>
          </w:p>
        </w:tc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2C37F" w14:textId="77777777" w:rsidR="00016C45" w:rsidRPr="002577CE" w:rsidRDefault="00016C45" w:rsidP="008D01F9">
            <w:pPr>
              <w:pStyle w:val="Corpodeltesto220"/>
              <w:snapToGrid w:val="0"/>
              <w:rPr>
                <w:bCs w:val="0"/>
              </w:rPr>
            </w:pPr>
            <w:r w:rsidRPr="002577CE">
              <w:rPr>
                <w:bCs w:val="0"/>
              </w:rPr>
              <w:t xml:space="preserve">Numero di istanze restituite. </w:t>
            </w:r>
          </w:p>
        </w:tc>
      </w:tr>
      <w:tr w:rsidR="00016C45" w:rsidRPr="0025411D" w14:paraId="544B1BEB" w14:textId="77777777" w:rsidTr="002577C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D8E1" w14:textId="77777777" w:rsidR="00016C45" w:rsidRPr="003C3B82" w:rsidRDefault="00016C45" w:rsidP="008D01F9">
            <w:pPr>
              <w:snapToGrid w:val="0"/>
              <w:rPr>
                <w:sz w:val="20"/>
              </w:rPr>
            </w:pPr>
            <w:r w:rsidRPr="003C3B82">
              <w:rPr>
                <w:sz w:val="20"/>
              </w:rPr>
              <w:t>Numero Istanze Totali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202D6" w14:textId="77777777" w:rsidR="00016C45" w:rsidRPr="003C3B82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3C3B82">
              <w:rPr>
                <w:sz w:val="20"/>
              </w:rPr>
              <w:t>Integer</w:t>
            </w:r>
            <w:proofErr w:type="spellEnd"/>
          </w:p>
        </w:tc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9014" w14:textId="77777777" w:rsidR="00016C45" w:rsidRPr="002577CE" w:rsidRDefault="00016C45" w:rsidP="008D01F9">
            <w:pPr>
              <w:pStyle w:val="Corpodeltesto220"/>
              <w:snapToGrid w:val="0"/>
              <w:rPr>
                <w:bCs w:val="0"/>
              </w:rPr>
            </w:pPr>
            <w:r w:rsidRPr="002577CE">
              <w:rPr>
                <w:bCs w:val="0"/>
              </w:rPr>
              <w:t>Numero complessivo di istanze che soddisfano i criteri di ricerca impostati</w:t>
            </w:r>
          </w:p>
        </w:tc>
      </w:tr>
      <w:tr w:rsidR="00016C45" w:rsidRPr="0025411D" w14:paraId="5986A9CC" w14:textId="77777777" w:rsidTr="002577C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D93D" w14:textId="77777777" w:rsidR="00016C45" w:rsidRPr="003C3B82" w:rsidRDefault="00016C45" w:rsidP="008D01F9">
            <w:pPr>
              <w:snapToGrid w:val="0"/>
              <w:rPr>
                <w:sz w:val="20"/>
              </w:rPr>
            </w:pPr>
            <w:r w:rsidRPr="003C3B82">
              <w:rPr>
                <w:sz w:val="20"/>
              </w:rPr>
              <w:t>Numero Pagina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CF551" w14:textId="77777777" w:rsidR="00016C45" w:rsidRPr="003C3B82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3C3B82">
              <w:rPr>
                <w:sz w:val="20"/>
              </w:rPr>
              <w:t>Integer</w:t>
            </w:r>
            <w:proofErr w:type="spellEnd"/>
          </w:p>
        </w:tc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BFD72" w14:textId="77777777" w:rsidR="00016C45" w:rsidRPr="002577CE" w:rsidRDefault="00016C45" w:rsidP="008D01F9">
            <w:pPr>
              <w:pStyle w:val="Corpodeltesto220"/>
              <w:snapToGrid w:val="0"/>
              <w:rPr>
                <w:bCs w:val="0"/>
              </w:rPr>
            </w:pPr>
            <w:r w:rsidRPr="002577CE">
              <w:rPr>
                <w:bCs w:val="0"/>
              </w:rPr>
              <w:t>Numero della pagina a cui appartengono le istanze restituite</w:t>
            </w:r>
          </w:p>
        </w:tc>
      </w:tr>
      <w:tr w:rsidR="00016C45" w:rsidRPr="0025411D" w14:paraId="2B8369FD" w14:textId="77777777" w:rsidTr="002577C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CD778" w14:textId="77777777" w:rsidR="00016C45" w:rsidRPr="003C3B82" w:rsidRDefault="00016C45" w:rsidP="008D01F9">
            <w:pPr>
              <w:snapToGrid w:val="0"/>
              <w:rPr>
                <w:sz w:val="20"/>
              </w:rPr>
            </w:pPr>
            <w:r w:rsidRPr="003C3B82">
              <w:rPr>
                <w:sz w:val="20"/>
              </w:rPr>
              <w:t>Numero Pagine Totali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2E0B3" w14:textId="77777777" w:rsidR="00016C45" w:rsidRPr="003C3B82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3C3B82">
              <w:rPr>
                <w:sz w:val="20"/>
              </w:rPr>
              <w:t>Integer</w:t>
            </w:r>
            <w:proofErr w:type="spellEnd"/>
          </w:p>
        </w:tc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2FF28" w14:textId="77777777" w:rsidR="00016C45" w:rsidRPr="002577CE" w:rsidRDefault="00016C45" w:rsidP="008D01F9">
            <w:pPr>
              <w:pStyle w:val="Corpodeltesto220"/>
              <w:snapToGrid w:val="0"/>
              <w:rPr>
                <w:bCs w:val="0"/>
              </w:rPr>
            </w:pPr>
            <w:r w:rsidRPr="002577CE">
              <w:rPr>
                <w:bCs w:val="0"/>
              </w:rPr>
              <w:t>Numero complessivo di pagine in cui l'elenco complessivo delle istanze, soddisfacenti i criteri di ricerca impostati, vengono paginate</w:t>
            </w:r>
          </w:p>
        </w:tc>
      </w:tr>
      <w:tr w:rsidR="00016C45" w:rsidRPr="0025411D" w14:paraId="7FDAB78C" w14:textId="77777777" w:rsidTr="002577C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DB2F" w14:textId="77777777" w:rsidR="00016C45" w:rsidRPr="003C3B82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3C3B82">
              <w:rPr>
                <w:sz w:val="20"/>
              </w:rPr>
              <w:t>ElencoIstanze</w:t>
            </w:r>
            <w:proofErr w:type="spellEnd"/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696D5" w14:textId="77777777" w:rsidR="00016C45" w:rsidRPr="003C3B82" w:rsidRDefault="00016C45" w:rsidP="008D01F9">
            <w:pPr>
              <w:snapToGrid w:val="0"/>
              <w:rPr>
                <w:sz w:val="20"/>
              </w:rPr>
            </w:pPr>
            <w:r w:rsidRPr="003C3B82">
              <w:rPr>
                <w:sz w:val="20"/>
              </w:rPr>
              <w:t>Array di Istanza</w:t>
            </w:r>
          </w:p>
        </w:tc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2D7E" w14:textId="77777777" w:rsidR="00016C45" w:rsidRPr="002577CE" w:rsidRDefault="00016C45" w:rsidP="008D01F9">
            <w:pPr>
              <w:pStyle w:val="Corpodeltesto220"/>
              <w:snapToGrid w:val="0"/>
              <w:rPr>
                <w:bCs w:val="0"/>
              </w:rPr>
            </w:pPr>
            <w:r w:rsidRPr="002577CE">
              <w:rPr>
                <w:bCs w:val="0"/>
              </w:rPr>
              <w:t>Elenco delle istanze che soddisfano i criteri impostati paginate secondo le regole precedentemente descritte.</w:t>
            </w:r>
          </w:p>
          <w:p w14:paraId="0EEEF286" w14:textId="77777777" w:rsidR="00016C45" w:rsidRPr="002577CE" w:rsidRDefault="00016C45" w:rsidP="008D01F9">
            <w:pPr>
              <w:pStyle w:val="Corpodeltesto220"/>
              <w:snapToGrid w:val="0"/>
              <w:rPr>
                <w:bCs w:val="0"/>
              </w:rPr>
            </w:pPr>
            <w:r w:rsidRPr="002577CE">
              <w:rPr>
                <w:bCs w:val="0"/>
              </w:rPr>
              <w:t>Per la valorizzazione di ciascun elemento “Istanza” fare riferimento a quanto sotto indicato</w:t>
            </w:r>
          </w:p>
        </w:tc>
      </w:tr>
    </w:tbl>
    <w:p w14:paraId="04C070E5" w14:textId="77777777" w:rsidR="00CE3D96" w:rsidRDefault="00CE3D96" w:rsidP="00CE3D96">
      <w:pPr>
        <w:pStyle w:val="Corpotesto"/>
        <w:widowControl w:val="0"/>
        <w:spacing w:line="240" w:lineRule="atLeast"/>
        <w:ind w:left="0"/>
        <w:jc w:val="left"/>
        <w:rPr>
          <w:color w:val="auto"/>
        </w:rPr>
      </w:pPr>
    </w:p>
    <w:p w14:paraId="65B7BE8E" w14:textId="77777777" w:rsidR="00016C45" w:rsidRPr="0025411D" w:rsidRDefault="00016C45" w:rsidP="00CE3D96">
      <w:pPr>
        <w:pStyle w:val="Corpotesto"/>
        <w:widowControl w:val="0"/>
        <w:spacing w:line="240" w:lineRule="atLeast"/>
        <w:ind w:left="0"/>
        <w:jc w:val="left"/>
        <w:rPr>
          <w:color w:val="auto"/>
        </w:rPr>
      </w:pPr>
      <w:r w:rsidRPr="0025411D">
        <w:rPr>
          <w:color w:val="auto"/>
        </w:rPr>
        <w:t>L’elenco riporta le seguenti colonne (o</w:t>
      </w:r>
      <w:r w:rsidR="007A1CA9">
        <w:rPr>
          <w:color w:val="auto"/>
        </w:rPr>
        <w:t>rdinate per 'data di ricezione' in</w:t>
      </w:r>
      <w:r w:rsidRPr="0025411D">
        <w:rPr>
          <w:color w:val="auto"/>
        </w:rPr>
        <w:t xml:space="preserve"> ordine crescente):</w:t>
      </w:r>
    </w:p>
    <w:tbl>
      <w:tblPr>
        <w:tblW w:w="0" w:type="auto"/>
        <w:tblInd w:w="2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1"/>
        <w:gridCol w:w="1701"/>
        <w:gridCol w:w="5386"/>
      </w:tblGrid>
      <w:tr w:rsidR="00016C45" w:rsidRPr="0025411D" w14:paraId="72CEA802" w14:textId="77777777" w:rsidTr="002577CE">
        <w:trPr>
          <w:trHeight w:hRule="exact" w:val="346"/>
        </w:trPr>
        <w:tc>
          <w:tcPr>
            <w:tcW w:w="2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51644B9" w14:textId="77777777" w:rsidR="00016C45" w:rsidRPr="0025411D" w:rsidRDefault="00016C45" w:rsidP="008D01F9">
            <w:pPr>
              <w:pStyle w:val="Contenutotabella"/>
              <w:rPr>
                <w:b/>
              </w:rPr>
            </w:pPr>
            <w:r w:rsidRPr="0025411D">
              <w:rPr>
                <w:b/>
              </w:rPr>
              <w:t>Parametro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2573FB4" w14:textId="77777777" w:rsidR="00016C45" w:rsidRPr="0025411D" w:rsidRDefault="00016C45" w:rsidP="008D01F9">
            <w:pPr>
              <w:pStyle w:val="Contenutotabella"/>
              <w:rPr>
                <w:b/>
              </w:rPr>
            </w:pPr>
            <w:r w:rsidRPr="0025411D">
              <w:rPr>
                <w:b/>
              </w:rPr>
              <w:t>Tipo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7833B5B4" w14:textId="77777777" w:rsidR="00016C45" w:rsidRPr="0025411D" w:rsidRDefault="00016C45" w:rsidP="008D01F9">
            <w:pPr>
              <w:pStyle w:val="Contenutotabella"/>
              <w:rPr>
                <w:b/>
              </w:rPr>
            </w:pPr>
            <w:r w:rsidRPr="0025411D">
              <w:rPr>
                <w:b/>
              </w:rPr>
              <w:t>Descrizione</w:t>
            </w:r>
          </w:p>
        </w:tc>
      </w:tr>
      <w:tr w:rsidR="00016C45" w:rsidRPr="0025411D" w14:paraId="6CF2C351" w14:textId="77777777" w:rsidTr="002577CE">
        <w:trPr>
          <w:trHeight w:hRule="exact" w:val="458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04B09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r w:rsidRPr="002577CE">
              <w:rPr>
                <w:sz w:val="20"/>
              </w:rPr>
              <w:t>Numero Intervento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B9147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2577CE">
              <w:rPr>
                <w:sz w:val="20"/>
              </w:rPr>
              <w:t>String</w:t>
            </w:r>
            <w:proofErr w:type="spellEnd"/>
            <w:r w:rsidR="00AA6F5D" w:rsidRPr="002577CE">
              <w:rPr>
                <w:sz w:val="20"/>
              </w:rPr>
              <w:t xml:space="preserve"> </w:t>
            </w:r>
            <w:r w:rsidRPr="002577CE">
              <w:rPr>
                <w:sz w:val="20"/>
              </w:rPr>
              <w:t>(22)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A1381F" w14:textId="77777777" w:rsidR="00016C45" w:rsidRPr="002577CE" w:rsidRDefault="00016C45" w:rsidP="008D01F9">
            <w:pPr>
              <w:pStyle w:val="Contenutotabella"/>
              <w:rPr>
                <w:sz w:val="20"/>
              </w:rPr>
            </w:pPr>
            <w:r w:rsidRPr="002577CE">
              <w:rPr>
                <w:sz w:val="20"/>
              </w:rPr>
              <w:t>Identificativo Univoco dell'intervento</w:t>
            </w:r>
          </w:p>
        </w:tc>
      </w:tr>
      <w:tr w:rsidR="00016C45" w:rsidRPr="0025411D" w14:paraId="3AF990EC" w14:textId="77777777" w:rsidTr="002577CE">
        <w:trPr>
          <w:trHeight w:hRule="exact" w:val="458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BF443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r w:rsidRPr="002577CE">
              <w:rPr>
                <w:sz w:val="20"/>
              </w:rPr>
              <w:t xml:space="preserve">Numero Istanza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66F4D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2577CE">
              <w:rPr>
                <w:sz w:val="20"/>
              </w:rPr>
              <w:t>String</w:t>
            </w:r>
            <w:proofErr w:type="spellEnd"/>
            <w:r w:rsidR="00AA6F5D" w:rsidRPr="002577CE">
              <w:rPr>
                <w:sz w:val="20"/>
              </w:rPr>
              <w:t xml:space="preserve"> </w:t>
            </w:r>
            <w:r w:rsidRPr="002577CE">
              <w:rPr>
                <w:sz w:val="20"/>
              </w:rPr>
              <w:t>(22)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B8C952" w14:textId="77777777" w:rsidR="00016C45" w:rsidRPr="002577CE" w:rsidRDefault="008D1D89" w:rsidP="008D01F9">
            <w:pPr>
              <w:pStyle w:val="Contenutotabella"/>
              <w:rPr>
                <w:sz w:val="20"/>
              </w:rPr>
            </w:pPr>
            <w:r w:rsidRPr="002577CE">
              <w:rPr>
                <w:sz w:val="20"/>
              </w:rPr>
              <w:t>Identificativo Univoco dell’istanza</w:t>
            </w:r>
          </w:p>
          <w:p w14:paraId="2E101B71" w14:textId="77777777" w:rsidR="00016C45" w:rsidRPr="002577CE" w:rsidRDefault="00016C45" w:rsidP="008D01F9">
            <w:pPr>
              <w:pStyle w:val="Contenutotabella"/>
              <w:rPr>
                <w:sz w:val="20"/>
              </w:rPr>
            </w:pPr>
          </w:p>
        </w:tc>
      </w:tr>
      <w:tr w:rsidR="00016C45" w:rsidRPr="0025411D" w14:paraId="1847CE86" w14:textId="77777777" w:rsidTr="002577CE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98388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r w:rsidRPr="002577CE">
              <w:rPr>
                <w:sz w:val="20"/>
              </w:rPr>
              <w:t xml:space="preserve">Tipo Istanza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7AB0F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2577CE">
              <w:rPr>
                <w:sz w:val="20"/>
              </w:rPr>
              <w:t>String</w:t>
            </w:r>
            <w:proofErr w:type="spellEnd"/>
            <w:r w:rsidR="00AA6F5D" w:rsidRPr="002577CE">
              <w:rPr>
                <w:sz w:val="20"/>
              </w:rPr>
              <w:t xml:space="preserve"> </w:t>
            </w:r>
            <w:r w:rsidRPr="002577CE">
              <w:rPr>
                <w:sz w:val="20"/>
              </w:rPr>
              <w:t>(100)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A3033" w14:textId="77777777" w:rsidR="00016C45" w:rsidRPr="002577CE" w:rsidRDefault="00016C45" w:rsidP="008D01F9">
            <w:pPr>
              <w:pStyle w:val="Contenutotabella"/>
              <w:rPr>
                <w:sz w:val="20"/>
              </w:rPr>
            </w:pPr>
            <w:r w:rsidRPr="002577CE">
              <w:rPr>
                <w:sz w:val="20"/>
              </w:rPr>
              <w:t xml:space="preserve">Descrizione del modello </w:t>
            </w:r>
          </w:p>
        </w:tc>
      </w:tr>
      <w:tr w:rsidR="00016C45" w:rsidRPr="0025411D" w14:paraId="2DB02F9E" w14:textId="77777777" w:rsidTr="002577CE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AB4C9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r w:rsidRPr="002577CE">
              <w:rPr>
                <w:sz w:val="20"/>
              </w:rPr>
              <w:t>Codice Tipo Istanza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64F26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2577CE">
              <w:rPr>
                <w:sz w:val="20"/>
              </w:rPr>
              <w:t>String</w:t>
            </w:r>
            <w:proofErr w:type="spellEnd"/>
            <w:r w:rsidR="00AA6F5D" w:rsidRPr="002577CE">
              <w:rPr>
                <w:sz w:val="20"/>
              </w:rPr>
              <w:t xml:space="preserve"> </w:t>
            </w:r>
            <w:r w:rsidRPr="002577CE">
              <w:rPr>
                <w:sz w:val="20"/>
              </w:rPr>
              <w:t>(30)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972D42" w14:textId="77777777" w:rsidR="00016C45" w:rsidRPr="002577CE" w:rsidRDefault="00016C45" w:rsidP="008D01F9">
            <w:pPr>
              <w:pStyle w:val="Contenutotabella"/>
              <w:rPr>
                <w:sz w:val="20"/>
              </w:rPr>
            </w:pPr>
            <w:r w:rsidRPr="002577CE">
              <w:rPr>
                <w:sz w:val="20"/>
              </w:rPr>
              <w:t>Codifica del modello</w:t>
            </w:r>
          </w:p>
        </w:tc>
      </w:tr>
      <w:tr w:rsidR="00016C45" w:rsidRPr="0025411D" w14:paraId="32DB7D77" w14:textId="77777777" w:rsidTr="002577CE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F96CA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r w:rsidRPr="002577CE">
              <w:rPr>
                <w:sz w:val="20"/>
              </w:rPr>
              <w:t>Specie Pratica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8ADC7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2577CE">
              <w:rPr>
                <w:sz w:val="20"/>
              </w:rPr>
              <w:t>String</w:t>
            </w:r>
            <w:proofErr w:type="spellEnd"/>
            <w:r w:rsidR="00AA6F5D" w:rsidRPr="002577CE">
              <w:rPr>
                <w:sz w:val="20"/>
              </w:rPr>
              <w:t xml:space="preserve"> </w:t>
            </w:r>
            <w:r w:rsidRPr="002577CE">
              <w:rPr>
                <w:sz w:val="20"/>
              </w:rPr>
              <w:t>(30)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5FA8CD" w14:textId="77777777" w:rsidR="00016C45" w:rsidRPr="002577CE" w:rsidRDefault="00016C45" w:rsidP="008D01F9">
            <w:pPr>
              <w:pStyle w:val="Contenutotabella"/>
              <w:rPr>
                <w:sz w:val="20"/>
              </w:rPr>
            </w:pPr>
            <w:r w:rsidRPr="002577CE">
              <w:rPr>
                <w:sz w:val="20"/>
              </w:rPr>
              <w:t>Descrizione breve della specie pratica</w:t>
            </w:r>
          </w:p>
        </w:tc>
      </w:tr>
      <w:tr w:rsidR="00016C45" w:rsidRPr="0025411D" w14:paraId="7ACF94F2" w14:textId="77777777" w:rsidTr="002577CE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91287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r w:rsidRPr="002577CE">
              <w:rPr>
                <w:sz w:val="20"/>
              </w:rPr>
              <w:t>Codice Specie Pratica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885C8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2577CE">
              <w:rPr>
                <w:sz w:val="20"/>
              </w:rPr>
              <w:t>String</w:t>
            </w:r>
            <w:proofErr w:type="spellEnd"/>
            <w:r w:rsidR="00AA6F5D" w:rsidRPr="002577CE">
              <w:rPr>
                <w:sz w:val="20"/>
              </w:rPr>
              <w:t xml:space="preserve"> </w:t>
            </w:r>
            <w:r w:rsidRPr="002577CE">
              <w:rPr>
                <w:sz w:val="20"/>
              </w:rPr>
              <w:t>(30)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312119" w14:textId="77777777" w:rsidR="00016C45" w:rsidRPr="002577CE" w:rsidRDefault="00016C45" w:rsidP="008D01F9">
            <w:pPr>
              <w:pStyle w:val="Contenutotabella"/>
              <w:rPr>
                <w:sz w:val="20"/>
              </w:rPr>
            </w:pPr>
            <w:r w:rsidRPr="002577CE">
              <w:rPr>
                <w:sz w:val="20"/>
              </w:rPr>
              <w:t>Codifica della specie pratica</w:t>
            </w:r>
          </w:p>
        </w:tc>
      </w:tr>
      <w:tr w:rsidR="00016C45" w:rsidRPr="0025411D" w14:paraId="54BB2276" w14:textId="77777777" w:rsidTr="002577CE">
        <w:trPr>
          <w:trHeight w:hRule="exact" w:val="560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1F217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r w:rsidRPr="002577CE">
              <w:rPr>
                <w:sz w:val="20"/>
              </w:rPr>
              <w:t>Identificativo Pratica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11EAA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2577CE">
              <w:rPr>
                <w:sz w:val="20"/>
              </w:rPr>
              <w:t>String</w:t>
            </w:r>
            <w:proofErr w:type="spellEnd"/>
            <w:r w:rsidR="00AA6F5D" w:rsidRPr="002577CE">
              <w:rPr>
                <w:sz w:val="20"/>
              </w:rPr>
              <w:t xml:space="preserve"> </w:t>
            </w:r>
            <w:r w:rsidRPr="002577CE">
              <w:rPr>
                <w:sz w:val="20"/>
              </w:rPr>
              <w:t>(20)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025671" w14:textId="77777777" w:rsidR="00016C45" w:rsidRPr="002577CE" w:rsidRDefault="00016C45" w:rsidP="008D01F9">
            <w:pPr>
              <w:pStyle w:val="Contenutotabella"/>
              <w:rPr>
                <w:sz w:val="20"/>
              </w:rPr>
            </w:pPr>
            <w:r w:rsidRPr="002577CE">
              <w:rPr>
                <w:sz w:val="20"/>
              </w:rPr>
              <w:t>Numero della pratica se associata all'istanza</w:t>
            </w:r>
          </w:p>
        </w:tc>
      </w:tr>
      <w:tr w:rsidR="00016C45" w:rsidRPr="0025411D" w14:paraId="4D88F3A7" w14:textId="77777777" w:rsidTr="002577CE">
        <w:trPr>
          <w:trHeight w:hRule="exact" w:val="679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5FAE9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r w:rsidRPr="002577CE">
              <w:rPr>
                <w:sz w:val="20"/>
              </w:rPr>
              <w:t>Tipo Intestatario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781A8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2577CE">
              <w:rPr>
                <w:sz w:val="20"/>
              </w:rPr>
              <w:t>String</w:t>
            </w:r>
            <w:proofErr w:type="spellEnd"/>
            <w:r w:rsidR="00AA6F5D" w:rsidRPr="002577CE">
              <w:rPr>
                <w:sz w:val="20"/>
              </w:rPr>
              <w:t xml:space="preserve"> </w:t>
            </w:r>
            <w:r w:rsidRPr="002577CE">
              <w:rPr>
                <w:sz w:val="20"/>
              </w:rPr>
              <w:t>(1)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D5C8AC" w14:textId="77777777" w:rsidR="00016C45" w:rsidRPr="002577CE" w:rsidRDefault="00016C45" w:rsidP="008D01F9">
            <w:pPr>
              <w:pStyle w:val="Contenutotabella"/>
              <w:rPr>
                <w:sz w:val="20"/>
              </w:rPr>
            </w:pPr>
            <w:r w:rsidRPr="002577CE">
              <w:rPr>
                <w:sz w:val="20"/>
              </w:rPr>
              <w:t>F= persona fisica</w:t>
            </w:r>
          </w:p>
          <w:p w14:paraId="428042A1" w14:textId="77777777" w:rsidR="00016C45" w:rsidRPr="002577CE" w:rsidRDefault="00016C45" w:rsidP="008D01F9">
            <w:pPr>
              <w:pStyle w:val="Contenutotabella"/>
              <w:rPr>
                <w:sz w:val="20"/>
              </w:rPr>
            </w:pPr>
            <w:r w:rsidRPr="002577CE">
              <w:rPr>
                <w:sz w:val="20"/>
              </w:rPr>
              <w:t>G= persona giuridica</w:t>
            </w:r>
          </w:p>
        </w:tc>
      </w:tr>
      <w:tr w:rsidR="00016C45" w:rsidRPr="0025411D" w14:paraId="604A00F4" w14:textId="77777777" w:rsidTr="002577CE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82D5B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r w:rsidRPr="002577CE">
              <w:rPr>
                <w:sz w:val="20"/>
              </w:rPr>
              <w:t>Intestatario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0ADCF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2577CE">
              <w:rPr>
                <w:sz w:val="20"/>
              </w:rPr>
              <w:t>String</w:t>
            </w:r>
            <w:proofErr w:type="spellEnd"/>
            <w:r w:rsidR="00AA6F5D" w:rsidRPr="002577CE">
              <w:rPr>
                <w:sz w:val="20"/>
              </w:rPr>
              <w:t xml:space="preserve"> </w:t>
            </w:r>
            <w:r w:rsidRPr="002577CE">
              <w:rPr>
                <w:sz w:val="20"/>
              </w:rPr>
              <w:t>(100)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48CF6B" w14:textId="77777777" w:rsidR="00016C45" w:rsidRPr="002577CE" w:rsidRDefault="00016C45" w:rsidP="008D01F9">
            <w:pPr>
              <w:pStyle w:val="Contenutotabella"/>
              <w:rPr>
                <w:sz w:val="20"/>
              </w:rPr>
            </w:pPr>
            <w:r w:rsidRPr="002577CE">
              <w:rPr>
                <w:sz w:val="20"/>
              </w:rPr>
              <w:t xml:space="preserve">Intestatario dell'istanza </w:t>
            </w:r>
          </w:p>
        </w:tc>
      </w:tr>
      <w:tr w:rsidR="00016C45" w:rsidRPr="0025411D" w14:paraId="01433913" w14:textId="77777777" w:rsidTr="002577CE">
        <w:trPr>
          <w:trHeight w:hRule="exact" w:val="751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37C9E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r w:rsidRPr="002577CE">
              <w:rPr>
                <w:sz w:val="20"/>
              </w:rPr>
              <w:t>Nome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06310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2577CE">
              <w:rPr>
                <w:sz w:val="20"/>
              </w:rPr>
              <w:t>String</w:t>
            </w:r>
            <w:proofErr w:type="spellEnd"/>
            <w:r w:rsidR="00AA6F5D" w:rsidRPr="002577CE">
              <w:rPr>
                <w:sz w:val="20"/>
              </w:rPr>
              <w:t xml:space="preserve"> </w:t>
            </w:r>
            <w:r w:rsidRPr="002577CE">
              <w:rPr>
                <w:sz w:val="20"/>
              </w:rPr>
              <w:t>(50)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050FFC" w14:textId="77777777" w:rsidR="00016C45" w:rsidRPr="002577CE" w:rsidRDefault="00016C45" w:rsidP="008D01F9">
            <w:pPr>
              <w:pStyle w:val="Contenutotabella"/>
              <w:rPr>
                <w:sz w:val="20"/>
              </w:rPr>
            </w:pPr>
            <w:r w:rsidRPr="002577CE">
              <w:rPr>
                <w:sz w:val="20"/>
              </w:rPr>
              <w:t>Se Intestatario è 'F', viene valorizzato col nome dell'intestatario</w:t>
            </w:r>
          </w:p>
        </w:tc>
      </w:tr>
      <w:tr w:rsidR="00016C45" w:rsidRPr="0025411D" w14:paraId="4107327A" w14:textId="77777777" w:rsidTr="002577CE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15191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r w:rsidRPr="002577CE">
              <w:rPr>
                <w:sz w:val="20"/>
              </w:rPr>
              <w:t>Indirizzo(sedime)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2DBFA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2577CE">
              <w:rPr>
                <w:sz w:val="20"/>
              </w:rPr>
              <w:t>String</w:t>
            </w:r>
            <w:proofErr w:type="spellEnd"/>
            <w:r w:rsidR="00AA6F5D" w:rsidRPr="002577CE">
              <w:rPr>
                <w:sz w:val="20"/>
              </w:rPr>
              <w:t xml:space="preserve"> </w:t>
            </w:r>
            <w:r w:rsidRPr="002577CE">
              <w:rPr>
                <w:sz w:val="20"/>
              </w:rPr>
              <w:t>(30)</w:t>
            </w:r>
          </w:p>
        </w:tc>
        <w:tc>
          <w:tcPr>
            <w:tcW w:w="538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4DE2EB" w14:textId="77777777" w:rsidR="00016C45" w:rsidRPr="002577CE" w:rsidRDefault="00016C45" w:rsidP="008D01F9">
            <w:pPr>
              <w:pStyle w:val="Contenutotabella"/>
              <w:rPr>
                <w:sz w:val="20"/>
              </w:rPr>
            </w:pPr>
            <w:r w:rsidRPr="002577CE">
              <w:rPr>
                <w:sz w:val="20"/>
              </w:rPr>
              <w:t>Indirizzo di ubicazione dell'intervento</w:t>
            </w:r>
          </w:p>
        </w:tc>
      </w:tr>
      <w:tr w:rsidR="00016C45" w:rsidRPr="0025411D" w14:paraId="2E42EA94" w14:textId="77777777" w:rsidTr="002577CE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85BBE" w14:textId="77777777" w:rsidR="00016C45" w:rsidRPr="003C3B82" w:rsidRDefault="00016C45" w:rsidP="008D01F9">
            <w:pPr>
              <w:snapToGrid w:val="0"/>
              <w:rPr>
                <w:sz w:val="20"/>
              </w:rPr>
            </w:pPr>
            <w:r w:rsidRPr="003C3B82">
              <w:rPr>
                <w:sz w:val="20"/>
              </w:rPr>
              <w:t>Descrizione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477AB" w14:textId="77777777" w:rsidR="00016C45" w:rsidRPr="003C3B82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3C3B82">
              <w:rPr>
                <w:sz w:val="20"/>
              </w:rPr>
              <w:t>String</w:t>
            </w:r>
            <w:proofErr w:type="spellEnd"/>
            <w:r w:rsidR="00AA6F5D">
              <w:rPr>
                <w:sz w:val="20"/>
              </w:rPr>
              <w:t xml:space="preserve"> </w:t>
            </w:r>
            <w:r w:rsidRPr="003C3B82">
              <w:rPr>
                <w:sz w:val="20"/>
              </w:rPr>
              <w:t>(255)</w:t>
            </w:r>
          </w:p>
        </w:tc>
        <w:tc>
          <w:tcPr>
            <w:tcW w:w="53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7FA753" w14:textId="77777777" w:rsidR="00016C45" w:rsidRDefault="00016C45" w:rsidP="008D01F9"/>
        </w:tc>
      </w:tr>
      <w:tr w:rsidR="00016C45" w:rsidRPr="002577CE" w14:paraId="2AFB93DA" w14:textId="77777777" w:rsidTr="002577CE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DF7EC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2577CE">
              <w:rPr>
                <w:sz w:val="20"/>
              </w:rPr>
              <w:lastRenderedPageBreak/>
              <w:t>Num</w:t>
            </w:r>
            <w:proofErr w:type="spellEnd"/>
            <w:r w:rsidRPr="002577CE">
              <w:rPr>
                <w:sz w:val="20"/>
              </w:rPr>
              <w:t xml:space="preserve"> civico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CEF80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2577CE">
              <w:rPr>
                <w:sz w:val="20"/>
              </w:rPr>
              <w:t>Number</w:t>
            </w:r>
            <w:proofErr w:type="spellEnd"/>
            <w:r w:rsidR="00AA6F5D" w:rsidRPr="002577CE">
              <w:rPr>
                <w:sz w:val="20"/>
              </w:rPr>
              <w:t xml:space="preserve"> </w:t>
            </w:r>
            <w:r w:rsidRPr="002577CE">
              <w:rPr>
                <w:sz w:val="20"/>
              </w:rPr>
              <w:t>(8)</w:t>
            </w:r>
          </w:p>
        </w:tc>
        <w:tc>
          <w:tcPr>
            <w:tcW w:w="53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CCE861" w14:textId="77777777" w:rsidR="00016C45" w:rsidRPr="002577CE" w:rsidRDefault="00016C45" w:rsidP="008D01F9">
            <w:pPr>
              <w:rPr>
                <w:sz w:val="20"/>
              </w:rPr>
            </w:pPr>
          </w:p>
        </w:tc>
      </w:tr>
      <w:tr w:rsidR="00016C45" w:rsidRPr="002577CE" w14:paraId="3F5B39A3" w14:textId="77777777" w:rsidTr="002577CE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3D808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r w:rsidRPr="002577CE">
              <w:rPr>
                <w:sz w:val="20"/>
              </w:rPr>
              <w:t>bis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36978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2577CE">
              <w:rPr>
                <w:sz w:val="20"/>
              </w:rPr>
              <w:t>String</w:t>
            </w:r>
            <w:proofErr w:type="spellEnd"/>
            <w:r w:rsidR="00AA6F5D" w:rsidRPr="002577CE">
              <w:rPr>
                <w:sz w:val="20"/>
              </w:rPr>
              <w:t xml:space="preserve"> </w:t>
            </w:r>
            <w:r w:rsidRPr="002577CE">
              <w:rPr>
                <w:sz w:val="20"/>
              </w:rPr>
              <w:t>(6)</w:t>
            </w:r>
          </w:p>
        </w:tc>
        <w:tc>
          <w:tcPr>
            <w:tcW w:w="53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D21422" w14:textId="77777777" w:rsidR="00016C45" w:rsidRPr="002577CE" w:rsidRDefault="00016C45" w:rsidP="008D01F9">
            <w:pPr>
              <w:rPr>
                <w:sz w:val="20"/>
              </w:rPr>
            </w:pPr>
          </w:p>
        </w:tc>
      </w:tr>
      <w:tr w:rsidR="00016C45" w:rsidRPr="002577CE" w14:paraId="341FF6AD" w14:textId="77777777" w:rsidTr="002577CE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F0186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r w:rsidRPr="002577CE">
              <w:rPr>
                <w:sz w:val="20"/>
              </w:rPr>
              <w:t>interno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A4D52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2577CE">
              <w:rPr>
                <w:sz w:val="20"/>
              </w:rPr>
              <w:t>String</w:t>
            </w:r>
            <w:proofErr w:type="spellEnd"/>
            <w:r w:rsidR="00AA6F5D" w:rsidRPr="002577CE">
              <w:rPr>
                <w:sz w:val="20"/>
              </w:rPr>
              <w:t xml:space="preserve"> </w:t>
            </w:r>
            <w:r w:rsidRPr="002577CE">
              <w:rPr>
                <w:sz w:val="20"/>
              </w:rPr>
              <w:t>(4)</w:t>
            </w:r>
          </w:p>
        </w:tc>
        <w:tc>
          <w:tcPr>
            <w:tcW w:w="53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64FBE2" w14:textId="77777777" w:rsidR="00016C45" w:rsidRPr="002577CE" w:rsidRDefault="00016C45" w:rsidP="008D01F9">
            <w:pPr>
              <w:rPr>
                <w:sz w:val="20"/>
              </w:rPr>
            </w:pPr>
          </w:p>
        </w:tc>
      </w:tr>
      <w:tr w:rsidR="00016C45" w:rsidRPr="002577CE" w14:paraId="62DB7BF0" w14:textId="77777777" w:rsidTr="002577CE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72210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r w:rsidRPr="002577CE">
              <w:rPr>
                <w:sz w:val="20"/>
              </w:rPr>
              <w:t>Data Ricezione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2AA23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r w:rsidRPr="002577CE">
              <w:rPr>
                <w:sz w:val="20"/>
              </w:rPr>
              <w:t>Date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75D0E4" w14:textId="77777777" w:rsidR="00016C45" w:rsidRPr="002577CE" w:rsidRDefault="00016C45" w:rsidP="008D01F9">
            <w:pPr>
              <w:pStyle w:val="Contenutotabella"/>
              <w:rPr>
                <w:sz w:val="20"/>
              </w:rPr>
            </w:pPr>
            <w:r w:rsidRPr="002577CE">
              <w:rPr>
                <w:sz w:val="20"/>
              </w:rPr>
              <w:t xml:space="preserve">Data di ricezione dell'istanza in </w:t>
            </w:r>
            <w:proofErr w:type="spellStart"/>
            <w:r w:rsidRPr="002577CE">
              <w:rPr>
                <w:sz w:val="20"/>
              </w:rPr>
              <w:t>stato</w:t>
            </w:r>
            <w:proofErr w:type="spellEnd"/>
            <w:r w:rsidRPr="002577CE">
              <w:rPr>
                <w:sz w:val="20"/>
              </w:rPr>
              <w:t xml:space="preserve"> depositata</w:t>
            </w:r>
          </w:p>
        </w:tc>
      </w:tr>
      <w:tr w:rsidR="00016C45" w:rsidRPr="002577CE" w14:paraId="15F3DB8A" w14:textId="77777777" w:rsidTr="002577CE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EA079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r w:rsidRPr="002577CE">
              <w:rPr>
                <w:sz w:val="20"/>
              </w:rPr>
              <w:t>Data Ultima Variazione Stato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F0638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r w:rsidRPr="002577CE">
              <w:rPr>
                <w:sz w:val="20"/>
              </w:rPr>
              <w:t>Date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2E5808" w14:textId="77777777" w:rsidR="00016C45" w:rsidRPr="002577CE" w:rsidRDefault="00016C45" w:rsidP="008D01F9">
            <w:pPr>
              <w:pStyle w:val="Contenutotabella"/>
              <w:rPr>
                <w:sz w:val="20"/>
              </w:rPr>
            </w:pPr>
            <w:r w:rsidRPr="002577CE">
              <w:rPr>
                <w:sz w:val="20"/>
              </w:rPr>
              <w:t>Data dell'ultima variazione di stato dell'istanza</w:t>
            </w:r>
          </w:p>
        </w:tc>
      </w:tr>
      <w:tr w:rsidR="00016C45" w:rsidRPr="002577CE" w14:paraId="5C4652AF" w14:textId="77777777" w:rsidTr="002577CE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9EC30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r w:rsidRPr="002577CE">
              <w:rPr>
                <w:sz w:val="20"/>
              </w:rPr>
              <w:t>Stato Istanza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6C9FA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2577CE">
              <w:rPr>
                <w:sz w:val="20"/>
              </w:rPr>
              <w:t>String</w:t>
            </w:r>
            <w:proofErr w:type="spellEnd"/>
            <w:r w:rsidR="00AA6F5D" w:rsidRPr="002577CE">
              <w:rPr>
                <w:sz w:val="20"/>
              </w:rPr>
              <w:t xml:space="preserve"> </w:t>
            </w:r>
            <w:r w:rsidRPr="002577CE">
              <w:rPr>
                <w:sz w:val="20"/>
              </w:rPr>
              <w:t>(40)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1F3BCF" w14:textId="77777777" w:rsidR="00016C45" w:rsidRPr="002577CE" w:rsidRDefault="00016C45" w:rsidP="008D01F9">
            <w:pPr>
              <w:pStyle w:val="Contenutotabella"/>
              <w:rPr>
                <w:sz w:val="20"/>
              </w:rPr>
            </w:pPr>
            <w:r w:rsidRPr="002577CE">
              <w:rPr>
                <w:sz w:val="20"/>
              </w:rPr>
              <w:t>Stato attuale dell'istanza</w:t>
            </w:r>
          </w:p>
        </w:tc>
      </w:tr>
      <w:tr w:rsidR="00016C45" w:rsidRPr="002577CE" w14:paraId="105433BE" w14:textId="77777777" w:rsidTr="002577CE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EDF4A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r w:rsidRPr="002577CE">
              <w:rPr>
                <w:sz w:val="20"/>
              </w:rPr>
              <w:t>Codice Stato Istanza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8D9F2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2577CE">
              <w:rPr>
                <w:sz w:val="20"/>
              </w:rPr>
              <w:t>String</w:t>
            </w:r>
            <w:proofErr w:type="spellEnd"/>
            <w:r w:rsidR="00AA6F5D" w:rsidRPr="002577CE">
              <w:rPr>
                <w:sz w:val="20"/>
              </w:rPr>
              <w:t xml:space="preserve"> </w:t>
            </w:r>
            <w:r w:rsidRPr="002577CE">
              <w:rPr>
                <w:sz w:val="20"/>
              </w:rPr>
              <w:t>(3)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3DFE5E" w14:textId="77777777" w:rsidR="00016C45" w:rsidRPr="002577CE" w:rsidRDefault="00016C45" w:rsidP="008D01F9">
            <w:pPr>
              <w:pStyle w:val="Contenutotabella"/>
              <w:rPr>
                <w:sz w:val="20"/>
              </w:rPr>
            </w:pPr>
            <w:r w:rsidRPr="002577CE">
              <w:rPr>
                <w:sz w:val="20"/>
              </w:rPr>
              <w:t>Codifica dello stato attuale dell'istanza</w:t>
            </w:r>
          </w:p>
        </w:tc>
      </w:tr>
      <w:tr w:rsidR="00016C45" w:rsidRPr="002577CE" w14:paraId="0613F02F" w14:textId="77777777" w:rsidTr="002577CE">
        <w:trPr>
          <w:trHeight w:hRule="exact" w:val="649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1C077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2577CE">
              <w:rPr>
                <w:sz w:val="20"/>
              </w:rPr>
              <w:t>XmlUnicoPresente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150CD" w14:textId="77777777" w:rsidR="00016C45" w:rsidRPr="002577CE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2577CE">
              <w:rPr>
                <w:sz w:val="20"/>
              </w:rPr>
              <w:t>Boolean</w:t>
            </w:r>
            <w:proofErr w:type="spellEnd"/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958B75" w14:textId="77777777" w:rsidR="00016C45" w:rsidRPr="002577CE" w:rsidRDefault="00016C45" w:rsidP="008D01F9">
            <w:pPr>
              <w:pStyle w:val="Contenutotabella"/>
              <w:rPr>
                <w:sz w:val="20"/>
              </w:rPr>
            </w:pPr>
            <w:r w:rsidRPr="002577CE">
              <w:rPr>
                <w:sz w:val="20"/>
              </w:rPr>
              <w:t>'</w:t>
            </w:r>
            <w:proofErr w:type="spellStart"/>
            <w:r w:rsidRPr="002577CE">
              <w:rPr>
                <w:sz w:val="20"/>
              </w:rPr>
              <w:t>true</w:t>
            </w:r>
            <w:proofErr w:type="spellEnd"/>
            <w:r w:rsidRPr="002577CE">
              <w:rPr>
                <w:sz w:val="20"/>
              </w:rPr>
              <w:t>' se è presente il tracciato Unico dell'istanza, altrimenti 'false'</w:t>
            </w:r>
          </w:p>
        </w:tc>
      </w:tr>
    </w:tbl>
    <w:p w14:paraId="45F1E509" w14:textId="77777777" w:rsidR="00016C45" w:rsidRPr="002577CE" w:rsidRDefault="00016C45" w:rsidP="00016C45">
      <w:pPr>
        <w:pStyle w:val="Corpotesto"/>
        <w:widowControl w:val="0"/>
        <w:spacing w:line="240" w:lineRule="atLeast"/>
        <w:jc w:val="left"/>
        <w:rPr>
          <w:sz w:val="20"/>
        </w:rPr>
      </w:pPr>
    </w:p>
    <w:p w14:paraId="6BEC5951" w14:textId="77777777" w:rsidR="00256C7B" w:rsidRPr="00CC60CA" w:rsidRDefault="00256C7B" w:rsidP="00256C7B">
      <w:pPr>
        <w:pStyle w:val="Titolo3"/>
      </w:pPr>
      <w:bookmarkStart w:id="39" w:name="_Toc63343296"/>
      <w:r w:rsidRPr="00CC60CA">
        <w:t xml:space="preserve">Operazione: </w:t>
      </w:r>
      <w:r w:rsidRPr="00CC60CA">
        <w:rPr>
          <w:caps w:val="0"/>
        </w:rPr>
        <w:t>ricercaPaginataIstanze</w:t>
      </w:r>
      <w:r w:rsidR="00645BFC" w:rsidRPr="00CC60CA">
        <w:rPr>
          <w:caps w:val="0"/>
        </w:rPr>
        <w:t>02</w:t>
      </w:r>
      <w:bookmarkEnd w:id="39"/>
    </w:p>
    <w:p w14:paraId="652B6A77" w14:textId="77777777" w:rsidR="00256C7B" w:rsidRPr="005A04C8" w:rsidRDefault="00256C7B" w:rsidP="00256C7B">
      <w:r w:rsidRPr="00CC60CA">
        <w:t xml:space="preserve">Il </w:t>
      </w:r>
      <w:r w:rsidRPr="005A04C8">
        <w:t xml:space="preserve">servizio ha lo scopo di estrarre tutte le istanze </w:t>
      </w:r>
      <w:r w:rsidR="002E5474">
        <w:t xml:space="preserve">‘native’ </w:t>
      </w:r>
      <w:r w:rsidRPr="005A04C8">
        <w:t>MUDE in base ai filtri di ricerca impostati e in caso affermativo restituisce l'elenco delle istanze trovate.</w:t>
      </w:r>
    </w:p>
    <w:p w14:paraId="4DA042C1" w14:textId="77777777" w:rsidR="00256C7B" w:rsidRPr="005A04C8" w:rsidRDefault="00A41C71" w:rsidP="00256C7B">
      <w:r>
        <w:t>Rispetto al precedente servizio di ricerca paginata istanze, differisce solo per l’esposizione dell’informazione aggiuntiva relativa al fatto che l’istanza preveda o meno l’occupazione del suolo pubblico.</w:t>
      </w:r>
    </w:p>
    <w:p w14:paraId="182DB2B1" w14:textId="77777777" w:rsidR="00F466D3" w:rsidRDefault="00F466D3" w:rsidP="00F466D3">
      <w:r w:rsidRPr="005A04C8">
        <w:t>Potranno anche in questo caso essere estratte solo istanze con stati successivi o uguali allo stato 'depositata'.</w:t>
      </w:r>
    </w:p>
    <w:p w14:paraId="2C2CFC34" w14:textId="77777777" w:rsidR="002E5474" w:rsidRPr="005A04C8" w:rsidRDefault="002E5474" w:rsidP="00F466D3">
      <w:r>
        <w:t xml:space="preserve">L’interfaccia di input è la medesima del servizio di </w:t>
      </w:r>
      <w:proofErr w:type="spellStart"/>
      <w:r>
        <w:t>ricercaPaginataIstanze</w:t>
      </w:r>
      <w:proofErr w:type="spellEnd"/>
      <w:r>
        <w:t>.</w:t>
      </w:r>
    </w:p>
    <w:p w14:paraId="54D430CE" w14:textId="77777777" w:rsidR="00256C7B" w:rsidRPr="00CC60CA" w:rsidRDefault="00256C7B" w:rsidP="00256C7B"/>
    <w:p w14:paraId="6B612779" w14:textId="77777777" w:rsidR="00256C7B" w:rsidRPr="00CC60CA" w:rsidRDefault="00256C7B" w:rsidP="00256C7B">
      <w:pPr>
        <w:pStyle w:val="Titolo4"/>
      </w:pPr>
      <w:bookmarkStart w:id="40" w:name="_Toc63343297"/>
      <w:r w:rsidRPr="00CC60CA">
        <w:t>Interfaccia di input</w:t>
      </w:r>
      <w:bookmarkEnd w:id="4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134"/>
        <w:gridCol w:w="5528"/>
      </w:tblGrid>
      <w:tr w:rsidR="00256C7B" w:rsidRPr="00CC60CA" w14:paraId="32F81B12" w14:textId="77777777" w:rsidTr="00107B2F">
        <w:trPr>
          <w:tblHeader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9344898" w14:textId="77777777" w:rsidR="00256C7B" w:rsidRPr="00CC60CA" w:rsidRDefault="00256C7B" w:rsidP="00256C7B">
            <w:pPr>
              <w:pStyle w:val="Intestazionetabella"/>
            </w:pPr>
            <w:r w:rsidRPr="00CC60CA">
              <w:t>Nome campo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5D1979B" w14:textId="77777777" w:rsidR="00256C7B" w:rsidRPr="00CC60CA" w:rsidRDefault="00256C7B" w:rsidP="00256C7B">
            <w:pPr>
              <w:pStyle w:val="Intestazionetabella"/>
            </w:pPr>
            <w:r w:rsidRPr="00CC60CA">
              <w:t>Tipo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4B1EB7A" w14:textId="77777777" w:rsidR="00256C7B" w:rsidRPr="00CC60CA" w:rsidRDefault="00256C7B" w:rsidP="00256C7B">
            <w:pPr>
              <w:pStyle w:val="Intestazionetabella"/>
            </w:pPr>
            <w:proofErr w:type="spellStart"/>
            <w:r w:rsidRPr="00CC60CA">
              <w:t>Obb</w:t>
            </w:r>
            <w:proofErr w:type="spellEnd"/>
            <w:r w:rsidRPr="00CC60CA">
              <w:t xml:space="preserve"> 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78A37CCF" w14:textId="77777777" w:rsidR="00256C7B" w:rsidRPr="00CC60CA" w:rsidRDefault="00256C7B" w:rsidP="00256C7B">
            <w:pPr>
              <w:pStyle w:val="Intestazionetabella"/>
            </w:pPr>
            <w:r w:rsidRPr="00CC60CA">
              <w:t>Descrizione/valori consentiti</w:t>
            </w:r>
          </w:p>
        </w:tc>
      </w:tr>
      <w:tr w:rsidR="00256C7B" w:rsidRPr="00CC60CA" w14:paraId="0C9BA604" w14:textId="77777777" w:rsidTr="00107B2F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33D67" w14:textId="77777777" w:rsidR="00256C7B" w:rsidRPr="00107B2F" w:rsidRDefault="00256C7B" w:rsidP="00256C7B">
            <w:pPr>
              <w:jc w:val="left"/>
              <w:rPr>
                <w:sz w:val="20"/>
                <w:shd w:val="clear" w:color="auto" w:fill="00FF00"/>
              </w:rPr>
            </w:pPr>
            <w:r w:rsidRPr="00107B2F">
              <w:rPr>
                <w:sz w:val="20"/>
              </w:rPr>
              <w:t>Token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79DA5" w14:textId="77777777" w:rsidR="00256C7B" w:rsidRPr="00107B2F" w:rsidRDefault="00256C7B" w:rsidP="00256C7B">
            <w:pPr>
              <w:jc w:val="left"/>
              <w:rPr>
                <w:sz w:val="20"/>
                <w:shd w:val="clear" w:color="auto" w:fill="00FF00"/>
              </w:rPr>
            </w:pPr>
            <w:proofErr w:type="spellStart"/>
            <w:r w:rsidRPr="00107B2F">
              <w:rPr>
                <w:sz w:val="20"/>
              </w:rPr>
              <w:t>String</w:t>
            </w:r>
            <w:proofErr w:type="spellEnd"/>
            <w:r w:rsidR="002E5474" w:rsidRPr="00107B2F">
              <w:rPr>
                <w:sz w:val="20"/>
              </w:rPr>
              <w:t xml:space="preserve"> </w:t>
            </w:r>
            <w:r w:rsidRPr="00107B2F">
              <w:rPr>
                <w:sz w:val="20"/>
              </w:rPr>
              <w:t>(50)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774EA" w14:textId="77777777" w:rsidR="00256C7B" w:rsidRPr="00107B2F" w:rsidRDefault="00256C7B" w:rsidP="00256C7B">
            <w:pPr>
              <w:rPr>
                <w:sz w:val="20"/>
                <w:shd w:val="clear" w:color="auto" w:fill="00FF00"/>
              </w:rPr>
            </w:pPr>
            <w:r w:rsidRPr="00107B2F">
              <w:rPr>
                <w:sz w:val="20"/>
              </w:rPr>
              <w:t>SI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4D3B21" w14:textId="77777777" w:rsidR="00256C7B" w:rsidRPr="00107B2F" w:rsidRDefault="00256C7B" w:rsidP="00256C7B">
            <w:pPr>
              <w:rPr>
                <w:sz w:val="20"/>
              </w:rPr>
            </w:pPr>
            <w:r w:rsidRPr="00107B2F">
              <w:rPr>
                <w:sz w:val="20"/>
              </w:rPr>
              <w:t>Numero a generazione casuale che offre garanzia di utilizzo unico. Il dato è stato reperito al momento dell'autenticazione.</w:t>
            </w:r>
          </w:p>
          <w:p w14:paraId="0CE2403A" w14:textId="77777777" w:rsidR="00256C7B" w:rsidRPr="00107B2F" w:rsidRDefault="00256C7B" w:rsidP="00256C7B">
            <w:pPr>
              <w:rPr>
                <w:sz w:val="20"/>
              </w:rPr>
            </w:pPr>
          </w:p>
          <w:p w14:paraId="5EC69F73" w14:textId="77777777" w:rsidR="00256C7B" w:rsidRPr="00107B2F" w:rsidRDefault="00256C7B" w:rsidP="00256C7B">
            <w:pPr>
              <w:rPr>
                <w:b/>
                <w:bCs/>
                <w:sz w:val="20"/>
                <w:shd w:val="clear" w:color="auto" w:fill="00FF00"/>
              </w:rPr>
            </w:pPr>
            <w:r w:rsidRPr="00107B2F">
              <w:rPr>
                <w:b/>
                <w:sz w:val="20"/>
              </w:rPr>
              <w:t>ERRORI GESTITI</w:t>
            </w:r>
            <w:r w:rsidRPr="00107B2F">
              <w:rPr>
                <w:sz w:val="20"/>
              </w:rPr>
              <w:t xml:space="preserve">: </w:t>
            </w:r>
          </w:p>
          <w:tbl>
            <w:tblPr>
              <w:tblW w:w="538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57"/>
              <w:gridCol w:w="2430"/>
            </w:tblGrid>
            <w:tr w:rsidR="00256C7B" w:rsidRPr="00107B2F" w14:paraId="2FBA848C" w14:textId="77777777" w:rsidTr="00107B2F">
              <w:trPr>
                <w:tblHeader/>
              </w:trPr>
              <w:tc>
                <w:tcPr>
                  <w:tcW w:w="31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04DFE954" w14:textId="77777777" w:rsidR="00256C7B" w:rsidRPr="00107B2F" w:rsidRDefault="00256C7B" w:rsidP="00256C7B">
                  <w:pPr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1D06FA3C" w14:textId="77777777" w:rsidR="00256C7B" w:rsidRPr="00107B2F" w:rsidRDefault="00256C7B" w:rsidP="00256C7B">
                  <w:pPr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Messaggio d'errore</w:t>
                  </w:r>
                </w:p>
              </w:tc>
            </w:tr>
            <w:tr w:rsidR="00256C7B" w:rsidRPr="00107B2F" w14:paraId="2E23CF6A" w14:textId="77777777" w:rsidTr="00107B2F">
              <w:tc>
                <w:tcPr>
                  <w:tcW w:w="3105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217BC3E8" w14:textId="77777777" w:rsidR="00256C7B" w:rsidRPr="00107B2F" w:rsidRDefault="00256C7B" w:rsidP="00256C7B">
                  <w:pPr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41754FA" w14:textId="77777777" w:rsidR="00256C7B" w:rsidRPr="00107B2F" w:rsidRDefault="00256C7B" w:rsidP="00256C7B">
                  <w:pPr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Token inesistente</w:t>
                  </w:r>
                </w:p>
              </w:tc>
            </w:tr>
            <w:tr w:rsidR="008917CE" w:rsidRPr="00107B2F" w14:paraId="07717CB6" w14:textId="77777777" w:rsidTr="00107B2F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ED8F21F" w14:textId="77777777" w:rsidR="008917CE" w:rsidRPr="00107B2F" w:rsidRDefault="008917CE" w:rsidP="008917CE">
                  <w:pPr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Fruitore non abilitato all’operazione 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3CD5638" w14:textId="77777777" w:rsidR="008917CE" w:rsidRPr="00107B2F" w:rsidRDefault="00CF251F" w:rsidP="008917CE">
                  <w:pPr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Fruitore non abilitato all’operazione chiamata</w:t>
                  </w:r>
                </w:p>
              </w:tc>
            </w:tr>
          </w:tbl>
          <w:p w14:paraId="27CA07D8" w14:textId="77777777" w:rsidR="00256C7B" w:rsidRPr="00107B2F" w:rsidRDefault="00256C7B" w:rsidP="00256C7B">
            <w:pPr>
              <w:rPr>
                <w:sz w:val="20"/>
                <w:shd w:val="clear" w:color="auto" w:fill="00FF00"/>
              </w:rPr>
            </w:pPr>
          </w:p>
        </w:tc>
      </w:tr>
      <w:tr w:rsidR="00256C7B" w:rsidRPr="00CC60CA" w14:paraId="1E2E6750" w14:textId="77777777" w:rsidTr="00107B2F">
        <w:trPr>
          <w:trHeight w:val="1039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C91F0" w14:textId="77777777" w:rsidR="00256C7B" w:rsidRPr="00107B2F" w:rsidRDefault="00256C7B" w:rsidP="00256C7B">
            <w:pPr>
              <w:jc w:val="left"/>
              <w:rPr>
                <w:sz w:val="20"/>
              </w:rPr>
            </w:pPr>
            <w:r w:rsidRPr="00107B2F">
              <w:rPr>
                <w:sz w:val="20"/>
              </w:rPr>
              <w:t>Comune (codice Istat)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77DA8" w14:textId="77777777" w:rsidR="00256C7B" w:rsidRPr="00107B2F" w:rsidRDefault="00256C7B" w:rsidP="00256C7B">
            <w:pPr>
              <w:jc w:val="left"/>
              <w:rPr>
                <w:sz w:val="20"/>
              </w:rPr>
            </w:pPr>
            <w:proofErr w:type="spellStart"/>
            <w:r w:rsidRPr="00107B2F">
              <w:rPr>
                <w:sz w:val="20"/>
              </w:rPr>
              <w:t>String</w:t>
            </w:r>
            <w:proofErr w:type="spellEnd"/>
            <w:r w:rsidR="002E5474" w:rsidRPr="00107B2F">
              <w:rPr>
                <w:sz w:val="20"/>
              </w:rPr>
              <w:t xml:space="preserve"> </w:t>
            </w:r>
            <w:r w:rsidRPr="00107B2F">
              <w:rPr>
                <w:sz w:val="20"/>
              </w:rPr>
              <w:t>(6)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C44DC" w14:textId="77777777" w:rsidR="00256C7B" w:rsidRPr="00107B2F" w:rsidRDefault="00256C7B" w:rsidP="00256C7B">
            <w:pPr>
              <w:rPr>
                <w:sz w:val="20"/>
              </w:rPr>
            </w:pPr>
            <w:r w:rsidRPr="00107B2F">
              <w:rPr>
                <w:sz w:val="20"/>
              </w:rPr>
              <w:t>SI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CA99EA" w14:textId="77777777" w:rsidR="00256C7B" w:rsidRPr="00107B2F" w:rsidRDefault="00256C7B" w:rsidP="00256C7B">
            <w:pPr>
              <w:rPr>
                <w:sz w:val="20"/>
              </w:rPr>
            </w:pPr>
            <w:r w:rsidRPr="00107B2F">
              <w:rPr>
                <w:sz w:val="20"/>
              </w:rPr>
              <w:t xml:space="preserve">Codice </w:t>
            </w:r>
            <w:proofErr w:type="spellStart"/>
            <w:r w:rsidRPr="00107B2F">
              <w:rPr>
                <w:sz w:val="20"/>
              </w:rPr>
              <w:t>istat</w:t>
            </w:r>
            <w:proofErr w:type="spellEnd"/>
            <w:r w:rsidRPr="00107B2F">
              <w:rPr>
                <w:sz w:val="20"/>
              </w:rPr>
              <w:t xml:space="preserve"> del Comune per il quale s'intende estrarre l'elenco delle istanze.</w:t>
            </w:r>
          </w:p>
          <w:p w14:paraId="277F98BA" w14:textId="77777777" w:rsidR="00256C7B" w:rsidRPr="00107B2F" w:rsidRDefault="00256C7B" w:rsidP="00256C7B">
            <w:pPr>
              <w:rPr>
                <w:sz w:val="20"/>
              </w:rPr>
            </w:pPr>
          </w:p>
          <w:p w14:paraId="6512CEA4" w14:textId="77777777" w:rsidR="00256C7B" w:rsidRPr="00107B2F" w:rsidRDefault="00256C7B" w:rsidP="00256C7B">
            <w:pPr>
              <w:rPr>
                <w:sz w:val="20"/>
              </w:rPr>
            </w:pPr>
            <w:r w:rsidRPr="00107B2F">
              <w:rPr>
                <w:b/>
                <w:sz w:val="20"/>
              </w:rPr>
              <w:t>ERRORI GESTITI</w:t>
            </w:r>
            <w:r w:rsidRPr="00107B2F">
              <w:rPr>
                <w:sz w:val="20"/>
              </w:rPr>
              <w:t>:</w:t>
            </w:r>
          </w:p>
          <w:tbl>
            <w:tblPr>
              <w:tblW w:w="538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57"/>
              <w:gridCol w:w="2430"/>
            </w:tblGrid>
            <w:tr w:rsidR="00256C7B" w:rsidRPr="00107B2F" w14:paraId="075F9C92" w14:textId="77777777" w:rsidTr="00107B2F">
              <w:tc>
                <w:tcPr>
                  <w:tcW w:w="31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1D8E56D3" w14:textId="77777777" w:rsidR="00256C7B" w:rsidRPr="00107B2F" w:rsidRDefault="00256C7B" w:rsidP="00256C7B">
                  <w:pPr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78A5B00B" w14:textId="77777777" w:rsidR="00256C7B" w:rsidRPr="00107B2F" w:rsidRDefault="00256C7B" w:rsidP="00256C7B">
                  <w:pPr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Messaggio d'errore</w:t>
                  </w:r>
                </w:p>
              </w:tc>
            </w:tr>
            <w:tr w:rsidR="00256C7B" w:rsidRPr="00107B2F" w14:paraId="70C2A3FB" w14:textId="77777777" w:rsidTr="00107B2F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A064934" w14:textId="77777777" w:rsidR="00256C7B" w:rsidRPr="00107B2F" w:rsidRDefault="00256C7B" w:rsidP="00256C7B">
                  <w:pPr>
                    <w:jc w:val="left"/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E334A9F" w14:textId="77777777" w:rsidR="00256C7B" w:rsidRPr="00107B2F" w:rsidRDefault="00256C7B" w:rsidP="00256C7B">
                  <w:pPr>
                    <w:rPr>
                      <w:sz w:val="20"/>
                    </w:rPr>
                  </w:pPr>
                  <w:proofErr w:type="spellStart"/>
                  <w:r w:rsidRPr="00107B2F">
                    <w:rPr>
                      <w:sz w:val="20"/>
                    </w:rPr>
                    <w:t>ComuneObbligatorio</w:t>
                  </w:r>
                  <w:proofErr w:type="spellEnd"/>
                </w:p>
              </w:tc>
            </w:tr>
            <w:tr w:rsidR="00256C7B" w:rsidRPr="00107B2F" w14:paraId="1F335094" w14:textId="77777777" w:rsidTr="00107B2F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619B570" w14:textId="77777777" w:rsidR="00256C7B" w:rsidRPr="00107B2F" w:rsidRDefault="00256C7B" w:rsidP="00256C7B">
                  <w:pPr>
                    <w:jc w:val="left"/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Codice Istat non trovato in base dati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3528133" w14:textId="77777777" w:rsidR="00256C7B" w:rsidRPr="00107B2F" w:rsidRDefault="00256C7B" w:rsidP="00256C7B">
                  <w:pPr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 xml:space="preserve">Codice </w:t>
                  </w:r>
                  <w:proofErr w:type="spellStart"/>
                  <w:r w:rsidRPr="00107B2F">
                    <w:rPr>
                      <w:sz w:val="20"/>
                    </w:rPr>
                    <w:t>istat</w:t>
                  </w:r>
                  <w:proofErr w:type="spellEnd"/>
                  <w:r w:rsidRPr="00107B2F">
                    <w:rPr>
                      <w:sz w:val="20"/>
                    </w:rPr>
                    <w:t xml:space="preserve"> (variabile in input) inesistente</w:t>
                  </w:r>
                </w:p>
              </w:tc>
            </w:tr>
            <w:tr w:rsidR="00256C7B" w:rsidRPr="00107B2F" w14:paraId="6D1C573C" w14:textId="77777777" w:rsidTr="00107B2F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EA70972" w14:textId="77777777" w:rsidR="00256C7B" w:rsidRPr="00107B2F" w:rsidRDefault="00256C7B" w:rsidP="00256C7B">
                  <w:pPr>
                    <w:jc w:val="left"/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Comune non abilitato a MUDE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9221F6C" w14:textId="77777777" w:rsidR="00256C7B" w:rsidRPr="00107B2F" w:rsidRDefault="00256C7B" w:rsidP="00256C7B">
                  <w:pPr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 xml:space="preserve">Comune non trovato per il codice </w:t>
                  </w:r>
                  <w:proofErr w:type="spellStart"/>
                  <w:r w:rsidRPr="00107B2F">
                    <w:rPr>
                      <w:sz w:val="20"/>
                    </w:rPr>
                    <w:t>istat</w:t>
                  </w:r>
                  <w:proofErr w:type="spellEnd"/>
                  <w:r w:rsidRPr="00107B2F">
                    <w:rPr>
                      <w:sz w:val="20"/>
                    </w:rPr>
                    <w:t xml:space="preserve"> (valore input)</w:t>
                  </w:r>
                </w:p>
              </w:tc>
            </w:tr>
            <w:tr w:rsidR="00256C7B" w:rsidRPr="00107B2F" w14:paraId="16401E22" w14:textId="77777777" w:rsidTr="00107B2F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34B934D" w14:textId="77777777" w:rsidR="00256C7B" w:rsidRPr="00107B2F" w:rsidRDefault="00256C7B" w:rsidP="00256C7B">
                  <w:pPr>
                    <w:jc w:val="left"/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 xml:space="preserve">Fruitore non abilitato a operare sul </w:t>
                  </w:r>
                  <w:r w:rsidRPr="00107B2F">
                    <w:rPr>
                      <w:sz w:val="20"/>
                    </w:rPr>
                    <w:lastRenderedPageBreak/>
                    <w:t>comune ricercato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55EF094" w14:textId="77777777" w:rsidR="00256C7B" w:rsidRPr="00107B2F" w:rsidRDefault="00256C7B" w:rsidP="00256C7B">
                  <w:pPr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lastRenderedPageBreak/>
                    <w:t xml:space="preserve">Fruitore non abilitato al </w:t>
                  </w:r>
                  <w:r w:rsidRPr="00107B2F">
                    <w:rPr>
                      <w:sz w:val="20"/>
                    </w:rPr>
                    <w:lastRenderedPageBreak/>
                    <w:t>Comune (valore input)</w:t>
                  </w:r>
                </w:p>
              </w:tc>
            </w:tr>
            <w:tr w:rsidR="00256C7B" w:rsidRPr="00107B2F" w14:paraId="2845E4B0" w14:textId="77777777" w:rsidTr="00107B2F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4D0B2F4" w14:textId="77777777" w:rsidR="00256C7B" w:rsidRPr="00107B2F" w:rsidRDefault="00256C7B" w:rsidP="00256C7B">
                  <w:pPr>
                    <w:jc w:val="left"/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lastRenderedPageBreak/>
                    <w:t>Fruitore abilitato MA comune disabilitato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56E01BF" w14:textId="77777777" w:rsidR="00256C7B" w:rsidRPr="00107B2F" w:rsidRDefault="00256C7B" w:rsidP="00256C7B">
                  <w:pPr>
                    <w:rPr>
                      <w:sz w:val="20"/>
                    </w:rPr>
                  </w:pPr>
                  <w:proofErr w:type="spellStart"/>
                  <w:r w:rsidRPr="00107B2F">
                    <w:rPr>
                      <w:sz w:val="20"/>
                    </w:rPr>
                    <w:t>ComuneNonAbilitato</w:t>
                  </w:r>
                  <w:proofErr w:type="spellEnd"/>
                </w:p>
              </w:tc>
            </w:tr>
          </w:tbl>
          <w:p w14:paraId="1C6307C9" w14:textId="77777777" w:rsidR="00256C7B" w:rsidRPr="00107B2F" w:rsidRDefault="00256C7B" w:rsidP="00256C7B">
            <w:pPr>
              <w:rPr>
                <w:sz w:val="20"/>
              </w:rPr>
            </w:pPr>
          </w:p>
        </w:tc>
      </w:tr>
      <w:tr w:rsidR="00256C7B" w:rsidRPr="00CC60CA" w14:paraId="510FAA85" w14:textId="77777777" w:rsidTr="00107B2F">
        <w:trPr>
          <w:trHeight w:val="4273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E31DD" w14:textId="77777777" w:rsidR="00256C7B" w:rsidRPr="00CC60CA" w:rsidRDefault="00256C7B" w:rsidP="00256C7B">
            <w:pPr>
              <w:jc w:val="left"/>
              <w:rPr>
                <w:sz w:val="20"/>
              </w:rPr>
            </w:pPr>
            <w:r w:rsidRPr="00CC60CA">
              <w:rPr>
                <w:sz w:val="20"/>
              </w:rPr>
              <w:lastRenderedPageBreak/>
              <w:t>Stato dell'istanza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BE843" w14:textId="77777777" w:rsidR="00256C7B" w:rsidRPr="00CC60CA" w:rsidRDefault="00256C7B" w:rsidP="00256C7B">
            <w:pPr>
              <w:jc w:val="left"/>
              <w:rPr>
                <w:sz w:val="20"/>
              </w:rPr>
            </w:pPr>
            <w:r w:rsidRPr="00CC60CA">
              <w:rPr>
                <w:sz w:val="20"/>
              </w:rPr>
              <w:t>Array</w:t>
            </w:r>
            <w:r w:rsidR="002E5474">
              <w:rPr>
                <w:sz w:val="20"/>
              </w:rPr>
              <w:t xml:space="preserve"> </w:t>
            </w:r>
            <w:r w:rsidRPr="00CC60CA">
              <w:rPr>
                <w:sz w:val="20"/>
              </w:rPr>
              <w:t>[</w:t>
            </w:r>
            <w:proofErr w:type="spellStart"/>
            <w:r w:rsidRPr="00CC60CA">
              <w:rPr>
                <w:sz w:val="20"/>
              </w:rPr>
              <w:t>String</w:t>
            </w:r>
            <w:proofErr w:type="spellEnd"/>
            <w:r w:rsidRPr="00CC60CA">
              <w:rPr>
                <w:sz w:val="20"/>
              </w:rPr>
              <w:t>(3)]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A51A4" w14:textId="77777777" w:rsidR="00256C7B" w:rsidRPr="00CC60CA" w:rsidRDefault="00256C7B" w:rsidP="00256C7B">
            <w:pPr>
              <w:rPr>
                <w:sz w:val="20"/>
              </w:rPr>
            </w:pPr>
            <w:r w:rsidRPr="00CC60CA">
              <w:rPr>
                <w:sz w:val="20"/>
              </w:rPr>
              <w:t>NO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7AF1CC" w14:textId="77777777" w:rsidR="00256C7B" w:rsidRPr="00107B2F" w:rsidRDefault="00256C7B" w:rsidP="00256C7B">
            <w:pPr>
              <w:rPr>
                <w:sz w:val="20"/>
              </w:rPr>
            </w:pPr>
            <w:r w:rsidRPr="00107B2F">
              <w:rPr>
                <w:sz w:val="20"/>
              </w:rPr>
              <w:t>Se valorizzato, il parametro contiene la lista degli stati che il FRUITORE intende ricercare. La ricerca è consentita solo per i seguenti stati:</w:t>
            </w:r>
          </w:p>
          <w:p w14:paraId="329AE432" w14:textId="77777777" w:rsidR="00256C7B" w:rsidRPr="00107B2F" w:rsidRDefault="00256C7B" w:rsidP="00256C7B">
            <w:pPr>
              <w:rPr>
                <w:color w:val="000000" w:themeColor="text1"/>
                <w:sz w:val="20"/>
              </w:rPr>
            </w:pPr>
            <w:r w:rsidRPr="00107B2F">
              <w:rPr>
                <w:sz w:val="20"/>
              </w:rPr>
              <w:t xml:space="preserve">- </w:t>
            </w:r>
            <w:r w:rsidRPr="00107B2F">
              <w:rPr>
                <w:color w:val="000000" w:themeColor="text1"/>
                <w:sz w:val="20"/>
              </w:rPr>
              <w:t>RPA = ‘RESTITUITA PER VERIFICHE’</w:t>
            </w:r>
          </w:p>
          <w:p w14:paraId="7B3117C5" w14:textId="77777777" w:rsidR="00256C7B" w:rsidRPr="00107B2F" w:rsidRDefault="00256C7B" w:rsidP="00256C7B">
            <w:pPr>
              <w:rPr>
                <w:color w:val="000000" w:themeColor="text1"/>
                <w:sz w:val="20"/>
              </w:rPr>
            </w:pPr>
            <w:r w:rsidRPr="00107B2F">
              <w:rPr>
                <w:color w:val="000000" w:themeColor="text1"/>
                <w:sz w:val="20"/>
              </w:rPr>
              <w:t>- DPS = 'DEPOSITATA'</w:t>
            </w:r>
          </w:p>
          <w:p w14:paraId="2569D6F4" w14:textId="77777777" w:rsidR="00256C7B" w:rsidRPr="00107B2F" w:rsidRDefault="00256C7B" w:rsidP="00256C7B">
            <w:pPr>
              <w:rPr>
                <w:color w:val="000000" w:themeColor="text1"/>
                <w:sz w:val="20"/>
              </w:rPr>
            </w:pPr>
            <w:r w:rsidRPr="00107B2F">
              <w:rPr>
                <w:color w:val="000000" w:themeColor="text1"/>
                <w:sz w:val="20"/>
              </w:rPr>
              <w:t>- PRC = 'PRESA IN CARICO'</w:t>
            </w:r>
          </w:p>
          <w:p w14:paraId="6868282E" w14:textId="77777777" w:rsidR="00256C7B" w:rsidRPr="00107B2F" w:rsidRDefault="00256C7B" w:rsidP="00256C7B">
            <w:pPr>
              <w:rPr>
                <w:color w:val="000000" w:themeColor="text1"/>
                <w:sz w:val="20"/>
              </w:rPr>
            </w:pPr>
            <w:r w:rsidRPr="00107B2F">
              <w:rPr>
                <w:color w:val="000000" w:themeColor="text1"/>
                <w:sz w:val="20"/>
              </w:rPr>
              <w:t>- APA = ‘REGISTRATA DA PA’</w:t>
            </w:r>
          </w:p>
          <w:p w14:paraId="7EDA48DF" w14:textId="77777777" w:rsidR="00256C7B" w:rsidRPr="00107B2F" w:rsidRDefault="00256C7B" w:rsidP="00256C7B">
            <w:pPr>
              <w:rPr>
                <w:sz w:val="20"/>
              </w:rPr>
            </w:pPr>
            <w:r w:rsidRPr="00107B2F">
              <w:rPr>
                <w:color w:val="000000" w:themeColor="text1"/>
                <w:sz w:val="20"/>
              </w:rPr>
              <w:t xml:space="preserve">Se non è valorizzato, la ricerca restituirà le istanze che hanno </w:t>
            </w:r>
            <w:r w:rsidRPr="00107B2F">
              <w:rPr>
                <w:sz w:val="20"/>
              </w:rPr>
              <w:t>gli stati sopra elencati.</w:t>
            </w:r>
          </w:p>
          <w:p w14:paraId="172A7CE3" w14:textId="77777777" w:rsidR="00256C7B" w:rsidRPr="00107B2F" w:rsidRDefault="00256C7B" w:rsidP="00256C7B">
            <w:pPr>
              <w:rPr>
                <w:sz w:val="20"/>
              </w:rPr>
            </w:pPr>
          </w:p>
          <w:p w14:paraId="5405DD44" w14:textId="77777777" w:rsidR="00256C7B" w:rsidRPr="00107B2F" w:rsidRDefault="00256C7B" w:rsidP="00256C7B">
            <w:pPr>
              <w:rPr>
                <w:sz w:val="20"/>
              </w:rPr>
            </w:pPr>
            <w:r w:rsidRPr="00107B2F">
              <w:rPr>
                <w:b/>
                <w:sz w:val="20"/>
              </w:rPr>
              <w:t>ERRORI GESTITI</w:t>
            </w:r>
            <w:r w:rsidRPr="00107B2F">
              <w:rPr>
                <w:sz w:val="20"/>
              </w:rPr>
              <w:t>:</w:t>
            </w:r>
          </w:p>
          <w:tbl>
            <w:tblPr>
              <w:tblW w:w="538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57"/>
              <w:gridCol w:w="2430"/>
            </w:tblGrid>
            <w:tr w:rsidR="00256C7B" w:rsidRPr="00107B2F" w14:paraId="21C33BD9" w14:textId="77777777" w:rsidTr="00107B2F">
              <w:tc>
                <w:tcPr>
                  <w:tcW w:w="31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00065A84" w14:textId="77777777" w:rsidR="00256C7B" w:rsidRPr="00107B2F" w:rsidRDefault="00256C7B" w:rsidP="00256C7B">
                  <w:pPr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0ECB2125" w14:textId="77777777" w:rsidR="00256C7B" w:rsidRPr="00107B2F" w:rsidRDefault="00256C7B" w:rsidP="00256C7B">
                  <w:pPr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Messaggio d'errore</w:t>
                  </w:r>
                </w:p>
              </w:tc>
            </w:tr>
            <w:tr w:rsidR="00256C7B" w:rsidRPr="00107B2F" w14:paraId="67949539" w14:textId="77777777" w:rsidTr="00107B2F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9DBA5D4" w14:textId="77777777" w:rsidR="00256C7B" w:rsidRPr="00107B2F" w:rsidRDefault="00256C7B" w:rsidP="00256C7B">
                  <w:pPr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 xml:space="preserve">Valore in input &lt;&gt; da </w:t>
                  </w:r>
                </w:p>
                <w:p w14:paraId="5A758DE8" w14:textId="77777777" w:rsidR="00256C7B" w:rsidRPr="00107B2F" w:rsidRDefault="00256C7B" w:rsidP="00256C7B">
                  <w:pPr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 xml:space="preserve">- RPA </w:t>
                  </w:r>
                </w:p>
                <w:p w14:paraId="6AD1D997" w14:textId="77777777" w:rsidR="00256C7B" w:rsidRPr="00107B2F" w:rsidRDefault="00256C7B" w:rsidP="00256C7B">
                  <w:pPr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- DPT</w:t>
                  </w:r>
                </w:p>
                <w:p w14:paraId="0F956DAB" w14:textId="77777777" w:rsidR="00256C7B" w:rsidRPr="00107B2F" w:rsidRDefault="00256C7B" w:rsidP="00256C7B">
                  <w:pPr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- PCR</w:t>
                  </w:r>
                </w:p>
                <w:p w14:paraId="729CFDAD" w14:textId="77777777" w:rsidR="00256C7B" w:rsidRPr="00107B2F" w:rsidRDefault="00256C7B" w:rsidP="00256C7B">
                  <w:pPr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- APA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BBCDDC5" w14:textId="77777777" w:rsidR="00256C7B" w:rsidRPr="00107B2F" w:rsidRDefault="00256C7B" w:rsidP="00256C7B">
                  <w:pPr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Non è possibile ricercare per lo stato (variabile in input)</w:t>
                  </w:r>
                </w:p>
              </w:tc>
            </w:tr>
          </w:tbl>
          <w:p w14:paraId="4A2D908F" w14:textId="77777777" w:rsidR="00256C7B" w:rsidRPr="00CC60CA" w:rsidRDefault="00256C7B" w:rsidP="00256C7B"/>
        </w:tc>
      </w:tr>
      <w:tr w:rsidR="00256C7B" w:rsidRPr="00CC60CA" w14:paraId="056D29A0" w14:textId="77777777" w:rsidTr="00107B2F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D91B9" w14:textId="77777777" w:rsidR="00256C7B" w:rsidRPr="00107B2F" w:rsidRDefault="00256C7B" w:rsidP="00256C7B">
            <w:pPr>
              <w:pStyle w:val="Contenutotabella"/>
              <w:jc w:val="left"/>
              <w:rPr>
                <w:sz w:val="20"/>
              </w:rPr>
            </w:pPr>
            <w:r w:rsidRPr="00107B2F">
              <w:rPr>
                <w:sz w:val="20"/>
              </w:rPr>
              <w:t>Numero fascicolo intervento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C4524" w14:textId="77777777" w:rsidR="00256C7B" w:rsidRPr="00107B2F" w:rsidRDefault="00256C7B" w:rsidP="00256C7B">
            <w:pPr>
              <w:pStyle w:val="Contenutotabella"/>
              <w:jc w:val="left"/>
              <w:rPr>
                <w:sz w:val="20"/>
              </w:rPr>
            </w:pPr>
            <w:proofErr w:type="spellStart"/>
            <w:r w:rsidRPr="00107B2F">
              <w:rPr>
                <w:sz w:val="20"/>
              </w:rPr>
              <w:t>Number</w:t>
            </w:r>
            <w:proofErr w:type="spellEnd"/>
            <w:r w:rsidR="002E5474" w:rsidRPr="00107B2F">
              <w:rPr>
                <w:sz w:val="20"/>
              </w:rPr>
              <w:t xml:space="preserve"> </w:t>
            </w:r>
            <w:r w:rsidRPr="00107B2F">
              <w:rPr>
                <w:sz w:val="20"/>
              </w:rPr>
              <w:t>(22)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5553C" w14:textId="77777777" w:rsidR="00256C7B" w:rsidRPr="00107B2F" w:rsidRDefault="00256C7B" w:rsidP="00256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73D2DC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>Numero univoco identificativo dell'intervento</w:t>
            </w:r>
          </w:p>
        </w:tc>
      </w:tr>
      <w:tr w:rsidR="00256C7B" w:rsidRPr="00CC60CA" w14:paraId="632518CD" w14:textId="77777777" w:rsidTr="00107B2F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2A196" w14:textId="77777777" w:rsidR="00256C7B" w:rsidRPr="00107B2F" w:rsidRDefault="00256C7B" w:rsidP="00256C7B">
            <w:pPr>
              <w:snapToGrid w:val="0"/>
              <w:jc w:val="left"/>
              <w:rPr>
                <w:sz w:val="20"/>
              </w:rPr>
            </w:pPr>
            <w:r w:rsidRPr="00107B2F">
              <w:rPr>
                <w:sz w:val="20"/>
              </w:rPr>
              <w:t>Anno (intervento)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DD5C0" w14:textId="77777777" w:rsidR="00256C7B" w:rsidRPr="00107B2F" w:rsidRDefault="00256C7B" w:rsidP="00256C7B">
            <w:pPr>
              <w:snapToGrid w:val="0"/>
              <w:jc w:val="left"/>
              <w:rPr>
                <w:sz w:val="20"/>
              </w:rPr>
            </w:pPr>
            <w:proofErr w:type="spellStart"/>
            <w:r w:rsidRPr="00107B2F">
              <w:rPr>
                <w:sz w:val="20"/>
              </w:rPr>
              <w:t>Number</w:t>
            </w:r>
            <w:proofErr w:type="spellEnd"/>
            <w:r w:rsidR="002E5474" w:rsidRPr="00107B2F">
              <w:rPr>
                <w:sz w:val="20"/>
              </w:rPr>
              <w:t xml:space="preserve"> </w:t>
            </w:r>
            <w:r w:rsidRPr="00107B2F">
              <w:rPr>
                <w:sz w:val="20"/>
              </w:rPr>
              <w:t>(4)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E13EC" w14:textId="77777777" w:rsidR="00256C7B" w:rsidRPr="00107B2F" w:rsidRDefault="00256C7B" w:rsidP="00256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AF1129" w14:textId="77777777" w:rsidR="00256C7B" w:rsidRPr="00107B2F" w:rsidRDefault="00256C7B" w:rsidP="00256C7B">
            <w:pPr>
              <w:jc w:val="left"/>
              <w:rPr>
                <w:sz w:val="20"/>
              </w:rPr>
            </w:pPr>
            <w:r w:rsidRPr="00107B2F">
              <w:rPr>
                <w:b/>
                <w:sz w:val="20"/>
              </w:rPr>
              <w:t>ERRORI GESTITI</w:t>
            </w:r>
            <w:r w:rsidRPr="00107B2F">
              <w:rPr>
                <w:sz w:val="20"/>
              </w:rPr>
              <w:t>:</w:t>
            </w:r>
          </w:p>
          <w:tbl>
            <w:tblPr>
              <w:tblW w:w="538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57"/>
              <w:gridCol w:w="2430"/>
            </w:tblGrid>
            <w:tr w:rsidR="00256C7B" w:rsidRPr="00107B2F" w14:paraId="5248982D" w14:textId="77777777" w:rsidTr="00107B2F">
              <w:trPr>
                <w:tblHeader/>
              </w:trPr>
              <w:tc>
                <w:tcPr>
                  <w:tcW w:w="31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37323639" w14:textId="77777777" w:rsidR="00256C7B" w:rsidRPr="00107B2F" w:rsidRDefault="00256C7B" w:rsidP="00256C7B">
                  <w:pPr>
                    <w:pStyle w:val="Intestazionetabella"/>
                    <w:rPr>
                      <w:b w:val="0"/>
                      <w:bCs w:val="0"/>
                      <w:sz w:val="20"/>
                    </w:rPr>
                  </w:pPr>
                  <w:r w:rsidRPr="00107B2F">
                    <w:rPr>
                      <w:b w:val="0"/>
                      <w:bCs w:val="0"/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1C570ADE" w14:textId="77777777" w:rsidR="00256C7B" w:rsidRPr="00107B2F" w:rsidRDefault="00256C7B" w:rsidP="00256C7B">
                  <w:pPr>
                    <w:pStyle w:val="Intestazionetabella"/>
                    <w:rPr>
                      <w:b w:val="0"/>
                      <w:bCs w:val="0"/>
                      <w:sz w:val="20"/>
                    </w:rPr>
                  </w:pPr>
                  <w:r w:rsidRPr="00107B2F">
                    <w:rPr>
                      <w:b w:val="0"/>
                      <w:bCs w:val="0"/>
                      <w:sz w:val="20"/>
                    </w:rPr>
                    <w:t>Messaggio d'errore</w:t>
                  </w:r>
                </w:p>
              </w:tc>
            </w:tr>
            <w:tr w:rsidR="00256C7B" w:rsidRPr="00107B2F" w14:paraId="5CA118F4" w14:textId="77777777" w:rsidTr="00107B2F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602D2A9" w14:textId="77777777" w:rsidR="00256C7B" w:rsidRPr="00107B2F" w:rsidRDefault="00256C7B" w:rsidP="00256C7B">
                  <w:pPr>
                    <w:pStyle w:val="Contenutotabella"/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 xml:space="preserve">Anno </w:t>
                  </w:r>
                  <w:r w:rsidR="00C758D7">
                    <w:rPr>
                      <w:sz w:val="20"/>
                    </w:rPr>
                    <w:t xml:space="preserve">diverso da </w:t>
                  </w:r>
                  <w:r w:rsidRPr="00107B2F">
                    <w:rPr>
                      <w:sz w:val="20"/>
                    </w:rPr>
                    <w:t>4 cifre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5586ED7" w14:textId="77777777" w:rsidR="00256C7B" w:rsidRPr="00107B2F" w:rsidRDefault="00256C7B" w:rsidP="00256C7B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L'anno deve essere di 4 cifre</w:t>
                  </w:r>
                </w:p>
              </w:tc>
            </w:tr>
          </w:tbl>
          <w:p w14:paraId="2B472361" w14:textId="77777777" w:rsidR="00256C7B" w:rsidRPr="00107B2F" w:rsidRDefault="00256C7B" w:rsidP="00256C7B">
            <w:pPr>
              <w:widowControl w:val="0"/>
              <w:snapToGrid w:val="0"/>
              <w:spacing w:before="100" w:after="100" w:line="240" w:lineRule="atLeast"/>
              <w:jc w:val="left"/>
              <w:rPr>
                <w:sz w:val="20"/>
              </w:rPr>
            </w:pPr>
          </w:p>
        </w:tc>
      </w:tr>
      <w:tr w:rsidR="00256C7B" w:rsidRPr="00CC60CA" w14:paraId="59EF5C2D" w14:textId="77777777" w:rsidTr="00107B2F">
        <w:trPr>
          <w:trHeight w:val="1427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56523" w14:textId="77777777" w:rsidR="00256C7B" w:rsidRPr="00107B2F" w:rsidRDefault="00256C7B" w:rsidP="00256C7B">
            <w:pPr>
              <w:snapToGrid w:val="0"/>
              <w:jc w:val="left"/>
              <w:rPr>
                <w:sz w:val="20"/>
              </w:rPr>
            </w:pPr>
            <w:r w:rsidRPr="00107B2F">
              <w:rPr>
                <w:sz w:val="20"/>
              </w:rPr>
              <w:t>Anno (istanza)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5C270" w14:textId="77777777" w:rsidR="00256C7B" w:rsidRPr="00107B2F" w:rsidRDefault="00256C7B" w:rsidP="00256C7B">
            <w:pPr>
              <w:snapToGrid w:val="0"/>
              <w:jc w:val="left"/>
              <w:rPr>
                <w:sz w:val="20"/>
              </w:rPr>
            </w:pPr>
            <w:proofErr w:type="spellStart"/>
            <w:r w:rsidRPr="00107B2F">
              <w:rPr>
                <w:sz w:val="20"/>
              </w:rPr>
              <w:t>Number</w:t>
            </w:r>
            <w:proofErr w:type="spellEnd"/>
            <w:r w:rsidR="002E5474" w:rsidRPr="00107B2F">
              <w:rPr>
                <w:sz w:val="20"/>
              </w:rPr>
              <w:t xml:space="preserve"> </w:t>
            </w:r>
            <w:r w:rsidRPr="00107B2F">
              <w:rPr>
                <w:sz w:val="20"/>
              </w:rPr>
              <w:t>(4)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10A8A" w14:textId="77777777" w:rsidR="00256C7B" w:rsidRPr="00107B2F" w:rsidRDefault="00256C7B" w:rsidP="00256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EE57C1" w14:textId="77777777" w:rsidR="00256C7B" w:rsidRPr="00107B2F" w:rsidRDefault="00256C7B" w:rsidP="00256C7B">
            <w:pPr>
              <w:jc w:val="left"/>
              <w:rPr>
                <w:sz w:val="20"/>
              </w:rPr>
            </w:pPr>
            <w:r w:rsidRPr="00107B2F">
              <w:rPr>
                <w:b/>
                <w:sz w:val="20"/>
              </w:rPr>
              <w:t>ERRORI GESTITI</w:t>
            </w:r>
            <w:r w:rsidRPr="00107B2F">
              <w:rPr>
                <w:sz w:val="20"/>
              </w:rPr>
              <w:t>:</w:t>
            </w:r>
          </w:p>
          <w:tbl>
            <w:tblPr>
              <w:tblW w:w="538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56"/>
              <w:gridCol w:w="2431"/>
            </w:tblGrid>
            <w:tr w:rsidR="00256C7B" w:rsidRPr="00107B2F" w14:paraId="0D89D523" w14:textId="77777777" w:rsidTr="00107B2F">
              <w:trPr>
                <w:tblHeader/>
              </w:trPr>
              <w:tc>
                <w:tcPr>
                  <w:tcW w:w="3103" w:type="dxa"/>
                  <w:shd w:val="clear" w:color="auto" w:fill="CCCCCC"/>
                </w:tcPr>
                <w:p w14:paraId="64A95842" w14:textId="77777777" w:rsidR="00256C7B" w:rsidRPr="00107B2F" w:rsidRDefault="00256C7B" w:rsidP="00256C7B">
                  <w:pPr>
                    <w:pStyle w:val="Intestazionetabella"/>
                    <w:rPr>
                      <w:b w:val="0"/>
                      <w:bCs w:val="0"/>
                      <w:sz w:val="20"/>
                    </w:rPr>
                  </w:pPr>
                  <w:r w:rsidRPr="00107B2F">
                    <w:rPr>
                      <w:b w:val="0"/>
                      <w:bCs w:val="0"/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shd w:val="clear" w:color="auto" w:fill="CCCCCC"/>
                </w:tcPr>
                <w:p w14:paraId="4FABD150" w14:textId="77777777" w:rsidR="00256C7B" w:rsidRPr="00107B2F" w:rsidRDefault="00256C7B" w:rsidP="00256C7B">
                  <w:pPr>
                    <w:pStyle w:val="Intestazionetabella"/>
                    <w:rPr>
                      <w:b w:val="0"/>
                      <w:bCs w:val="0"/>
                      <w:sz w:val="20"/>
                    </w:rPr>
                  </w:pPr>
                  <w:r w:rsidRPr="00107B2F">
                    <w:rPr>
                      <w:b w:val="0"/>
                      <w:bCs w:val="0"/>
                      <w:sz w:val="20"/>
                    </w:rPr>
                    <w:t>Messaggio d'errore</w:t>
                  </w:r>
                </w:p>
              </w:tc>
            </w:tr>
            <w:tr w:rsidR="00256C7B" w:rsidRPr="00107B2F" w14:paraId="7CDF95D2" w14:textId="77777777" w:rsidTr="00107B2F">
              <w:tc>
                <w:tcPr>
                  <w:tcW w:w="3103" w:type="dxa"/>
                  <w:shd w:val="clear" w:color="auto" w:fill="auto"/>
                </w:tcPr>
                <w:p w14:paraId="7BC268D7" w14:textId="77777777" w:rsidR="00256C7B" w:rsidRPr="00107B2F" w:rsidRDefault="00256C7B" w:rsidP="00256C7B">
                  <w:pPr>
                    <w:pStyle w:val="Contenutotabella"/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 xml:space="preserve">Anno </w:t>
                  </w:r>
                  <w:r w:rsidR="00C758D7">
                    <w:rPr>
                      <w:sz w:val="20"/>
                    </w:rPr>
                    <w:t>diverso da</w:t>
                  </w:r>
                  <w:r w:rsidRPr="00107B2F">
                    <w:rPr>
                      <w:sz w:val="20"/>
                    </w:rPr>
                    <w:t xml:space="preserve"> 4 cifre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C3D0B18" w14:textId="77777777" w:rsidR="00256C7B" w:rsidRPr="00107B2F" w:rsidRDefault="00256C7B" w:rsidP="00256C7B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L'anno deve essere di 4 cifre</w:t>
                  </w:r>
                </w:p>
              </w:tc>
            </w:tr>
          </w:tbl>
          <w:p w14:paraId="28838E1B" w14:textId="77777777" w:rsidR="00256C7B" w:rsidRPr="00107B2F" w:rsidRDefault="00256C7B" w:rsidP="00256C7B">
            <w:pPr>
              <w:widowControl w:val="0"/>
              <w:snapToGrid w:val="0"/>
              <w:spacing w:before="100" w:after="100" w:line="240" w:lineRule="atLeast"/>
              <w:jc w:val="left"/>
              <w:rPr>
                <w:sz w:val="20"/>
              </w:rPr>
            </w:pPr>
          </w:p>
        </w:tc>
      </w:tr>
      <w:tr w:rsidR="00256C7B" w:rsidRPr="00CC60CA" w14:paraId="1FE29A75" w14:textId="77777777" w:rsidTr="00107B2F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0174B" w14:textId="77777777" w:rsidR="00256C7B" w:rsidRPr="00107B2F" w:rsidRDefault="00256C7B" w:rsidP="00256C7B">
            <w:pPr>
              <w:snapToGrid w:val="0"/>
              <w:jc w:val="left"/>
              <w:rPr>
                <w:sz w:val="20"/>
              </w:rPr>
            </w:pPr>
            <w:r w:rsidRPr="00107B2F">
              <w:rPr>
                <w:sz w:val="20"/>
              </w:rPr>
              <w:t>Numero pratica comunale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A7621" w14:textId="77777777" w:rsidR="00256C7B" w:rsidRPr="00107B2F" w:rsidRDefault="00256C7B" w:rsidP="00256C7B">
            <w:pPr>
              <w:snapToGrid w:val="0"/>
              <w:jc w:val="left"/>
              <w:rPr>
                <w:sz w:val="20"/>
              </w:rPr>
            </w:pPr>
            <w:proofErr w:type="spellStart"/>
            <w:r w:rsidRPr="00107B2F">
              <w:rPr>
                <w:sz w:val="20"/>
              </w:rPr>
              <w:t>Number</w:t>
            </w:r>
            <w:proofErr w:type="spellEnd"/>
            <w:r w:rsidR="002E5474" w:rsidRPr="00107B2F">
              <w:rPr>
                <w:sz w:val="20"/>
              </w:rPr>
              <w:t xml:space="preserve"> </w:t>
            </w:r>
            <w:r w:rsidRPr="00107B2F">
              <w:rPr>
                <w:sz w:val="20"/>
              </w:rPr>
              <w:t>(20)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2C0AD" w14:textId="77777777" w:rsidR="00256C7B" w:rsidRPr="00107B2F" w:rsidRDefault="00256C7B" w:rsidP="00256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76B43E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 xml:space="preserve">Numero identificativo della pratica legata all'istanza in oggetto. </w:t>
            </w:r>
          </w:p>
          <w:p w14:paraId="67ED910D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>Il valore inserito può essere anche parziale.</w:t>
            </w:r>
          </w:p>
        </w:tc>
      </w:tr>
      <w:tr w:rsidR="00256C7B" w:rsidRPr="00CC60CA" w14:paraId="705C0722" w14:textId="77777777" w:rsidTr="00107B2F">
        <w:trPr>
          <w:trHeight w:val="1167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C4236" w14:textId="77777777" w:rsidR="00256C7B" w:rsidRPr="00107B2F" w:rsidRDefault="00256C7B" w:rsidP="00256C7B">
            <w:pPr>
              <w:snapToGrid w:val="0"/>
              <w:jc w:val="left"/>
              <w:rPr>
                <w:sz w:val="20"/>
              </w:rPr>
            </w:pPr>
            <w:r w:rsidRPr="00107B2F">
              <w:rPr>
                <w:sz w:val="20"/>
              </w:rPr>
              <w:t>Anno (pratica comunale)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4E4F0" w14:textId="77777777" w:rsidR="00256C7B" w:rsidRPr="00107B2F" w:rsidRDefault="00256C7B" w:rsidP="00256C7B">
            <w:pPr>
              <w:snapToGrid w:val="0"/>
              <w:jc w:val="left"/>
              <w:rPr>
                <w:sz w:val="20"/>
              </w:rPr>
            </w:pPr>
            <w:proofErr w:type="spellStart"/>
            <w:r w:rsidRPr="00107B2F">
              <w:rPr>
                <w:sz w:val="20"/>
              </w:rPr>
              <w:t>Number</w:t>
            </w:r>
            <w:proofErr w:type="spellEnd"/>
            <w:r w:rsidR="002E5474" w:rsidRPr="00107B2F">
              <w:rPr>
                <w:sz w:val="20"/>
              </w:rPr>
              <w:t xml:space="preserve"> </w:t>
            </w:r>
            <w:r w:rsidRPr="00107B2F">
              <w:rPr>
                <w:sz w:val="20"/>
              </w:rPr>
              <w:t>(4)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FA46C" w14:textId="77777777" w:rsidR="00256C7B" w:rsidRPr="00107B2F" w:rsidRDefault="00256C7B" w:rsidP="00256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F3D040" w14:textId="77777777" w:rsidR="00256C7B" w:rsidRPr="00107B2F" w:rsidRDefault="00256C7B" w:rsidP="00256C7B">
            <w:pPr>
              <w:jc w:val="left"/>
              <w:rPr>
                <w:sz w:val="20"/>
              </w:rPr>
            </w:pPr>
            <w:r w:rsidRPr="00107B2F">
              <w:rPr>
                <w:b/>
                <w:sz w:val="20"/>
              </w:rPr>
              <w:t>ERRORI GESTITI</w:t>
            </w:r>
            <w:r w:rsidRPr="00107B2F">
              <w:rPr>
                <w:sz w:val="20"/>
              </w:rPr>
              <w:t>:</w:t>
            </w:r>
          </w:p>
          <w:tbl>
            <w:tblPr>
              <w:tblW w:w="538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57"/>
              <w:gridCol w:w="2430"/>
            </w:tblGrid>
            <w:tr w:rsidR="00256C7B" w:rsidRPr="00107B2F" w14:paraId="4775F33E" w14:textId="77777777" w:rsidTr="005F1377">
              <w:trPr>
                <w:tblHeader/>
              </w:trPr>
              <w:tc>
                <w:tcPr>
                  <w:tcW w:w="31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0A88FB66" w14:textId="77777777" w:rsidR="00256C7B" w:rsidRPr="00107B2F" w:rsidRDefault="00256C7B" w:rsidP="00256C7B">
                  <w:pPr>
                    <w:pStyle w:val="Intestazionetabella"/>
                    <w:rPr>
                      <w:b w:val="0"/>
                      <w:bCs w:val="0"/>
                      <w:sz w:val="20"/>
                    </w:rPr>
                  </w:pPr>
                  <w:r w:rsidRPr="00107B2F">
                    <w:rPr>
                      <w:b w:val="0"/>
                      <w:bCs w:val="0"/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44212ADB" w14:textId="77777777" w:rsidR="00256C7B" w:rsidRPr="00107B2F" w:rsidRDefault="00256C7B" w:rsidP="00256C7B">
                  <w:pPr>
                    <w:pStyle w:val="Intestazionetabella"/>
                    <w:rPr>
                      <w:b w:val="0"/>
                      <w:bCs w:val="0"/>
                      <w:sz w:val="20"/>
                    </w:rPr>
                  </w:pPr>
                  <w:r w:rsidRPr="00107B2F">
                    <w:rPr>
                      <w:b w:val="0"/>
                      <w:bCs w:val="0"/>
                      <w:sz w:val="20"/>
                    </w:rPr>
                    <w:t>Messaggio d'errore</w:t>
                  </w:r>
                </w:p>
              </w:tc>
            </w:tr>
            <w:tr w:rsidR="00256C7B" w:rsidRPr="00107B2F" w14:paraId="5144FE68" w14:textId="77777777" w:rsidTr="005F1377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30169A4" w14:textId="77777777" w:rsidR="00256C7B" w:rsidRPr="00107B2F" w:rsidRDefault="00256C7B" w:rsidP="00256C7B">
                  <w:pPr>
                    <w:pStyle w:val="Contenutotabella"/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 xml:space="preserve">Anno </w:t>
                  </w:r>
                  <w:r w:rsidR="00C758D7">
                    <w:rPr>
                      <w:sz w:val="20"/>
                    </w:rPr>
                    <w:t>diverso da</w:t>
                  </w:r>
                  <w:r w:rsidRPr="00107B2F">
                    <w:rPr>
                      <w:sz w:val="20"/>
                    </w:rPr>
                    <w:t xml:space="preserve"> 4 cifre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83E836F" w14:textId="77777777" w:rsidR="00256C7B" w:rsidRPr="00107B2F" w:rsidRDefault="00256C7B" w:rsidP="00256C7B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L'anno deve essere di 4 cifre</w:t>
                  </w:r>
                </w:p>
              </w:tc>
            </w:tr>
          </w:tbl>
          <w:p w14:paraId="5EE0C7C0" w14:textId="77777777" w:rsidR="00256C7B" w:rsidRPr="00107B2F" w:rsidRDefault="00256C7B" w:rsidP="00256C7B">
            <w:pPr>
              <w:widowControl w:val="0"/>
              <w:snapToGrid w:val="0"/>
              <w:spacing w:before="100" w:after="100" w:line="240" w:lineRule="atLeast"/>
              <w:jc w:val="left"/>
              <w:rPr>
                <w:sz w:val="20"/>
              </w:rPr>
            </w:pPr>
          </w:p>
        </w:tc>
      </w:tr>
      <w:tr w:rsidR="00256C7B" w:rsidRPr="00CC60CA" w14:paraId="51DB218C" w14:textId="77777777" w:rsidTr="00107B2F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AA342" w14:textId="77777777" w:rsidR="00256C7B" w:rsidRPr="00107B2F" w:rsidRDefault="00256C7B" w:rsidP="00256C7B">
            <w:pPr>
              <w:snapToGrid w:val="0"/>
              <w:jc w:val="left"/>
              <w:rPr>
                <w:sz w:val="20"/>
              </w:rPr>
            </w:pPr>
            <w:r w:rsidRPr="00107B2F">
              <w:rPr>
                <w:sz w:val="20"/>
              </w:rPr>
              <w:t>Tipologia istanza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5D0DB" w14:textId="77777777" w:rsidR="00256C7B" w:rsidRPr="00107B2F" w:rsidRDefault="00256C7B" w:rsidP="00256C7B">
            <w:pPr>
              <w:snapToGrid w:val="0"/>
              <w:jc w:val="left"/>
              <w:rPr>
                <w:sz w:val="20"/>
              </w:rPr>
            </w:pPr>
            <w:r w:rsidRPr="00107B2F">
              <w:rPr>
                <w:sz w:val="20"/>
              </w:rPr>
              <w:t>Array</w:t>
            </w:r>
            <w:r w:rsidR="002E5474" w:rsidRPr="00107B2F">
              <w:rPr>
                <w:sz w:val="20"/>
              </w:rPr>
              <w:t xml:space="preserve"> </w:t>
            </w:r>
            <w:r w:rsidRPr="00107B2F">
              <w:rPr>
                <w:sz w:val="20"/>
              </w:rPr>
              <w:t>[</w:t>
            </w:r>
            <w:proofErr w:type="spellStart"/>
            <w:r w:rsidRPr="00107B2F">
              <w:rPr>
                <w:sz w:val="20"/>
              </w:rPr>
              <w:t>String</w:t>
            </w:r>
            <w:proofErr w:type="spellEnd"/>
            <w:r w:rsidRPr="00107B2F">
              <w:rPr>
                <w:sz w:val="20"/>
              </w:rPr>
              <w:t>(30)]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A05AD" w14:textId="77777777" w:rsidR="00256C7B" w:rsidRPr="00107B2F" w:rsidRDefault="00256C7B" w:rsidP="00256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88674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>Se valorizzato, il parametro contiene la lista dei modelli che il sistema chiamante intende ricercare.</w:t>
            </w:r>
          </w:p>
          <w:p w14:paraId="6FDB015B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</w:p>
          <w:p w14:paraId="3FCFEB82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>VALORI ACCETTATI:</w:t>
            </w:r>
          </w:p>
          <w:p w14:paraId="268A9FFD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>- CIL-MS</w:t>
            </w:r>
          </w:p>
          <w:p w14:paraId="2F286482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>- DIA</w:t>
            </w:r>
          </w:p>
          <w:p w14:paraId="3BA4A086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>- SCIA</w:t>
            </w:r>
          </w:p>
          <w:p w14:paraId="35AF1197" w14:textId="77777777" w:rsidR="00256C7B" w:rsidRPr="00107B2F" w:rsidRDefault="00256C7B" w:rsidP="00256C7B">
            <w:pPr>
              <w:pStyle w:val="Contenutotabella"/>
              <w:rPr>
                <w:sz w:val="20"/>
                <w:lang w:val="en-US"/>
              </w:rPr>
            </w:pPr>
            <w:r w:rsidRPr="00107B2F">
              <w:rPr>
                <w:sz w:val="20"/>
                <w:lang w:val="en-US"/>
              </w:rPr>
              <w:t>- PDC</w:t>
            </w:r>
          </w:p>
          <w:p w14:paraId="1842B0B0" w14:textId="77777777" w:rsidR="00256C7B" w:rsidRPr="00107B2F" w:rsidRDefault="00256C7B" w:rsidP="00256C7B">
            <w:pPr>
              <w:pStyle w:val="Contenutotabella"/>
              <w:rPr>
                <w:sz w:val="20"/>
                <w:lang w:val="en-US"/>
              </w:rPr>
            </w:pPr>
            <w:r w:rsidRPr="00107B2F">
              <w:rPr>
                <w:sz w:val="20"/>
                <w:lang w:val="en-US"/>
              </w:rPr>
              <w:t>- AUT-PAES</w:t>
            </w:r>
          </w:p>
          <w:p w14:paraId="518119D1" w14:textId="77777777" w:rsidR="00256C7B" w:rsidRPr="00107B2F" w:rsidRDefault="00256C7B" w:rsidP="00256C7B">
            <w:pPr>
              <w:pStyle w:val="Contenutotabella"/>
              <w:rPr>
                <w:sz w:val="20"/>
                <w:lang w:val="en-US"/>
              </w:rPr>
            </w:pPr>
            <w:r w:rsidRPr="00107B2F">
              <w:rPr>
                <w:sz w:val="20"/>
                <w:lang w:val="en-US"/>
              </w:rPr>
              <w:t>- NOT-PREL</w:t>
            </w:r>
          </w:p>
          <w:p w14:paraId="60C84482" w14:textId="77777777" w:rsidR="00256C7B" w:rsidRPr="00107B2F" w:rsidRDefault="00256C7B" w:rsidP="00256C7B">
            <w:pPr>
              <w:pStyle w:val="Contenutotabella"/>
              <w:widowControl w:val="0"/>
              <w:spacing w:line="240" w:lineRule="atLeast"/>
              <w:jc w:val="left"/>
              <w:rPr>
                <w:sz w:val="20"/>
                <w:lang w:val="en-US"/>
              </w:rPr>
            </w:pPr>
            <w:r w:rsidRPr="00107B2F">
              <w:rPr>
                <w:sz w:val="20"/>
                <w:lang w:val="en-US"/>
              </w:rPr>
              <w:t>- FIL-SCIA</w:t>
            </w:r>
          </w:p>
          <w:p w14:paraId="7DF92A68" w14:textId="77777777" w:rsidR="00256C7B" w:rsidRPr="00107B2F" w:rsidRDefault="00256C7B" w:rsidP="00256C7B">
            <w:pPr>
              <w:pStyle w:val="Contenutotabella"/>
              <w:widowControl w:val="0"/>
              <w:spacing w:line="240" w:lineRule="atLeast"/>
              <w:jc w:val="left"/>
              <w:rPr>
                <w:sz w:val="20"/>
              </w:rPr>
            </w:pPr>
            <w:r w:rsidRPr="00107B2F">
              <w:rPr>
                <w:sz w:val="20"/>
              </w:rPr>
              <w:lastRenderedPageBreak/>
              <w:t>- IL-PDC</w:t>
            </w:r>
          </w:p>
          <w:p w14:paraId="5ADCC94C" w14:textId="77777777" w:rsidR="00256C7B" w:rsidRPr="00107B2F" w:rsidRDefault="00256C7B" w:rsidP="00256C7B">
            <w:pPr>
              <w:pStyle w:val="Contenutotabella"/>
              <w:widowControl w:val="0"/>
              <w:spacing w:line="240" w:lineRule="atLeast"/>
              <w:jc w:val="left"/>
              <w:rPr>
                <w:sz w:val="20"/>
              </w:rPr>
            </w:pPr>
            <w:r w:rsidRPr="00107B2F">
              <w:rPr>
                <w:sz w:val="20"/>
              </w:rPr>
              <w:t>- FIL-PDC</w:t>
            </w:r>
          </w:p>
          <w:p w14:paraId="632349A4" w14:textId="77777777" w:rsidR="00256C7B" w:rsidRPr="00107B2F" w:rsidRDefault="00256C7B" w:rsidP="00256C7B">
            <w:pPr>
              <w:pStyle w:val="Contenutotabella"/>
              <w:widowControl w:val="0"/>
              <w:spacing w:line="240" w:lineRule="atLeast"/>
              <w:jc w:val="left"/>
              <w:rPr>
                <w:sz w:val="20"/>
              </w:rPr>
            </w:pPr>
            <w:r w:rsidRPr="00107B2F">
              <w:rPr>
                <w:sz w:val="20"/>
              </w:rPr>
              <w:t>- PRO-PDC</w:t>
            </w:r>
          </w:p>
          <w:p w14:paraId="5BCCFB08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>- AGI</w:t>
            </w:r>
          </w:p>
          <w:p w14:paraId="61C755AB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>- AT-AGI</w:t>
            </w:r>
          </w:p>
          <w:p w14:paraId="372E7350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>- AGI-ATD</w:t>
            </w:r>
          </w:p>
          <w:p w14:paraId="0C0A9703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>- AT-AGI-ATD</w:t>
            </w:r>
          </w:p>
          <w:p w14:paraId="0D50047E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>- INT-DOC</w:t>
            </w:r>
          </w:p>
          <w:p w14:paraId="51C9044E" w14:textId="77777777" w:rsidR="003623E1" w:rsidRPr="00107B2F" w:rsidRDefault="003623E1" w:rsidP="003623E1">
            <w:pPr>
              <w:suppressAutoHyphens w:val="0"/>
              <w:spacing w:before="100" w:beforeAutospacing="1" w:after="119"/>
              <w:jc w:val="left"/>
              <w:rPr>
                <w:color w:val="000000" w:themeColor="text1"/>
                <w:sz w:val="20"/>
                <w:lang w:eastAsia="it-IT"/>
              </w:rPr>
            </w:pPr>
            <w:r w:rsidRPr="00107B2F">
              <w:rPr>
                <w:color w:val="000000" w:themeColor="text1"/>
                <w:sz w:val="20"/>
                <w:lang w:eastAsia="it-IT"/>
              </w:rPr>
              <w:t xml:space="preserve">(elenco completo e aggiornato nel documento </w:t>
            </w:r>
            <w:r w:rsidRPr="00107B2F">
              <w:rPr>
                <w:color w:val="000000" w:themeColor="text1"/>
                <w:sz w:val="20"/>
                <w:lang w:eastAsia="it-IT"/>
              </w:rPr>
              <w:fldChar w:fldCharType="begin"/>
            </w:r>
            <w:r w:rsidRPr="00107B2F">
              <w:rPr>
                <w:color w:val="000000" w:themeColor="text1"/>
                <w:sz w:val="20"/>
                <w:lang w:eastAsia="it-IT"/>
              </w:rPr>
              <w:instrText xml:space="preserve"> REF _Ref13217869 \n \h </w:instrText>
            </w:r>
            <w:r w:rsidR="00107B2F">
              <w:rPr>
                <w:color w:val="000000" w:themeColor="text1"/>
                <w:sz w:val="20"/>
                <w:lang w:eastAsia="it-IT"/>
              </w:rPr>
              <w:instrText xml:space="preserve"> \* MERGEFORMAT </w:instrText>
            </w:r>
            <w:r w:rsidRPr="00107B2F">
              <w:rPr>
                <w:color w:val="000000" w:themeColor="text1"/>
                <w:sz w:val="20"/>
                <w:lang w:eastAsia="it-IT"/>
              </w:rPr>
            </w:r>
            <w:r w:rsidRPr="00107B2F">
              <w:rPr>
                <w:color w:val="000000" w:themeColor="text1"/>
                <w:sz w:val="20"/>
                <w:lang w:eastAsia="it-IT"/>
              </w:rPr>
              <w:fldChar w:fldCharType="separate"/>
            </w:r>
            <w:r w:rsidRPr="00107B2F">
              <w:rPr>
                <w:color w:val="000000" w:themeColor="text1"/>
                <w:sz w:val="20"/>
                <w:lang w:eastAsia="it-IT"/>
              </w:rPr>
              <w:t>[#1]</w:t>
            </w:r>
            <w:r w:rsidRPr="00107B2F">
              <w:rPr>
                <w:color w:val="000000" w:themeColor="text1"/>
                <w:sz w:val="20"/>
                <w:lang w:eastAsia="it-IT"/>
              </w:rPr>
              <w:fldChar w:fldCharType="end"/>
            </w:r>
            <w:r w:rsidRPr="00107B2F">
              <w:rPr>
                <w:color w:val="000000" w:themeColor="text1"/>
                <w:sz w:val="20"/>
                <w:lang w:eastAsia="it-IT"/>
              </w:rPr>
              <w:t xml:space="preserve">  alla sezione "Codifiche - Tipo modello/Codice)</w:t>
            </w:r>
          </w:p>
          <w:p w14:paraId="27B6F676" w14:textId="77777777" w:rsidR="003313E7" w:rsidRPr="00107B2F" w:rsidRDefault="003313E7" w:rsidP="003313E7">
            <w:pPr>
              <w:rPr>
                <w:sz w:val="20"/>
              </w:rPr>
            </w:pPr>
            <w:r w:rsidRPr="00107B2F">
              <w:rPr>
                <w:b/>
                <w:sz w:val="20"/>
              </w:rPr>
              <w:t>ERRORI GESTITI</w:t>
            </w:r>
            <w:r w:rsidRPr="00107B2F">
              <w:rPr>
                <w:sz w:val="20"/>
              </w:rPr>
              <w:t>:</w:t>
            </w:r>
          </w:p>
          <w:tbl>
            <w:tblPr>
              <w:tblW w:w="538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57"/>
              <w:gridCol w:w="2430"/>
            </w:tblGrid>
            <w:tr w:rsidR="003313E7" w:rsidRPr="00107B2F" w14:paraId="5AB61598" w14:textId="77777777" w:rsidTr="005F1377">
              <w:tc>
                <w:tcPr>
                  <w:tcW w:w="31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3119C357" w14:textId="77777777" w:rsidR="003313E7" w:rsidRPr="00107B2F" w:rsidRDefault="003313E7" w:rsidP="003313E7">
                  <w:pPr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4467BC78" w14:textId="77777777" w:rsidR="003313E7" w:rsidRPr="00107B2F" w:rsidRDefault="003313E7" w:rsidP="003313E7">
                  <w:pPr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Messaggio d'errore</w:t>
                  </w:r>
                </w:p>
              </w:tc>
            </w:tr>
            <w:tr w:rsidR="003313E7" w:rsidRPr="00107B2F" w14:paraId="1F3E1ABC" w14:textId="77777777" w:rsidTr="005F1377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667456F" w14:textId="77777777" w:rsidR="003313E7" w:rsidRPr="00107B2F" w:rsidRDefault="003313E7" w:rsidP="003313E7">
                  <w:pPr>
                    <w:jc w:val="left"/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Fruitore non abilitato a operare sul modello ricercato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2DF654E" w14:textId="77777777" w:rsidR="003313E7" w:rsidRPr="00107B2F" w:rsidRDefault="003313E7" w:rsidP="003313E7">
                  <w:pPr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Fruitore non abilitato al Modello</w:t>
                  </w:r>
                  <w:r w:rsidR="002E5474" w:rsidRPr="00107B2F">
                    <w:rPr>
                      <w:sz w:val="20"/>
                    </w:rPr>
                    <w:t xml:space="preserve"> </w:t>
                  </w:r>
                  <w:r w:rsidRPr="00107B2F">
                    <w:rPr>
                      <w:sz w:val="20"/>
                    </w:rPr>
                    <w:t>(valore input)</w:t>
                  </w:r>
                </w:p>
              </w:tc>
            </w:tr>
          </w:tbl>
          <w:p w14:paraId="2C945705" w14:textId="77777777" w:rsidR="003313E7" w:rsidRPr="00107B2F" w:rsidRDefault="003313E7" w:rsidP="00256C7B">
            <w:pPr>
              <w:suppressAutoHyphens w:val="0"/>
              <w:spacing w:before="100" w:beforeAutospacing="1" w:after="119"/>
              <w:jc w:val="left"/>
              <w:rPr>
                <w:sz w:val="20"/>
                <w:lang w:eastAsia="it-IT"/>
              </w:rPr>
            </w:pPr>
          </w:p>
        </w:tc>
      </w:tr>
      <w:tr w:rsidR="00256C7B" w:rsidRPr="00CC60CA" w14:paraId="5B3A864A" w14:textId="77777777" w:rsidTr="00107B2F">
        <w:trPr>
          <w:trHeight w:val="2927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2E3AE" w14:textId="77777777" w:rsidR="00256C7B" w:rsidRPr="00107B2F" w:rsidRDefault="00256C7B" w:rsidP="00256C7B">
            <w:pPr>
              <w:snapToGrid w:val="0"/>
              <w:jc w:val="left"/>
              <w:rPr>
                <w:sz w:val="20"/>
              </w:rPr>
            </w:pPr>
            <w:r w:rsidRPr="00107B2F">
              <w:rPr>
                <w:sz w:val="20"/>
              </w:rPr>
              <w:lastRenderedPageBreak/>
              <w:t>Tipo intestatario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572AA" w14:textId="77777777" w:rsidR="00256C7B" w:rsidRPr="00107B2F" w:rsidRDefault="00256C7B" w:rsidP="00256C7B">
            <w:pPr>
              <w:snapToGrid w:val="0"/>
              <w:jc w:val="left"/>
              <w:rPr>
                <w:sz w:val="20"/>
              </w:rPr>
            </w:pPr>
            <w:proofErr w:type="spellStart"/>
            <w:r w:rsidRPr="00107B2F">
              <w:rPr>
                <w:sz w:val="20"/>
              </w:rPr>
              <w:t>String</w:t>
            </w:r>
            <w:proofErr w:type="spellEnd"/>
            <w:r w:rsidR="002E5474" w:rsidRPr="00107B2F">
              <w:rPr>
                <w:sz w:val="20"/>
              </w:rPr>
              <w:t xml:space="preserve"> </w:t>
            </w:r>
            <w:r w:rsidRPr="00107B2F">
              <w:rPr>
                <w:sz w:val="20"/>
              </w:rPr>
              <w:t>(1)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C9F2D" w14:textId="77777777" w:rsidR="00256C7B" w:rsidRPr="00107B2F" w:rsidRDefault="00256C7B" w:rsidP="00256C7B">
            <w:pPr>
              <w:snapToGrid w:val="0"/>
              <w:jc w:val="center"/>
              <w:rPr>
                <w:sz w:val="20"/>
              </w:rPr>
            </w:pPr>
            <w:r w:rsidRPr="00107B2F">
              <w:rPr>
                <w:sz w:val="20"/>
              </w:rPr>
              <w:t xml:space="preserve">SI </w:t>
            </w:r>
          </w:p>
          <w:p w14:paraId="35435CC3" w14:textId="77777777" w:rsidR="00256C7B" w:rsidRPr="00107B2F" w:rsidRDefault="00256C7B" w:rsidP="00256C7B">
            <w:pPr>
              <w:snapToGrid w:val="0"/>
              <w:jc w:val="center"/>
              <w:rPr>
                <w:sz w:val="20"/>
              </w:rPr>
            </w:pPr>
            <w:r w:rsidRPr="00107B2F">
              <w:rPr>
                <w:sz w:val="20"/>
              </w:rPr>
              <w:t>(se si valorizza il parametro 'Intestatario Istanza' o il parametro 'Intestatario Nome')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A6F64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>Valorizzare con:</w:t>
            </w:r>
          </w:p>
          <w:p w14:paraId="66A04543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 xml:space="preserve">- 'F' (nel caso nel campo intestatario si tratti di 'Persona Fisica') </w:t>
            </w:r>
          </w:p>
          <w:p w14:paraId="2D8E17F2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>- 'G' (nel caso nel campo intestatario si tratti di 'Persona Giuridica')</w:t>
            </w:r>
          </w:p>
          <w:p w14:paraId="3F397B60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 xml:space="preserve"> </w:t>
            </w:r>
          </w:p>
          <w:p w14:paraId="1B3EF143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b/>
                <w:sz w:val="20"/>
              </w:rPr>
              <w:t>ERRORI GESTITI</w:t>
            </w:r>
            <w:r w:rsidRPr="00107B2F">
              <w:rPr>
                <w:sz w:val="20"/>
              </w:rPr>
              <w:t>:</w:t>
            </w:r>
          </w:p>
          <w:tbl>
            <w:tblPr>
              <w:tblW w:w="538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56"/>
              <w:gridCol w:w="2431"/>
            </w:tblGrid>
            <w:tr w:rsidR="00256C7B" w:rsidRPr="00107B2F" w14:paraId="5672FD2E" w14:textId="77777777" w:rsidTr="005F1377">
              <w:trPr>
                <w:tblHeader/>
              </w:trPr>
              <w:tc>
                <w:tcPr>
                  <w:tcW w:w="3103" w:type="dxa"/>
                  <w:shd w:val="clear" w:color="auto" w:fill="CCCCCC"/>
                </w:tcPr>
                <w:p w14:paraId="58BA5395" w14:textId="77777777" w:rsidR="00256C7B" w:rsidRPr="00107B2F" w:rsidRDefault="00256C7B" w:rsidP="00256C7B">
                  <w:pPr>
                    <w:pStyle w:val="Intestazionetabella"/>
                    <w:widowControl w:val="0"/>
                    <w:spacing w:line="240" w:lineRule="atLeast"/>
                    <w:rPr>
                      <w:b w:val="0"/>
                      <w:bCs w:val="0"/>
                      <w:sz w:val="20"/>
                    </w:rPr>
                  </w:pPr>
                  <w:r w:rsidRPr="00107B2F">
                    <w:rPr>
                      <w:b w:val="0"/>
                      <w:bCs w:val="0"/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shd w:val="clear" w:color="auto" w:fill="CCCCCC"/>
                </w:tcPr>
                <w:p w14:paraId="7F255677" w14:textId="77777777" w:rsidR="00256C7B" w:rsidRPr="00107B2F" w:rsidRDefault="00256C7B" w:rsidP="00256C7B">
                  <w:pPr>
                    <w:pStyle w:val="Intestazionetabella"/>
                    <w:widowControl w:val="0"/>
                    <w:spacing w:line="240" w:lineRule="atLeast"/>
                    <w:rPr>
                      <w:b w:val="0"/>
                      <w:bCs w:val="0"/>
                      <w:sz w:val="20"/>
                    </w:rPr>
                  </w:pPr>
                  <w:r w:rsidRPr="00107B2F">
                    <w:rPr>
                      <w:b w:val="0"/>
                      <w:bCs w:val="0"/>
                      <w:sz w:val="20"/>
                    </w:rPr>
                    <w:t>Messaggio d'errore</w:t>
                  </w:r>
                </w:p>
              </w:tc>
            </w:tr>
            <w:tr w:rsidR="00256C7B" w:rsidRPr="00107B2F" w14:paraId="2F1C1C54" w14:textId="77777777" w:rsidTr="005F1377">
              <w:tc>
                <w:tcPr>
                  <w:tcW w:w="3103" w:type="dxa"/>
                  <w:shd w:val="clear" w:color="auto" w:fill="auto"/>
                </w:tcPr>
                <w:p w14:paraId="1467A18F" w14:textId="77777777" w:rsidR="00256C7B" w:rsidRPr="00107B2F" w:rsidRDefault="00256C7B" w:rsidP="00256C7B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Valorizzato, ma né Intestatario istanza né Intestatario Nome sono valorizzati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6ADA83D" w14:textId="77777777" w:rsidR="00256C7B" w:rsidRPr="00107B2F" w:rsidRDefault="00256C7B" w:rsidP="00256C7B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Indicare almeno un valore tra Intestatario Istanza e Intestatario Nome</w:t>
                  </w:r>
                </w:p>
              </w:tc>
            </w:tr>
          </w:tbl>
          <w:p w14:paraId="64779921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</w:p>
        </w:tc>
      </w:tr>
      <w:tr w:rsidR="00256C7B" w:rsidRPr="00CC60CA" w14:paraId="46659429" w14:textId="77777777" w:rsidTr="00107B2F">
        <w:trPr>
          <w:trHeight w:val="2730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EB606" w14:textId="77777777" w:rsidR="00256C7B" w:rsidRPr="00107B2F" w:rsidRDefault="00256C7B" w:rsidP="00256C7B">
            <w:pPr>
              <w:snapToGrid w:val="0"/>
              <w:rPr>
                <w:sz w:val="20"/>
              </w:rPr>
            </w:pPr>
            <w:r w:rsidRPr="00107B2F">
              <w:rPr>
                <w:sz w:val="20"/>
              </w:rPr>
              <w:t>Intestatario istanza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9E8A8" w14:textId="77777777" w:rsidR="00256C7B" w:rsidRPr="00107B2F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107B2F">
              <w:rPr>
                <w:sz w:val="20"/>
              </w:rPr>
              <w:t>String</w:t>
            </w:r>
            <w:proofErr w:type="spellEnd"/>
            <w:r w:rsidR="002E5474" w:rsidRPr="00107B2F">
              <w:rPr>
                <w:sz w:val="20"/>
              </w:rPr>
              <w:t xml:space="preserve"> </w:t>
            </w:r>
            <w:r w:rsidRPr="00107B2F">
              <w:rPr>
                <w:sz w:val="20"/>
              </w:rPr>
              <w:t>(100)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F6532" w14:textId="77777777" w:rsidR="00256C7B" w:rsidRPr="00107B2F" w:rsidRDefault="00256C7B" w:rsidP="00256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9A2C24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>Indicare l'intestatario dell'istanza che s'intende interrogare specificando in base al Tipo Intestatario:</w:t>
            </w:r>
          </w:p>
          <w:p w14:paraId="2B9C6062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>- se 'G' indicare la Ragione Sociale della Persona Giuridica</w:t>
            </w:r>
          </w:p>
          <w:p w14:paraId="292A5A75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>- se 'F' indicare il Cognome della Persona Fisica</w:t>
            </w:r>
          </w:p>
          <w:p w14:paraId="58DCFF96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</w:p>
          <w:p w14:paraId="31460977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b/>
                <w:sz w:val="20"/>
              </w:rPr>
              <w:t>ERRORI GESTITI</w:t>
            </w:r>
            <w:r w:rsidRPr="00107B2F">
              <w:rPr>
                <w:sz w:val="20"/>
              </w:rPr>
              <w:t>:</w:t>
            </w:r>
          </w:p>
          <w:tbl>
            <w:tblPr>
              <w:tblW w:w="538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57"/>
              <w:gridCol w:w="2430"/>
            </w:tblGrid>
            <w:tr w:rsidR="00256C7B" w:rsidRPr="00107B2F" w14:paraId="6AF84954" w14:textId="77777777" w:rsidTr="005F1377">
              <w:trPr>
                <w:tblHeader/>
              </w:trPr>
              <w:tc>
                <w:tcPr>
                  <w:tcW w:w="31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66E5EA40" w14:textId="77777777" w:rsidR="00256C7B" w:rsidRPr="00107B2F" w:rsidRDefault="00256C7B" w:rsidP="00256C7B">
                  <w:pPr>
                    <w:pStyle w:val="Intestazionetabella"/>
                    <w:widowControl w:val="0"/>
                    <w:spacing w:line="240" w:lineRule="atLeast"/>
                    <w:rPr>
                      <w:b w:val="0"/>
                      <w:bCs w:val="0"/>
                      <w:sz w:val="20"/>
                    </w:rPr>
                  </w:pPr>
                  <w:r w:rsidRPr="00107B2F">
                    <w:rPr>
                      <w:b w:val="0"/>
                      <w:bCs w:val="0"/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1D589928" w14:textId="77777777" w:rsidR="00256C7B" w:rsidRPr="00107B2F" w:rsidRDefault="00256C7B" w:rsidP="00256C7B">
                  <w:pPr>
                    <w:pStyle w:val="Intestazionetabella"/>
                    <w:widowControl w:val="0"/>
                    <w:spacing w:line="240" w:lineRule="atLeast"/>
                    <w:rPr>
                      <w:b w:val="0"/>
                      <w:bCs w:val="0"/>
                      <w:sz w:val="20"/>
                    </w:rPr>
                  </w:pPr>
                  <w:r w:rsidRPr="00107B2F">
                    <w:rPr>
                      <w:b w:val="0"/>
                      <w:bCs w:val="0"/>
                      <w:sz w:val="20"/>
                    </w:rPr>
                    <w:t>Messaggio d'errore</w:t>
                  </w:r>
                </w:p>
              </w:tc>
            </w:tr>
            <w:tr w:rsidR="00256C7B" w:rsidRPr="00107B2F" w14:paraId="6966C4CB" w14:textId="77777777" w:rsidTr="005F1377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2220563" w14:textId="77777777" w:rsidR="00256C7B" w:rsidRPr="00107B2F" w:rsidRDefault="00256C7B" w:rsidP="00256C7B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Valorizzato, ma con Tipo Intestatario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E359A20" w14:textId="77777777" w:rsidR="00256C7B" w:rsidRPr="00107B2F" w:rsidRDefault="00256C7B" w:rsidP="00256C7B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Tipo Intestatario obbligatorio</w:t>
                  </w:r>
                </w:p>
              </w:tc>
            </w:tr>
          </w:tbl>
          <w:p w14:paraId="269893A9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</w:p>
        </w:tc>
      </w:tr>
      <w:tr w:rsidR="00256C7B" w:rsidRPr="00CC60CA" w14:paraId="20BEDE5B" w14:textId="77777777" w:rsidTr="00107B2F">
        <w:trPr>
          <w:trHeight w:val="3293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1B399" w14:textId="77777777" w:rsidR="00256C7B" w:rsidRPr="00107B2F" w:rsidRDefault="00256C7B" w:rsidP="00256C7B">
            <w:pPr>
              <w:snapToGrid w:val="0"/>
              <w:rPr>
                <w:sz w:val="20"/>
              </w:rPr>
            </w:pPr>
            <w:r w:rsidRPr="00107B2F">
              <w:rPr>
                <w:sz w:val="20"/>
              </w:rPr>
              <w:t>Intestatario Nome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3D217" w14:textId="77777777" w:rsidR="00256C7B" w:rsidRPr="00107B2F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107B2F">
              <w:rPr>
                <w:sz w:val="20"/>
              </w:rPr>
              <w:t>String</w:t>
            </w:r>
            <w:proofErr w:type="spellEnd"/>
            <w:r w:rsidR="002E5474" w:rsidRPr="00107B2F">
              <w:rPr>
                <w:sz w:val="20"/>
              </w:rPr>
              <w:t xml:space="preserve"> </w:t>
            </w:r>
            <w:r w:rsidRPr="00107B2F">
              <w:rPr>
                <w:sz w:val="20"/>
              </w:rPr>
              <w:t>(100)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FB093" w14:textId="77777777" w:rsidR="00256C7B" w:rsidRPr="00107B2F" w:rsidRDefault="00256C7B" w:rsidP="00256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C5A064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>Indicare il nome (anche parziale) dell'intestatario (persona fisica) dell'istanza che s'intende interrogare.</w:t>
            </w:r>
          </w:p>
          <w:p w14:paraId="56A6DD84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>Se viene valorizzato è obbligatorio valorizzare</w:t>
            </w:r>
            <w:r w:rsidR="002E5474" w:rsidRPr="00107B2F">
              <w:rPr>
                <w:sz w:val="20"/>
              </w:rPr>
              <w:t xml:space="preserve"> </w:t>
            </w:r>
            <w:r w:rsidRPr="00107B2F">
              <w:rPr>
                <w:sz w:val="20"/>
              </w:rPr>
              <w:t>“Tipo Intestatario” con il valore “F”, ossia Persona Fisica</w:t>
            </w:r>
          </w:p>
          <w:p w14:paraId="5A8CEBD7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</w:p>
          <w:p w14:paraId="6B407D9B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b/>
                <w:sz w:val="20"/>
              </w:rPr>
              <w:t>ERRORI GESTITI</w:t>
            </w:r>
            <w:r w:rsidRPr="00107B2F">
              <w:rPr>
                <w:sz w:val="20"/>
              </w:rPr>
              <w:t>:</w:t>
            </w:r>
          </w:p>
          <w:tbl>
            <w:tblPr>
              <w:tblW w:w="538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57"/>
              <w:gridCol w:w="2430"/>
            </w:tblGrid>
            <w:tr w:rsidR="00256C7B" w:rsidRPr="00107B2F" w14:paraId="63865277" w14:textId="77777777" w:rsidTr="005F1377">
              <w:trPr>
                <w:tblHeader/>
              </w:trPr>
              <w:tc>
                <w:tcPr>
                  <w:tcW w:w="31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241F8FBB" w14:textId="77777777" w:rsidR="00256C7B" w:rsidRPr="00107B2F" w:rsidRDefault="00256C7B" w:rsidP="00256C7B">
                  <w:pPr>
                    <w:pStyle w:val="Intestazionetabella"/>
                    <w:widowControl w:val="0"/>
                    <w:spacing w:line="240" w:lineRule="atLeast"/>
                    <w:rPr>
                      <w:b w:val="0"/>
                      <w:bCs w:val="0"/>
                      <w:sz w:val="20"/>
                    </w:rPr>
                  </w:pPr>
                  <w:r w:rsidRPr="00107B2F">
                    <w:rPr>
                      <w:b w:val="0"/>
                      <w:bCs w:val="0"/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69D9CC7A" w14:textId="77777777" w:rsidR="00256C7B" w:rsidRPr="00107B2F" w:rsidRDefault="00256C7B" w:rsidP="00256C7B">
                  <w:pPr>
                    <w:pStyle w:val="Intestazionetabella"/>
                    <w:widowControl w:val="0"/>
                    <w:spacing w:line="240" w:lineRule="atLeast"/>
                    <w:rPr>
                      <w:b w:val="0"/>
                      <w:bCs w:val="0"/>
                      <w:sz w:val="20"/>
                    </w:rPr>
                  </w:pPr>
                  <w:r w:rsidRPr="00107B2F">
                    <w:rPr>
                      <w:b w:val="0"/>
                      <w:bCs w:val="0"/>
                      <w:sz w:val="20"/>
                    </w:rPr>
                    <w:t>Messaggio d'errore</w:t>
                  </w:r>
                </w:p>
              </w:tc>
            </w:tr>
            <w:tr w:rsidR="00256C7B" w:rsidRPr="00107B2F" w14:paraId="4DF0615A" w14:textId="77777777" w:rsidTr="005F1377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3167985" w14:textId="77777777" w:rsidR="00256C7B" w:rsidRPr="00107B2F" w:rsidRDefault="00256C7B" w:rsidP="00256C7B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Valorizzato, ma con Tipo Intestatario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040B870" w14:textId="77777777" w:rsidR="00256C7B" w:rsidRPr="00107B2F" w:rsidRDefault="00256C7B" w:rsidP="00256C7B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Tipo Intestatario obbligatorio</w:t>
                  </w:r>
                </w:p>
              </w:tc>
            </w:tr>
            <w:tr w:rsidR="00256C7B" w:rsidRPr="00107B2F" w14:paraId="3ADCBB47" w14:textId="77777777" w:rsidTr="005F1377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9D38A2C" w14:textId="77777777" w:rsidR="00256C7B" w:rsidRPr="00107B2F" w:rsidRDefault="00256C7B" w:rsidP="00256C7B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Valorizzato, ma con Tipo Intestatario valorizzato con “G”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3687EFE" w14:textId="77777777" w:rsidR="00256C7B" w:rsidRPr="00107B2F" w:rsidRDefault="00256C7B" w:rsidP="00256C7B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107B2F">
                    <w:rPr>
                      <w:sz w:val="20"/>
                    </w:rPr>
                    <w:t>Ricerca per nome solo per persone fisiche</w:t>
                  </w:r>
                </w:p>
              </w:tc>
            </w:tr>
          </w:tbl>
          <w:p w14:paraId="410966F0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</w:p>
        </w:tc>
      </w:tr>
      <w:tr w:rsidR="00256C7B" w:rsidRPr="00CC60CA" w14:paraId="2C033854" w14:textId="77777777" w:rsidTr="00107B2F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50261" w14:textId="77777777" w:rsidR="00256C7B" w:rsidRPr="00107B2F" w:rsidRDefault="00256C7B" w:rsidP="00256C7B">
            <w:pPr>
              <w:snapToGrid w:val="0"/>
              <w:rPr>
                <w:sz w:val="20"/>
              </w:rPr>
            </w:pPr>
            <w:r w:rsidRPr="00107B2F">
              <w:rPr>
                <w:sz w:val="20"/>
              </w:rPr>
              <w:lastRenderedPageBreak/>
              <w:t>Indirizzo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91B5B" w14:textId="77777777" w:rsidR="00256C7B" w:rsidRPr="00107B2F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107B2F">
              <w:rPr>
                <w:sz w:val="20"/>
              </w:rPr>
              <w:t>String</w:t>
            </w:r>
            <w:proofErr w:type="spellEnd"/>
            <w:r w:rsidR="002E5474" w:rsidRPr="00107B2F">
              <w:rPr>
                <w:sz w:val="20"/>
              </w:rPr>
              <w:t xml:space="preserve"> </w:t>
            </w:r>
            <w:r w:rsidRPr="00107B2F">
              <w:rPr>
                <w:sz w:val="20"/>
              </w:rPr>
              <w:t>(255)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B3CEA" w14:textId="77777777" w:rsidR="00256C7B" w:rsidRPr="00107B2F" w:rsidRDefault="00256C7B" w:rsidP="00256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9CA217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>Indirizzo dell'intervento che s'intende interrogare</w:t>
            </w:r>
          </w:p>
        </w:tc>
      </w:tr>
      <w:tr w:rsidR="00256C7B" w:rsidRPr="00CC60CA" w14:paraId="0B9DFFE5" w14:textId="77777777" w:rsidTr="00107B2F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4BE9E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>Numero istanza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16D8A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proofErr w:type="spellStart"/>
            <w:r w:rsidRPr="00107B2F">
              <w:rPr>
                <w:sz w:val="20"/>
              </w:rPr>
              <w:t>Number</w:t>
            </w:r>
            <w:proofErr w:type="spellEnd"/>
            <w:r w:rsidR="002E5474" w:rsidRPr="00107B2F">
              <w:rPr>
                <w:sz w:val="20"/>
              </w:rPr>
              <w:t xml:space="preserve"> </w:t>
            </w:r>
            <w:r w:rsidRPr="00107B2F">
              <w:rPr>
                <w:sz w:val="20"/>
              </w:rPr>
              <w:t>(22)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4458A" w14:textId="77777777" w:rsidR="00256C7B" w:rsidRPr="00107B2F" w:rsidRDefault="00256C7B" w:rsidP="00256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DC8318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>Numero identificativo dell'istanza, anche indicato in modo parziale</w:t>
            </w:r>
          </w:p>
        </w:tc>
      </w:tr>
      <w:tr w:rsidR="00256C7B" w:rsidRPr="00CC60CA" w14:paraId="005CFB69" w14:textId="77777777" w:rsidTr="00107B2F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EB54E" w14:textId="77777777" w:rsidR="00256C7B" w:rsidRPr="00107B2F" w:rsidRDefault="00256C7B" w:rsidP="00256C7B">
            <w:pPr>
              <w:pStyle w:val="Contenutotabella"/>
              <w:jc w:val="left"/>
              <w:rPr>
                <w:sz w:val="20"/>
              </w:rPr>
            </w:pPr>
            <w:r w:rsidRPr="00107B2F">
              <w:rPr>
                <w:sz w:val="20"/>
              </w:rPr>
              <w:t>Max Numero Istanze da Restituire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E4541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proofErr w:type="spellStart"/>
            <w:r w:rsidRPr="00107B2F">
              <w:rPr>
                <w:sz w:val="20"/>
              </w:rPr>
              <w:t>Integer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3B93C" w14:textId="77777777" w:rsidR="00256C7B" w:rsidRPr="00107B2F" w:rsidRDefault="00256C7B" w:rsidP="00256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861EEB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>Numero massimo di istanza che il servizio deve restituire. Se non valorizzato, il sistema restituisce un numero massimo di istanze pari a quanto configurato su MUDE. Analogamente nel caso in cui il parametro è valorizzato con un valore maggiore o uguale a quanto configurato su MUDE</w:t>
            </w:r>
          </w:p>
        </w:tc>
      </w:tr>
      <w:tr w:rsidR="00256C7B" w:rsidRPr="00CC60CA" w14:paraId="20D62A3D" w14:textId="77777777" w:rsidTr="00107B2F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59D0D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>Numero Pagina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6AE26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proofErr w:type="spellStart"/>
            <w:r w:rsidRPr="00107B2F">
              <w:rPr>
                <w:sz w:val="20"/>
              </w:rPr>
              <w:t>Integer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3D962" w14:textId="77777777" w:rsidR="00256C7B" w:rsidRPr="00107B2F" w:rsidRDefault="00256C7B" w:rsidP="00256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C7839B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>Numero della pagina che il servizio deve restituire.</w:t>
            </w:r>
          </w:p>
          <w:p w14:paraId="3310A6A7" w14:textId="77777777" w:rsidR="00256C7B" w:rsidRPr="00107B2F" w:rsidRDefault="00256C7B" w:rsidP="00256C7B">
            <w:pPr>
              <w:pStyle w:val="Contenutotabella"/>
              <w:rPr>
                <w:sz w:val="20"/>
              </w:rPr>
            </w:pPr>
            <w:r w:rsidRPr="00107B2F">
              <w:rPr>
                <w:sz w:val="20"/>
              </w:rPr>
              <w:t>Se non valorizzato, il sistema restituisce le istanze appartenenti alla prima pagina.</w:t>
            </w:r>
          </w:p>
        </w:tc>
      </w:tr>
    </w:tbl>
    <w:p w14:paraId="531F2A45" w14:textId="77777777" w:rsidR="00256C7B" w:rsidRPr="00CC60CA" w:rsidRDefault="00256C7B" w:rsidP="00256C7B">
      <w:pPr>
        <w:pStyle w:val="Titolo4"/>
        <w:numPr>
          <w:ilvl w:val="0"/>
          <w:numId w:val="0"/>
        </w:numPr>
        <w:rPr>
          <w:shd w:val="clear" w:color="auto" w:fill="00FF00"/>
        </w:rPr>
      </w:pPr>
    </w:p>
    <w:p w14:paraId="6DA5772D" w14:textId="77777777" w:rsidR="00256C7B" w:rsidRPr="00CC60CA" w:rsidRDefault="00256C7B" w:rsidP="00256C7B">
      <w:pPr>
        <w:pStyle w:val="Titolo4"/>
      </w:pPr>
      <w:bookmarkStart w:id="41" w:name="_Toc63343298"/>
      <w:r w:rsidRPr="00CC60CA">
        <w:t>Interfaccia di output</w:t>
      </w:r>
      <w:bookmarkEnd w:id="41"/>
    </w:p>
    <w:p w14:paraId="7FD9D894" w14:textId="77777777" w:rsidR="00F466D3" w:rsidRPr="005F1377" w:rsidRDefault="00256C7B" w:rsidP="005F1377">
      <w:pPr>
        <w:pStyle w:val="NormaleWeb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sz w:val="22"/>
          <w:szCs w:val="22"/>
          <w:lang w:eastAsia="it-IT"/>
        </w:rPr>
      </w:pPr>
      <w:r w:rsidRPr="005F1377">
        <w:rPr>
          <w:rFonts w:ascii="Times New Roman" w:hAnsi="Times New Roman" w:cs="Times New Roman"/>
          <w:sz w:val="22"/>
          <w:szCs w:val="22"/>
        </w:rPr>
        <w:t xml:space="preserve">Il servizio restituisce al FRUITORE la </w:t>
      </w:r>
      <w:r w:rsidR="00F466D3" w:rsidRPr="005F1377">
        <w:rPr>
          <w:rFonts w:ascii="Times New Roman" w:hAnsi="Times New Roman" w:cs="Times New Roman"/>
          <w:sz w:val="22"/>
          <w:szCs w:val="22"/>
        </w:rPr>
        <w:t xml:space="preserve">medesima </w:t>
      </w:r>
      <w:r w:rsidRPr="005F1377">
        <w:rPr>
          <w:rFonts w:ascii="Times New Roman" w:hAnsi="Times New Roman" w:cs="Times New Roman"/>
          <w:sz w:val="22"/>
          <w:szCs w:val="22"/>
        </w:rPr>
        <w:t xml:space="preserve">lista delle istanze </w:t>
      </w:r>
      <w:r w:rsidR="002E5474" w:rsidRPr="005F1377">
        <w:rPr>
          <w:rFonts w:ascii="Times New Roman" w:hAnsi="Times New Roman" w:cs="Times New Roman"/>
          <w:sz w:val="22"/>
          <w:szCs w:val="22"/>
        </w:rPr>
        <w:t xml:space="preserve">‘native’ </w:t>
      </w:r>
      <w:r w:rsidRPr="005F1377">
        <w:rPr>
          <w:rFonts w:ascii="Times New Roman" w:hAnsi="Times New Roman" w:cs="Times New Roman"/>
          <w:sz w:val="22"/>
          <w:szCs w:val="22"/>
        </w:rPr>
        <w:t>MUDE</w:t>
      </w:r>
      <w:r w:rsidR="00F466D3" w:rsidRPr="005F1377">
        <w:rPr>
          <w:rFonts w:ascii="Times New Roman" w:hAnsi="Times New Roman" w:cs="Times New Roman"/>
          <w:sz w:val="22"/>
          <w:szCs w:val="22"/>
        </w:rPr>
        <w:t xml:space="preserve"> restituite in output dal servizio </w:t>
      </w:r>
      <w:proofErr w:type="spellStart"/>
      <w:r w:rsidR="00F466D3" w:rsidRPr="005F1377">
        <w:rPr>
          <w:rFonts w:ascii="Times New Roman" w:hAnsi="Times New Roman" w:cs="Times New Roman"/>
          <w:sz w:val="22"/>
          <w:szCs w:val="22"/>
        </w:rPr>
        <w:t>ricercaPaginataIstanze</w:t>
      </w:r>
      <w:proofErr w:type="spellEnd"/>
      <w:r w:rsidR="00F466D3" w:rsidRPr="005F1377">
        <w:rPr>
          <w:rFonts w:ascii="Times New Roman" w:hAnsi="Times New Roman" w:cs="Times New Roman"/>
          <w:sz w:val="22"/>
          <w:szCs w:val="22"/>
        </w:rPr>
        <w:t xml:space="preserve"> ed il medesimo </w:t>
      </w:r>
      <w:r w:rsidRPr="005F1377">
        <w:rPr>
          <w:rFonts w:ascii="Times New Roman" w:hAnsi="Times New Roman" w:cs="Times New Roman"/>
          <w:sz w:val="22"/>
          <w:szCs w:val="22"/>
        </w:rPr>
        <w:t>insieme di parametri indicanti se la lista restituita è completa o meno, il numero totale di istanze che soddisfano i criteri di ricerca impostati, il numero complessivo di pagine, il numero di pagina estratta e il numero di istanze restituito</w:t>
      </w:r>
      <w:r w:rsidR="00F466D3" w:rsidRPr="005F1377">
        <w:rPr>
          <w:rFonts w:ascii="Times New Roman" w:hAnsi="Times New Roman" w:cs="Times New Roman"/>
          <w:sz w:val="22"/>
          <w:szCs w:val="22"/>
        </w:rPr>
        <w:t>,</w:t>
      </w:r>
      <w:r w:rsidR="002E5474" w:rsidRPr="005F1377">
        <w:rPr>
          <w:rFonts w:ascii="Times New Roman" w:hAnsi="Times New Roman" w:cs="Times New Roman"/>
          <w:sz w:val="22"/>
          <w:szCs w:val="22"/>
        </w:rPr>
        <w:t xml:space="preserve"> più l’informazione aggiuntiva per ogni istanza in elenco relativa al fatto che tale istanza riguarda o meno l’occupazione di suolo pubblico.</w:t>
      </w:r>
    </w:p>
    <w:p w14:paraId="6356A0DF" w14:textId="77777777" w:rsidR="00256C7B" w:rsidRPr="00CC60CA" w:rsidRDefault="00256C7B" w:rsidP="00256C7B"/>
    <w:p w14:paraId="0D6675A3" w14:textId="77777777" w:rsidR="00256C7B" w:rsidRPr="00CC60CA" w:rsidRDefault="00256C7B" w:rsidP="00256C7B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56"/>
        <w:gridCol w:w="5431"/>
      </w:tblGrid>
      <w:tr w:rsidR="00256C7B" w:rsidRPr="00CC60CA" w14:paraId="087CCD55" w14:textId="77777777" w:rsidTr="005F1377">
        <w:trPr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EBBB3E6" w14:textId="77777777" w:rsidR="00256C7B" w:rsidRPr="00CC60CA" w:rsidRDefault="00256C7B" w:rsidP="00256C7B">
            <w:pPr>
              <w:snapToGrid w:val="0"/>
              <w:rPr>
                <w:b/>
              </w:rPr>
            </w:pPr>
            <w:r w:rsidRPr="00CC60CA">
              <w:rPr>
                <w:b/>
              </w:rPr>
              <w:t>Parametro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1F1558B" w14:textId="77777777" w:rsidR="00256C7B" w:rsidRPr="00CC60CA" w:rsidRDefault="00256C7B" w:rsidP="00256C7B">
            <w:pPr>
              <w:snapToGrid w:val="0"/>
              <w:rPr>
                <w:b/>
              </w:rPr>
            </w:pPr>
            <w:r w:rsidRPr="00CC60CA">
              <w:rPr>
                <w:b/>
              </w:rPr>
              <w:t>Tipo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6BB147" w14:textId="77777777" w:rsidR="00256C7B" w:rsidRPr="00CC60CA" w:rsidRDefault="00256C7B" w:rsidP="00256C7B">
            <w:pPr>
              <w:snapToGrid w:val="0"/>
              <w:rPr>
                <w:b/>
              </w:rPr>
            </w:pPr>
            <w:r w:rsidRPr="00CC60CA">
              <w:rPr>
                <w:b/>
              </w:rPr>
              <w:t>Descrizione</w:t>
            </w:r>
          </w:p>
        </w:tc>
      </w:tr>
      <w:tr w:rsidR="00256C7B" w:rsidRPr="00CC60CA" w14:paraId="682FED9C" w14:textId="77777777" w:rsidTr="005F13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DF5DE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r w:rsidRPr="005F1377">
              <w:rPr>
                <w:sz w:val="20"/>
              </w:rPr>
              <w:t>Lista Completa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E2421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5F1377">
              <w:rPr>
                <w:sz w:val="20"/>
              </w:rPr>
              <w:t>String</w:t>
            </w:r>
            <w:proofErr w:type="spellEnd"/>
            <w:r w:rsidR="002E5474" w:rsidRPr="005F1377">
              <w:rPr>
                <w:sz w:val="20"/>
              </w:rPr>
              <w:t xml:space="preserve"> </w:t>
            </w:r>
            <w:r w:rsidRPr="005F1377">
              <w:rPr>
                <w:sz w:val="20"/>
              </w:rPr>
              <w:t>(1)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D0811" w14:textId="77777777" w:rsidR="00256C7B" w:rsidRPr="005F1377" w:rsidRDefault="00256C7B" w:rsidP="00256C7B">
            <w:pPr>
              <w:pStyle w:val="Corpodeltesto220"/>
              <w:snapToGrid w:val="0"/>
              <w:rPr>
                <w:bCs w:val="0"/>
              </w:rPr>
            </w:pPr>
            <w:r w:rsidRPr="005F1377">
              <w:rPr>
                <w:bCs w:val="0"/>
              </w:rPr>
              <w:t xml:space="preserve">Valorizzato con “S” se il numero di istanze complessive da restituire (ossia che soddisfano i criteri di ricerca impostati) è &lt;= al numero di istanze restituite </w:t>
            </w:r>
          </w:p>
          <w:p w14:paraId="079B343E" w14:textId="77777777" w:rsidR="00256C7B" w:rsidRPr="005F1377" w:rsidRDefault="00256C7B" w:rsidP="00256C7B">
            <w:pPr>
              <w:pStyle w:val="Corpodeltesto220"/>
              <w:snapToGrid w:val="0"/>
              <w:rPr>
                <w:bCs w:val="0"/>
              </w:rPr>
            </w:pPr>
            <w:r w:rsidRPr="005F1377">
              <w:rPr>
                <w:bCs w:val="0"/>
              </w:rPr>
              <w:t xml:space="preserve">Valorizzato con “N” in caso contrario (il numero di istanze complessive da restituire è &gt; del numero di istanze restituite </w:t>
            </w:r>
          </w:p>
        </w:tc>
      </w:tr>
      <w:tr w:rsidR="00256C7B" w:rsidRPr="00CC60CA" w14:paraId="36BC36E5" w14:textId="77777777" w:rsidTr="005F1377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B77A1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r w:rsidRPr="005F1377">
              <w:rPr>
                <w:sz w:val="20"/>
              </w:rPr>
              <w:t>Numero Istanze Restituite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1BED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5F1377">
              <w:rPr>
                <w:sz w:val="20"/>
              </w:rPr>
              <w:t>Integer</w:t>
            </w:r>
            <w:proofErr w:type="spellEnd"/>
          </w:p>
        </w:tc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13508" w14:textId="77777777" w:rsidR="00256C7B" w:rsidRPr="005F1377" w:rsidRDefault="00256C7B" w:rsidP="00256C7B">
            <w:pPr>
              <w:pStyle w:val="Corpodeltesto220"/>
              <w:snapToGrid w:val="0"/>
              <w:rPr>
                <w:bCs w:val="0"/>
              </w:rPr>
            </w:pPr>
            <w:r w:rsidRPr="005F1377">
              <w:rPr>
                <w:bCs w:val="0"/>
              </w:rPr>
              <w:t xml:space="preserve">Numero di istanze restituite. </w:t>
            </w:r>
          </w:p>
        </w:tc>
      </w:tr>
      <w:tr w:rsidR="00256C7B" w:rsidRPr="00CC60CA" w14:paraId="2D170917" w14:textId="77777777" w:rsidTr="005F1377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2B180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r w:rsidRPr="005F1377">
              <w:rPr>
                <w:sz w:val="20"/>
              </w:rPr>
              <w:t>Numero Istanze Totali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07230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5F1377">
              <w:rPr>
                <w:sz w:val="20"/>
              </w:rPr>
              <w:t>Integer</w:t>
            </w:r>
            <w:proofErr w:type="spellEnd"/>
          </w:p>
        </w:tc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6A7D" w14:textId="77777777" w:rsidR="00256C7B" w:rsidRPr="005F1377" w:rsidRDefault="00256C7B" w:rsidP="00256C7B">
            <w:pPr>
              <w:pStyle w:val="Corpodeltesto220"/>
              <w:snapToGrid w:val="0"/>
              <w:rPr>
                <w:bCs w:val="0"/>
              </w:rPr>
            </w:pPr>
            <w:r w:rsidRPr="005F1377">
              <w:rPr>
                <w:bCs w:val="0"/>
              </w:rPr>
              <w:t>Numero complessivo di istanze che soddisfano i criteri di ricerca impostati</w:t>
            </w:r>
          </w:p>
        </w:tc>
      </w:tr>
      <w:tr w:rsidR="00256C7B" w:rsidRPr="00CC60CA" w14:paraId="5DCA0948" w14:textId="77777777" w:rsidTr="005F1377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47C5D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r w:rsidRPr="005F1377">
              <w:rPr>
                <w:sz w:val="20"/>
              </w:rPr>
              <w:t>Numero Pagina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3E0C9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5F1377">
              <w:rPr>
                <w:sz w:val="20"/>
              </w:rPr>
              <w:t>Integer</w:t>
            </w:r>
            <w:proofErr w:type="spellEnd"/>
          </w:p>
        </w:tc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7986" w14:textId="77777777" w:rsidR="00256C7B" w:rsidRPr="005F1377" w:rsidRDefault="00256C7B" w:rsidP="00256C7B">
            <w:pPr>
              <w:pStyle w:val="Corpodeltesto220"/>
              <w:snapToGrid w:val="0"/>
              <w:rPr>
                <w:bCs w:val="0"/>
              </w:rPr>
            </w:pPr>
            <w:r w:rsidRPr="005F1377">
              <w:rPr>
                <w:bCs w:val="0"/>
              </w:rPr>
              <w:t>Numero della pagina a cui appartengono le istanze restituite</w:t>
            </w:r>
          </w:p>
        </w:tc>
      </w:tr>
      <w:tr w:rsidR="00256C7B" w:rsidRPr="00CC60CA" w14:paraId="27C5E388" w14:textId="77777777" w:rsidTr="005F1377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2F5E2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r w:rsidRPr="005F1377">
              <w:rPr>
                <w:sz w:val="20"/>
              </w:rPr>
              <w:t>Numero Pagine Totali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FBA10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5F1377">
              <w:rPr>
                <w:sz w:val="20"/>
              </w:rPr>
              <w:t>Integer</w:t>
            </w:r>
            <w:proofErr w:type="spellEnd"/>
          </w:p>
        </w:tc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1E549" w14:textId="77777777" w:rsidR="00256C7B" w:rsidRPr="005F1377" w:rsidRDefault="00256C7B" w:rsidP="00256C7B">
            <w:pPr>
              <w:pStyle w:val="Corpodeltesto220"/>
              <w:snapToGrid w:val="0"/>
              <w:rPr>
                <w:bCs w:val="0"/>
              </w:rPr>
            </w:pPr>
            <w:r w:rsidRPr="005F1377">
              <w:rPr>
                <w:bCs w:val="0"/>
              </w:rPr>
              <w:t>Numero complessivo di pagine in cui l'elenco complessivo delle istanze, soddisfacenti i criteri di ricerca impostati, vengono paginate</w:t>
            </w:r>
          </w:p>
        </w:tc>
      </w:tr>
      <w:tr w:rsidR="00256C7B" w:rsidRPr="00CC60CA" w14:paraId="480486D2" w14:textId="77777777" w:rsidTr="005F1377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6B338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5F1377">
              <w:rPr>
                <w:sz w:val="20"/>
              </w:rPr>
              <w:t>ElencoIstanze</w:t>
            </w:r>
            <w:proofErr w:type="spellEnd"/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64AE1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r w:rsidRPr="005F1377">
              <w:rPr>
                <w:sz w:val="20"/>
              </w:rPr>
              <w:t>Array di Istanza</w:t>
            </w:r>
          </w:p>
        </w:tc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63FE" w14:textId="77777777" w:rsidR="00256C7B" w:rsidRPr="005F1377" w:rsidRDefault="00256C7B" w:rsidP="00256C7B">
            <w:pPr>
              <w:pStyle w:val="Corpodeltesto220"/>
              <w:snapToGrid w:val="0"/>
              <w:rPr>
                <w:bCs w:val="0"/>
              </w:rPr>
            </w:pPr>
            <w:r w:rsidRPr="005F1377">
              <w:rPr>
                <w:bCs w:val="0"/>
              </w:rPr>
              <w:t>Elenco delle istanze che soddisfano i criteri impostati paginate secondo le regole precedentemente descritte.</w:t>
            </w:r>
          </w:p>
          <w:p w14:paraId="3ECFE156" w14:textId="77777777" w:rsidR="00256C7B" w:rsidRPr="005F1377" w:rsidRDefault="00256C7B" w:rsidP="00256C7B">
            <w:pPr>
              <w:pStyle w:val="Corpodeltesto220"/>
              <w:snapToGrid w:val="0"/>
              <w:rPr>
                <w:bCs w:val="0"/>
              </w:rPr>
            </w:pPr>
            <w:r w:rsidRPr="005F1377">
              <w:rPr>
                <w:bCs w:val="0"/>
              </w:rPr>
              <w:t>Per la valorizzazione di ciascun elemento “Istanza” fare riferimento a quanto sotto indicato</w:t>
            </w:r>
          </w:p>
        </w:tc>
      </w:tr>
    </w:tbl>
    <w:p w14:paraId="70B4F350" w14:textId="77777777" w:rsidR="00256C7B" w:rsidRPr="00CC60CA" w:rsidRDefault="00256C7B" w:rsidP="00256C7B">
      <w:pPr>
        <w:pStyle w:val="Corpotesto"/>
        <w:widowControl w:val="0"/>
        <w:spacing w:line="240" w:lineRule="atLeast"/>
        <w:ind w:left="0"/>
        <w:jc w:val="left"/>
        <w:rPr>
          <w:color w:val="auto"/>
        </w:rPr>
      </w:pPr>
    </w:p>
    <w:p w14:paraId="68E739C6" w14:textId="77777777" w:rsidR="00256C7B" w:rsidRPr="00CC60CA" w:rsidRDefault="00256C7B" w:rsidP="00256C7B">
      <w:pPr>
        <w:pStyle w:val="Corpotesto"/>
        <w:widowControl w:val="0"/>
        <w:spacing w:line="240" w:lineRule="atLeast"/>
        <w:ind w:left="0"/>
        <w:jc w:val="left"/>
        <w:rPr>
          <w:color w:val="auto"/>
        </w:rPr>
      </w:pPr>
      <w:r w:rsidRPr="00CC60CA">
        <w:rPr>
          <w:color w:val="auto"/>
        </w:rPr>
        <w:t>L’elenco riporta le seguenti colonne (ordinate per 'data di ricezione' in ordine crescente):</w:t>
      </w:r>
    </w:p>
    <w:tbl>
      <w:tblPr>
        <w:tblW w:w="0" w:type="auto"/>
        <w:tblInd w:w="2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1"/>
        <w:gridCol w:w="1701"/>
        <w:gridCol w:w="5386"/>
      </w:tblGrid>
      <w:tr w:rsidR="00256C7B" w:rsidRPr="00CC60CA" w14:paraId="3F70EEC2" w14:textId="77777777" w:rsidTr="005F1377">
        <w:trPr>
          <w:trHeight w:hRule="exact" w:val="346"/>
        </w:trPr>
        <w:tc>
          <w:tcPr>
            <w:tcW w:w="2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09A0488F" w14:textId="77777777" w:rsidR="00256C7B" w:rsidRPr="00CC60CA" w:rsidRDefault="00256C7B" w:rsidP="00256C7B">
            <w:pPr>
              <w:pStyle w:val="Contenutotabella"/>
              <w:rPr>
                <w:b/>
              </w:rPr>
            </w:pPr>
            <w:r w:rsidRPr="00CC60CA">
              <w:rPr>
                <w:b/>
              </w:rPr>
              <w:t>Parametro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650C5171" w14:textId="77777777" w:rsidR="00256C7B" w:rsidRPr="00CC60CA" w:rsidRDefault="00256C7B" w:rsidP="00256C7B">
            <w:pPr>
              <w:pStyle w:val="Contenutotabella"/>
              <w:rPr>
                <w:b/>
              </w:rPr>
            </w:pPr>
            <w:r w:rsidRPr="00CC60CA">
              <w:rPr>
                <w:b/>
              </w:rPr>
              <w:t>Tipo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249D3E6F" w14:textId="77777777" w:rsidR="00256C7B" w:rsidRPr="00CC60CA" w:rsidRDefault="00256C7B" w:rsidP="00256C7B">
            <w:pPr>
              <w:pStyle w:val="Contenutotabella"/>
              <w:rPr>
                <w:b/>
              </w:rPr>
            </w:pPr>
            <w:r w:rsidRPr="00CC60CA">
              <w:rPr>
                <w:b/>
              </w:rPr>
              <w:t>Descrizione</w:t>
            </w:r>
          </w:p>
        </w:tc>
      </w:tr>
      <w:tr w:rsidR="00256C7B" w:rsidRPr="00CC60CA" w14:paraId="78FC147D" w14:textId="77777777" w:rsidTr="005F1377">
        <w:trPr>
          <w:trHeight w:hRule="exact" w:val="458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4586C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r w:rsidRPr="005F1377">
              <w:rPr>
                <w:sz w:val="20"/>
              </w:rPr>
              <w:t>Numero Intervento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1202A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5F1377">
              <w:rPr>
                <w:sz w:val="20"/>
              </w:rPr>
              <w:t>String</w:t>
            </w:r>
            <w:proofErr w:type="spellEnd"/>
            <w:r w:rsidR="002E5474" w:rsidRPr="005F1377">
              <w:rPr>
                <w:sz w:val="20"/>
              </w:rPr>
              <w:t xml:space="preserve"> </w:t>
            </w:r>
            <w:r w:rsidRPr="005F1377">
              <w:rPr>
                <w:sz w:val="20"/>
              </w:rPr>
              <w:t>(22)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7BF1E7" w14:textId="77777777" w:rsidR="00256C7B" w:rsidRPr="005F1377" w:rsidRDefault="00256C7B" w:rsidP="00256C7B">
            <w:pPr>
              <w:pStyle w:val="Contenutotabella"/>
              <w:rPr>
                <w:sz w:val="20"/>
              </w:rPr>
            </w:pPr>
            <w:r w:rsidRPr="005F1377">
              <w:rPr>
                <w:sz w:val="20"/>
              </w:rPr>
              <w:t>Identificativo Univoco dell'intervento</w:t>
            </w:r>
          </w:p>
        </w:tc>
      </w:tr>
      <w:tr w:rsidR="00256C7B" w:rsidRPr="00CC60CA" w14:paraId="423020D9" w14:textId="77777777" w:rsidTr="005F1377">
        <w:trPr>
          <w:trHeight w:hRule="exact" w:val="458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AFCFD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r w:rsidRPr="005F1377">
              <w:rPr>
                <w:sz w:val="20"/>
              </w:rPr>
              <w:t xml:space="preserve">Numero Istanza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8603C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5F1377">
              <w:rPr>
                <w:sz w:val="20"/>
              </w:rPr>
              <w:t>String</w:t>
            </w:r>
            <w:proofErr w:type="spellEnd"/>
            <w:r w:rsidR="002E5474" w:rsidRPr="005F1377">
              <w:rPr>
                <w:sz w:val="20"/>
              </w:rPr>
              <w:t xml:space="preserve"> </w:t>
            </w:r>
            <w:r w:rsidRPr="005F1377">
              <w:rPr>
                <w:sz w:val="20"/>
              </w:rPr>
              <w:t>(22)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50AE0B" w14:textId="77777777" w:rsidR="00256C7B" w:rsidRPr="005F1377" w:rsidRDefault="00256C7B" w:rsidP="00256C7B">
            <w:pPr>
              <w:pStyle w:val="Contenutotabella"/>
              <w:rPr>
                <w:sz w:val="20"/>
              </w:rPr>
            </w:pPr>
            <w:r w:rsidRPr="005F1377">
              <w:rPr>
                <w:sz w:val="20"/>
              </w:rPr>
              <w:t>Identificativo Univoco dell’istanza</w:t>
            </w:r>
          </w:p>
          <w:p w14:paraId="6531CA70" w14:textId="77777777" w:rsidR="00256C7B" w:rsidRPr="005F1377" w:rsidRDefault="00256C7B" w:rsidP="00256C7B">
            <w:pPr>
              <w:pStyle w:val="Contenutotabella"/>
              <w:rPr>
                <w:sz w:val="20"/>
              </w:rPr>
            </w:pPr>
          </w:p>
        </w:tc>
      </w:tr>
      <w:tr w:rsidR="00256C7B" w:rsidRPr="00CC60CA" w14:paraId="41385365" w14:textId="77777777" w:rsidTr="005F1377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90FD4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r w:rsidRPr="005F1377">
              <w:rPr>
                <w:sz w:val="20"/>
              </w:rPr>
              <w:t xml:space="preserve">Tipo Istanza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1208B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5F1377">
              <w:rPr>
                <w:sz w:val="20"/>
              </w:rPr>
              <w:t>String</w:t>
            </w:r>
            <w:proofErr w:type="spellEnd"/>
            <w:r w:rsidR="002E5474" w:rsidRPr="005F1377">
              <w:rPr>
                <w:sz w:val="20"/>
              </w:rPr>
              <w:t xml:space="preserve"> </w:t>
            </w:r>
            <w:r w:rsidRPr="005F1377">
              <w:rPr>
                <w:sz w:val="20"/>
              </w:rPr>
              <w:t>(100)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9A36E3" w14:textId="77777777" w:rsidR="00256C7B" w:rsidRPr="005F1377" w:rsidRDefault="00256C7B" w:rsidP="00256C7B">
            <w:pPr>
              <w:pStyle w:val="Contenutotabella"/>
              <w:rPr>
                <w:sz w:val="20"/>
              </w:rPr>
            </w:pPr>
            <w:r w:rsidRPr="005F1377">
              <w:rPr>
                <w:sz w:val="20"/>
              </w:rPr>
              <w:t xml:space="preserve">Descrizione del modello </w:t>
            </w:r>
          </w:p>
        </w:tc>
      </w:tr>
      <w:tr w:rsidR="00256C7B" w:rsidRPr="00CC60CA" w14:paraId="7729D4E7" w14:textId="77777777" w:rsidTr="005F1377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4149F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r w:rsidRPr="005F1377">
              <w:rPr>
                <w:sz w:val="20"/>
              </w:rPr>
              <w:t>Codice Tipo Istanza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7E3D0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5F1377">
              <w:rPr>
                <w:sz w:val="20"/>
              </w:rPr>
              <w:t>String</w:t>
            </w:r>
            <w:proofErr w:type="spellEnd"/>
            <w:r w:rsidR="002E5474" w:rsidRPr="005F1377">
              <w:rPr>
                <w:sz w:val="20"/>
              </w:rPr>
              <w:t xml:space="preserve"> </w:t>
            </w:r>
            <w:r w:rsidRPr="005F1377">
              <w:rPr>
                <w:sz w:val="20"/>
              </w:rPr>
              <w:t>(30)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B8A6A" w14:textId="77777777" w:rsidR="00256C7B" w:rsidRPr="005F1377" w:rsidRDefault="00256C7B" w:rsidP="00256C7B">
            <w:pPr>
              <w:pStyle w:val="Contenutotabella"/>
              <w:rPr>
                <w:sz w:val="20"/>
              </w:rPr>
            </w:pPr>
            <w:r w:rsidRPr="005F1377">
              <w:rPr>
                <w:sz w:val="20"/>
              </w:rPr>
              <w:t>Codifica del modello</w:t>
            </w:r>
          </w:p>
        </w:tc>
      </w:tr>
      <w:tr w:rsidR="00256C7B" w:rsidRPr="00CC60CA" w14:paraId="4E6EA3DD" w14:textId="77777777" w:rsidTr="005F1377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99E4D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r w:rsidRPr="005F1377">
              <w:rPr>
                <w:sz w:val="20"/>
              </w:rPr>
              <w:t>Specie Pratica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AB788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5F1377">
              <w:rPr>
                <w:sz w:val="20"/>
              </w:rPr>
              <w:t>String</w:t>
            </w:r>
            <w:proofErr w:type="spellEnd"/>
            <w:r w:rsidR="002E5474" w:rsidRPr="005F1377">
              <w:rPr>
                <w:sz w:val="20"/>
              </w:rPr>
              <w:t xml:space="preserve"> </w:t>
            </w:r>
            <w:r w:rsidRPr="005F1377">
              <w:rPr>
                <w:sz w:val="20"/>
              </w:rPr>
              <w:t>(30)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7FA1CB" w14:textId="77777777" w:rsidR="00256C7B" w:rsidRPr="005F1377" w:rsidRDefault="00256C7B" w:rsidP="00256C7B">
            <w:pPr>
              <w:pStyle w:val="Contenutotabella"/>
              <w:rPr>
                <w:sz w:val="20"/>
              </w:rPr>
            </w:pPr>
            <w:r w:rsidRPr="005F1377">
              <w:rPr>
                <w:sz w:val="20"/>
              </w:rPr>
              <w:t>Descrizione breve della specie pratica</w:t>
            </w:r>
          </w:p>
        </w:tc>
      </w:tr>
      <w:tr w:rsidR="00256C7B" w:rsidRPr="00CC60CA" w14:paraId="493297DF" w14:textId="77777777" w:rsidTr="005F1377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13B31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r w:rsidRPr="005F1377">
              <w:rPr>
                <w:sz w:val="20"/>
              </w:rPr>
              <w:lastRenderedPageBreak/>
              <w:t>Codice Specie Pratica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87B7A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5F1377">
              <w:rPr>
                <w:sz w:val="20"/>
              </w:rPr>
              <w:t>String</w:t>
            </w:r>
            <w:proofErr w:type="spellEnd"/>
            <w:r w:rsidR="002E5474" w:rsidRPr="005F1377">
              <w:rPr>
                <w:sz w:val="20"/>
              </w:rPr>
              <w:t xml:space="preserve"> </w:t>
            </w:r>
            <w:r w:rsidRPr="005F1377">
              <w:rPr>
                <w:sz w:val="20"/>
              </w:rPr>
              <w:t>(30)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C5C566" w14:textId="77777777" w:rsidR="00256C7B" w:rsidRPr="005F1377" w:rsidRDefault="00256C7B" w:rsidP="00256C7B">
            <w:pPr>
              <w:pStyle w:val="Contenutotabella"/>
              <w:rPr>
                <w:sz w:val="20"/>
              </w:rPr>
            </w:pPr>
            <w:r w:rsidRPr="005F1377">
              <w:rPr>
                <w:sz w:val="20"/>
              </w:rPr>
              <w:t>Codifica della specie pratica</w:t>
            </w:r>
          </w:p>
        </w:tc>
      </w:tr>
      <w:tr w:rsidR="00256C7B" w:rsidRPr="00CC60CA" w14:paraId="013FABA8" w14:textId="77777777" w:rsidTr="005F1377">
        <w:trPr>
          <w:trHeight w:hRule="exact" w:val="560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91A3B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r w:rsidRPr="005F1377">
              <w:rPr>
                <w:sz w:val="20"/>
              </w:rPr>
              <w:t>Identificativo Pratica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02991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5F1377">
              <w:rPr>
                <w:sz w:val="20"/>
              </w:rPr>
              <w:t>String</w:t>
            </w:r>
            <w:proofErr w:type="spellEnd"/>
            <w:r w:rsidR="002E5474" w:rsidRPr="005F1377">
              <w:rPr>
                <w:sz w:val="20"/>
              </w:rPr>
              <w:t xml:space="preserve"> </w:t>
            </w:r>
            <w:r w:rsidRPr="005F1377">
              <w:rPr>
                <w:sz w:val="20"/>
              </w:rPr>
              <w:t>(20)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F77B3E" w14:textId="77777777" w:rsidR="00256C7B" w:rsidRPr="005F1377" w:rsidRDefault="00256C7B" w:rsidP="00256C7B">
            <w:pPr>
              <w:pStyle w:val="Contenutotabella"/>
              <w:rPr>
                <w:sz w:val="20"/>
              </w:rPr>
            </w:pPr>
            <w:r w:rsidRPr="005F1377">
              <w:rPr>
                <w:sz w:val="20"/>
              </w:rPr>
              <w:t>Numero della pratica se associata all'istanza</w:t>
            </w:r>
          </w:p>
        </w:tc>
      </w:tr>
      <w:tr w:rsidR="00256C7B" w:rsidRPr="00CC60CA" w14:paraId="62F06FA5" w14:textId="77777777" w:rsidTr="005F1377">
        <w:trPr>
          <w:trHeight w:hRule="exact" w:val="679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8ED01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r w:rsidRPr="005F1377">
              <w:rPr>
                <w:sz w:val="20"/>
              </w:rPr>
              <w:t>Tipo Intestatario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8EFD8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5F1377">
              <w:rPr>
                <w:sz w:val="20"/>
              </w:rPr>
              <w:t>String</w:t>
            </w:r>
            <w:proofErr w:type="spellEnd"/>
            <w:r w:rsidR="002E5474" w:rsidRPr="005F1377">
              <w:rPr>
                <w:sz w:val="20"/>
              </w:rPr>
              <w:t xml:space="preserve"> </w:t>
            </w:r>
            <w:r w:rsidRPr="005F1377">
              <w:rPr>
                <w:sz w:val="20"/>
              </w:rPr>
              <w:t>(1)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360472" w14:textId="77777777" w:rsidR="00256C7B" w:rsidRPr="005F1377" w:rsidRDefault="00256C7B" w:rsidP="00256C7B">
            <w:pPr>
              <w:pStyle w:val="Contenutotabella"/>
              <w:rPr>
                <w:sz w:val="20"/>
              </w:rPr>
            </w:pPr>
            <w:r w:rsidRPr="005F1377">
              <w:rPr>
                <w:sz w:val="20"/>
              </w:rPr>
              <w:t>F= persona fisica</w:t>
            </w:r>
          </w:p>
          <w:p w14:paraId="6E558C33" w14:textId="77777777" w:rsidR="00256C7B" w:rsidRPr="005F1377" w:rsidRDefault="00256C7B" w:rsidP="00256C7B">
            <w:pPr>
              <w:pStyle w:val="Contenutotabella"/>
              <w:rPr>
                <w:sz w:val="20"/>
              </w:rPr>
            </w:pPr>
            <w:r w:rsidRPr="005F1377">
              <w:rPr>
                <w:sz w:val="20"/>
              </w:rPr>
              <w:t>G= persona giuridica</w:t>
            </w:r>
          </w:p>
        </w:tc>
      </w:tr>
      <w:tr w:rsidR="00256C7B" w:rsidRPr="00CC60CA" w14:paraId="43652470" w14:textId="77777777" w:rsidTr="005F1377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7F52B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r w:rsidRPr="005F1377">
              <w:rPr>
                <w:sz w:val="20"/>
              </w:rPr>
              <w:t>Intestatario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53F80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5F1377">
              <w:rPr>
                <w:sz w:val="20"/>
              </w:rPr>
              <w:t>String</w:t>
            </w:r>
            <w:proofErr w:type="spellEnd"/>
            <w:r w:rsidR="002E5474" w:rsidRPr="005F1377">
              <w:rPr>
                <w:sz w:val="20"/>
              </w:rPr>
              <w:t xml:space="preserve"> </w:t>
            </w:r>
            <w:r w:rsidRPr="005F1377">
              <w:rPr>
                <w:sz w:val="20"/>
              </w:rPr>
              <w:t>(100)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E1D2EB" w14:textId="77777777" w:rsidR="00256C7B" w:rsidRPr="005F1377" w:rsidRDefault="00256C7B" w:rsidP="00256C7B">
            <w:pPr>
              <w:pStyle w:val="Contenutotabella"/>
              <w:rPr>
                <w:sz w:val="20"/>
              </w:rPr>
            </w:pPr>
            <w:r w:rsidRPr="005F1377">
              <w:rPr>
                <w:sz w:val="20"/>
              </w:rPr>
              <w:t xml:space="preserve">Intestatario dell'istanza </w:t>
            </w:r>
          </w:p>
        </w:tc>
      </w:tr>
      <w:tr w:rsidR="00256C7B" w:rsidRPr="00CC60CA" w14:paraId="123F850D" w14:textId="77777777" w:rsidTr="005F1377">
        <w:trPr>
          <w:trHeight w:hRule="exact" w:val="751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3B6D4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r w:rsidRPr="005F1377">
              <w:rPr>
                <w:sz w:val="20"/>
              </w:rPr>
              <w:t>Nome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9AA32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5F1377">
              <w:rPr>
                <w:sz w:val="20"/>
              </w:rPr>
              <w:t>String</w:t>
            </w:r>
            <w:proofErr w:type="spellEnd"/>
            <w:r w:rsidR="002E5474" w:rsidRPr="005F1377">
              <w:rPr>
                <w:sz w:val="20"/>
              </w:rPr>
              <w:t xml:space="preserve"> </w:t>
            </w:r>
            <w:r w:rsidRPr="005F1377">
              <w:rPr>
                <w:sz w:val="20"/>
              </w:rPr>
              <w:t>(50)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032F6F" w14:textId="77777777" w:rsidR="00256C7B" w:rsidRPr="005F1377" w:rsidRDefault="00256C7B" w:rsidP="00256C7B">
            <w:pPr>
              <w:pStyle w:val="Contenutotabella"/>
              <w:rPr>
                <w:sz w:val="20"/>
              </w:rPr>
            </w:pPr>
            <w:r w:rsidRPr="005F1377">
              <w:rPr>
                <w:sz w:val="20"/>
              </w:rPr>
              <w:t>Se Intestatario è 'F', viene valorizzato col nome dell'intestatario</w:t>
            </w:r>
          </w:p>
        </w:tc>
      </w:tr>
      <w:tr w:rsidR="00256C7B" w:rsidRPr="00CC60CA" w14:paraId="0440832D" w14:textId="77777777" w:rsidTr="005F1377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00164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r w:rsidRPr="005F1377">
              <w:rPr>
                <w:sz w:val="20"/>
              </w:rPr>
              <w:t>Indirizzo(sedime)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21F9D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5F1377">
              <w:rPr>
                <w:sz w:val="20"/>
              </w:rPr>
              <w:t>String</w:t>
            </w:r>
            <w:proofErr w:type="spellEnd"/>
            <w:r w:rsidR="002E5474" w:rsidRPr="005F1377">
              <w:rPr>
                <w:sz w:val="20"/>
              </w:rPr>
              <w:t xml:space="preserve"> </w:t>
            </w:r>
            <w:r w:rsidRPr="005F1377">
              <w:rPr>
                <w:sz w:val="20"/>
              </w:rPr>
              <w:t>(30)</w:t>
            </w:r>
          </w:p>
        </w:tc>
        <w:tc>
          <w:tcPr>
            <w:tcW w:w="538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A38C0D" w14:textId="77777777" w:rsidR="00256C7B" w:rsidRPr="005F1377" w:rsidRDefault="00256C7B" w:rsidP="00256C7B">
            <w:pPr>
              <w:pStyle w:val="Contenutotabella"/>
              <w:rPr>
                <w:sz w:val="20"/>
              </w:rPr>
            </w:pPr>
            <w:r w:rsidRPr="005F1377">
              <w:rPr>
                <w:sz w:val="20"/>
              </w:rPr>
              <w:t>Indirizzo di ubicazione dell'intervento</w:t>
            </w:r>
          </w:p>
        </w:tc>
      </w:tr>
      <w:tr w:rsidR="00256C7B" w:rsidRPr="00CC60CA" w14:paraId="0B6C0F23" w14:textId="77777777" w:rsidTr="005F1377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50E85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r w:rsidRPr="005F1377">
              <w:rPr>
                <w:sz w:val="20"/>
              </w:rPr>
              <w:t>Descrizione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ACE80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5F1377">
              <w:rPr>
                <w:sz w:val="20"/>
              </w:rPr>
              <w:t>String</w:t>
            </w:r>
            <w:proofErr w:type="spellEnd"/>
            <w:r w:rsidR="002E5474" w:rsidRPr="005F1377">
              <w:rPr>
                <w:sz w:val="20"/>
              </w:rPr>
              <w:t xml:space="preserve"> </w:t>
            </w:r>
            <w:r w:rsidRPr="005F1377">
              <w:rPr>
                <w:sz w:val="20"/>
              </w:rPr>
              <w:t>(255)</w:t>
            </w:r>
          </w:p>
        </w:tc>
        <w:tc>
          <w:tcPr>
            <w:tcW w:w="53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10B13C" w14:textId="77777777" w:rsidR="00256C7B" w:rsidRPr="005F1377" w:rsidRDefault="00256C7B" w:rsidP="00256C7B">
            <w:pPr>
              <w:rPr>
                <w:sz w:val="20"/>
              </w:rPr>
            </w:pPr>
          </w:p>
        </w:tc>
      </w:tr>
      <w:tr w:rsidR="00256C7B" w:rsidRPr="00CC60CA" w14:paraId="35EA59DF" w14:textId="77777777" w:rsidTr="005F1377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D5801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5F1377">
              <w:rPr>
                <w:sz w:val="20"/>
              </w:rPr>
              <w:t>Num</w:t>
            </w:r>
            <w:proofErr w:type="spellEnd"/>
            <w:r w:rsidRPr="005F1377">
              <w:rPr>
                <w:sz w:val="20"/>
              </w:rPr>
              <w:t xml:space="preserve"> civico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5F13D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5F1377">
              <w:rPr>
                <w:sz w:val="20"/>
              </w:rPr>
              <w:t>Number</w:t>
            </w:r>
            <w:proofErr w:type="spellEnd"/>
            <w:r w:rsidR="002E5474" w:rsidRPr="005F1377">
              <w:rPr>
                <w:sz w:val="20"/>
              </w:rPr>
              <w:t xml:space="preserve"> </w:t>
            </w:r>
            <w:r w:rsidRPr="005F1377">
              <w:rPr>
                <w:sz w:val="20"/>
              </w:rPr>
              <w:t>(8)</w:t>
            </w:r>
          </w:p>
        </w:tc>
        <w:tc>
          <w:tcPr>
            <w:tcW w:w="53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B46097" w14:textId="77777777" w:rsidR="00256C7B" w:rsidRPr="005F1377" w:rsidRDefault="00256C7B" w:rsidP="00256C7B">
            <w:pPr>
              <w:rPr>
                <w:sz w:val="20"/>
              </w:rPr>
            </w:pPr>
          </w:p>
        </w:tc>
      </w:tr>
      <w:tr w:rsidR="00256C7B" w:rsidRPr="00CC60CA" w14:paraId="058276B4" w14:textId="77777777" w:rsidTr="005F1377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691C1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r w:rsidRPr="005F1377">
              <w:rPr>
                <w:sz w:val="20"/>
              </w:rPr>
              <w:t>bis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29FD6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5F1377">
              <w:rPr>
                <w:sz w:val="20"/>
              </w:rPr>
              <w:t>String</w:t>
            </w:r>
            <w:proofErr w:type="spellEnd"/>
            <w:r w:rsidR="002E5474" w:rsidRPr="005F1377">
              <w:rPr>
                <w:sz w:val="20"/>
              </w:rPr>
              <w:t xml:space="preserve"> </w:t>
            </w:r>
            <w:r w:rsidRPr="005F1377">
              <w:rPr>
                <w:sz w:val="20"/>
              </w:rPr>
              <w:t>(6)</w:t>
            </w:r>
          </w:p>
        </w:tc>
        <w:tc>
          <w:tcPr>
            <w:tcW w:w="53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0A9EFE" w14:textId="77777777" w:rsidR="00256C7B" w:rsidRPr="005F1377" w:rsidRDefault="00256C7B" w:rsidP="00256C7B">
            <w:pPr>
              <w:rPr>
                <w:sz w:val="20"/>
              </w:rPr>
            </w:pPr>
          </w:p>
        </w:tc>
      </w:tr>
      <w:tr w:rsidR="00256C7B" w:rsidRPr="00CC60CA" w14:paraId="3443048E" w14:textId="77777777" w:rsidTr="005F1377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097C0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r w:rsidRPr="005F1377">
              <w:rPr>
                <w:sz w:val="20"/>
              </w:rPr>
              <w:t>interno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AA214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5F1377">
              <w:rPr>
                <w:sz w:val="20"/>
              </w:rPr>
              <w:t>String</w:t>
            </w:r>
            <w:proofErr w:type="spellEnd"/>
            <w:r w:rsidR="002E5474" w:rsidRPr="005F1377">
              <w:rPr>
                <w:sz w:val="20"/>
              </w:rPr>
              <w:t xml:space="preserve"> </w:t>
            </w:r>
            <w:r w:rsidRPr="005F1377">
              <w:rPr>
                <w:sz w:val="20"/>
              </w:rPr>
              <w:t>(4)</w:t>
            </w:r>
          </w:p>
        </w:tc>
        <w:tc>
          <w:tcPr>
            <w:tcW w:w="53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8A086" w14:textId="77777777" w:rsidR="00256C7B" w:rsidRPr="005F1377" w:rsidRDefault="00256C7B" w:rsidP="00256C7B">
            <w:pPr>
              <w:rPr>
                <w:sz w:val="20"/>
              </w:rPr>
            </w:pPr>
          </w:p>
        </w:tc>
      </w:tr>
      <w:tr w:rsidR="00256C7B" w:rsidRPr="00CC60CA" w14:paraId="5F7AC834" w14:textId="77777777" w:rsidTr="005F1377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28731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r w:rsidRPr="005F1377">
              <w:rPr>
                <w:sz w:val="20"/>
              </w:rPr>
              <w:t>Data Ricezione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920D8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r w:rsidRPr="005F1377">
              <w:rPr>
                <w:sz w:val="20"/>
              </w:rPr>
              <w:t>Date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CDC13B" w14:textId="77777777" w:rsidR="00256C7B" w:rsidRPr="005F1377" w:rsidRDefault="00256C7B" w:rsidP="00256C7B">
            <w:pPr>
              <w:pStyle w:val="Contenutotabella"/>
              <w:rPr>
                <w:sz w:val="20"/>
              </w:rPr>
            </w:pPr>
            <w:r w:rsidRPr="005F1377">
              <w:rPr>
                <w:sz w:val="20"/>
              </w:rPr>
              <w:t xml:space="preserve">Data di ricezione dell'istanza in </w:t>
            </w:r>
            <w:proofErr w:type="spellStart"/>
            <w:r w:rsidRPr="005F1377">
              <w:rPr>
                <w:sz w:val="20"/>
              </w:rPr>
              <w:t>stato</w:t>
            </w:r>
            <w:proofErr w:type="spellEnd"/>
            <w:r w:rsidRPr="005F1377">
              <w:rPr>
                <w:sz w:val="20"/>
              </w:rPr>
              <w:t xml:space="preserve"> depositata</w:t>
            </w:r>
          </w:p>
        </w:tc>
      </w:tr>
      <w:tr w:rsidR="00256C7B" w:rsidRPr="00CC60CA" w14:paraId="5F70BAF5" w14:textId="77777777" w:rsidTr="005F1377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F4F95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r w:rsidRPr="005F1377">
              <w:rPr>
                <w:sz w:val="20"/>
              </w:rPr>
              <w:t>Data Ultima Variazione Stato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CAEB1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r w:rsidRPr="005F1377">
              <w:rPr>
                <w:sz w:val="20"/>
              </w:rPr>
              <w:t>Date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46928B" w14:textId="77777777" w:rsidR="00256C7B" w:rsidRPr="005F1377" w:rsidRDefault="00256C7B" w:rsidP="00256C7B">
            <w:pPr>
              <w:pStyle w:val="Contenutotabella"/>
              <w:rPr>
                <w:sz w:val="20"/>
              </w:rPr>
            </w:pPr>
            <w:r w:rsidRPr="005F1377">
              <w:rPr>
                <w:sz w:val="20"/>
              </w:rPr>
              <w:t>Data dell'ultima variazione di stato dell'istanza</w:t>
            </w:r>
          </w:p>
        </w:tc>
      </w:tr>
      <w:tr w:rsidR="00256C7B" w:rsidRPr="00CC60CA" w14:paraId="1342EFD4" w14:textId="77777777" w:rsidTr="005F1377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C12864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r w:rsidRPr="005F1377">
              <w:rPr>
                <w:sz w:val="20"/>
              </w:rPr>
              <w:t>Stato Istanza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7374092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5F1377">
              <w:rPr>
                <w:sz w:val="20"/>
              </w:rPr>
              <w:t>String</w:t>
            </w:r>
            <w:proofErr w:type="spellEnd"/>
            <w:r w:rsidR="002E5474" w:rsidRPr="005F1377">
              <w:rPr>
                <w:sz w:val="20"/>
              </w:rPr>
              <w:t xml:space="preserve"> </w:t>
            </w:r>
            <w:r w:rsidRPr="005F1377">
              <w:rPr>
                <w:sz w:val="20"/>
              </w:rPr>
              <w:t>(40)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DB4FC61" w14:textId="77777777" w:rsidR="00256C7B" w:rsidRPr="005F1377" w:rsidRDefault="00256C7B" w:rsidP="00256C7B">
            <w:pPr>
              <w:pStyle w:val="Contenutotabella"/>
              <w:rPr>
                <w:sz w:val="20"/>
              </w:rPr>
            </w:pPr>
            <w:r w:rsidRPr="005F1377">
              <w:rPr>
                <w:sz w:val="20"/>
              </w:rPr>
              <w:t>Stato attuale dell'istanza</w:t>
            </w:r>
          </w:p>
        </w:tc>
      </w:tr>
      <w:tr w:rsidR="00256C7B" w:rsidRPr="00CC60CA" w14:paraId="56F2F3DD" w14:textId="77777777" w:rsidTr="005F1377">
        <w:trPr>
          <w:trHeight w:hRule="exact" w:val="346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62A6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r w:rsidRPr="005F1377">
              <w:rPr>
                <w:sz w:val="20"/>
              </w:rPr>
              <w:t>Codice Stato Istanza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2A7B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5F1377">
              <w:rPr>
                <w:sz w:val="20"/>
              </w:rPr>
              <w:t>String</w:t>
            </w:r>
            <w:proofErr w:type="spellEnd"/>
            <w:r w:rsidR="002E5474" w:rsidRPr="005F1377">
              <w:rPr>
                <w:sz w:val="20"/>
              </w:rPr>
              <w:t xml:space="preserve"> </w:t>
            </w:r>
            <w:r w:rsidRPr="005F1377">
              <w:rPr>
                <w:sz w:val="20"/>
              </w:rPr>
              <w:t>(3)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A905" w14:textId="77777777" w:rsidR="00256C7B" w:rsidRPr="005F1377" w:rsidRDefault="00256C7B" w:rsidP="00256C7B">
            <w:pPr>
              <w:pStyle w:val="Contenutotabella"/>
              <w:rPr>
                <w:sz w:val="20"/>
              </w:rPr>
            </w:pPr>
            <w:r w:rsidRPr="005F1377">
              <w:rPr>
                <w:sz w:val="20"/>
              </w:rPr>
              <w:t>Codifica dello stato attuale dell'istanza</w:t>
            </w:r>
          </w:p>
        </w:tc>
      </w:tr>
      <w:tr w:rsidR="00256C7B" w:rsidRPr="00CC60CA" w14:paraId="53FF7402" w14:textId="77777777" w:rsidTr="005F1377">
        <w:trPr>
          <w:trHeight w:hRule="exact" w:val="649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5754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5F1377">
              <w:rPr>
                <w:sz w:val="20"/>
              </w:rPr>
              <w:t>XmlUnicoPresente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F686" w14:textId="77777777" w:rsidR="00256C7B" w:rsidRPr="005F1377" w:rsidRDefault="00256C7B" w:rsidP="00256C7B">
            <w:pPr>
              <w:snapToGrid w:val="0"/>
              <w:rPr>
                <w:sz w:val="20"/>
              </w:rPr>
            </w:pPr>
            <w:proofErr w:type="spellStart"/>
            <w:r w:rsidRPr="005F1377">
              <w:rPr>
                <w:sz w:val="20"/>
              </w:rPr>
              <w:t>Boolean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57AF" w14:textId="77777777" w:rsidR="00256C7B" w:rsidRPr="005F1377" w:rsidRDefault="00256C7B" w:rsidP="00256C7B">
            <w:pPr>
              <w:pStyle w:val="Contenutotabella"/>
              <w:rPr>
                <w:sz w:val="20"/>
              </w:rPr>
            </w:pPr>
            <w:r w:rsidRPr="005F1377">
              <w:rPr>
                <w:sz w:val="20"/>
              </w:rPr>
              <w:t>'</w:t>
            </w:r>
            <w:proofErr w:type="spellStart"/>
            <w:r w:rsidRPr="005F1377">
              <w:rPr>
                <w:sz w:val="20"/>
              </w:rPr>
              <w:t>true</w:t>
            </w:r>
            <w:proofErr w:type="spellEnd"/>
            <w:r w:rsidRPr="005F1377">
              <w:rPr>
                <w:sz w:val="20"/>
              </w:rPr>
              <w:t>' se è presente il tracciato Unico dell'istanza, altrimenti 'false'</w:t>
            </w:r>
          </w:p>
          <w:p w14:paraId="0FB2A8B9" w14:textId="77777777" w:rsidR="00F466D3" w:rsidRPr="005F1377" w:rsidRDefault="00F466D3" w:rsidP="00256C7B">
            <w:pPr>
              <w:pStyle w:val="Contenutotabella"/>
              <w:rPr>
                <w:sz w:val="20"/>
              </w:rPr>
            </w:pPr>
          </w:p>
        </w:tc>
      </w:tr>
      <w:tr w:rsidR="00F466D3" w:rsidRPr="0088414E" w14:paraId="1C0A45D7" w14:textId="77777777" w:rsidTr="005F1377">
        <w:trPr>
          <w:trHeight w:hRule="exact" w:val="1186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506A" w14:textId="77777777" w:rsidR="00F466D3" w:rsidRPr="005F1377" w:rsidRDefault="00F466D3" w:rsidP="00256C7B">
            <w:pPr>
              <w:snapToGrid w:val="0"/>
              <w:rPr>
                <w:sz w:val="20"/>
              </w:rPr>
            </w:pPr>
            <w:r w:rsidRPr="005F1377">
              <w:rPr>
                <w:sz w:val="20"/>
              </w:rPr>
              <w:t>Occupazione Suolo Pubblico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A442" w14:textId="77777777" w:rsidR="00F466D3" w:rsidRPr="005F1377" w:rsidRDefault="00F466D3" w:rsidP="00256C7B">
            <w:pPr>
              <w:snapToGrid w:val="0"/>
              <w:rPr>
                <w:sz w:val="20"/>
              </w:rPr>
            </w:pPr>
            <w:proofErr w:type="spellStart"/>
            <w:r w:rsidRPr="005F1377">
              <w:rPr>
                <w:sz w:val="20"/>
              </w:rPr>
              <w:t>String</w:t>
            </w:r>
            <w:proofErr w:type="spellEnd"/>
            <w:r w:rsidR="002E5474" w:rsidRPr="005F1377">
              <w:rPr>
                <w:sz w:val="20"/>
              </w:rPr>
              <w:t xml:space="preserve"> </w:t>
            </w:r>
            <w:r w:rsidRPr="005F1377">
              <w:rPr>
                <w:sz w:val="20"/>
              </w:rPr>
              <w:t>(1)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6931" w14:textId="77777777" w:rsidR="00F466D3" w:rsidRPr="005F1377" w:rsidRDefault="00F466D3" w:rsidP="00256C7B">
            <w:pPr>
              <w:pStyle w:val="Contenutotabella"/>
              <w:rPr>
                <w:sz w:val="20"/>
              </w:rPr>
            </w:pPr>
            <w:r w:rsidRPr="005F1377">
              <w:rPr>
                <w:sz w:val="20"/>
              </w:rPr>
              <w:t>‘S’ se l’istanza riguarda l’occupazione del suolo pubblico;</w:t>
            </w:r>
          </w:p>
          <w:p w14:paraId="158D6853" w14:textId="77777777" w:rsidR="00AE0FE4" w:rsidRPr="005F1377" w:rsidRDefault="00F466D3" w:rsidP="00256C7B">
            <w:pPr>
              <w:pStyle w:val="Contenutotabella"/>
              <w:rPr>
                <w:sz w:val="20"/>
              </w:rPr>
            </w:pPr>
            <w:r w:rsidRPr="005F1377">
              <w:rPr>
                <w:sz w:val="20"/>
              </w:rPr>
              <w:t>‘N’ se l’istanza non riguarda l’</w:t>
            </w:r>
            <w:r w:rsidR="00585036" w:rsidRPr="005F1377">
              <w:rPr>
                <w:sz w:val="20"/>
              </w:rPr>
              <w:t>occupazione di</w:t>
            </w:r>
            <w:r w:rsidR="00AE0FE4" w:rsidRPr="005F1377">
              <w:rPr>
                <w:sz w:val="20"/>
              </w:rPr>
              <w:t xml:space="preserve"> suolo pubblico.</w:t>
            </w:r>
          </w:p>
          <w:p w14:paraId="6CE804BA" w14:textId="77777777" w:rsidR="00F466D3" w:rsidRPr="005F1377" w:rsidRDefault="00AE0FE4" w:rsidP="00256C7B">
            <w:pPr>
              <w:pStyle w:val="Contenutotabella"/>
              <w:rPr>
                <w:sz w:val="20"/>
              </w:rPr>
            </w:pPr>
            <w:r w:rsidRPr="005F1377">
              <w:rPr>
                <w:sz w:val="20"/>
              </w:rPr>
              <w:t>Se l’</w:t>
            </w:r>
            <w:r w:rsidR="00F466D3" w:rsidRPr="005F1377">
              <w:rPr>
                <w:sz w:val="20"/>
              </w:rPr>
              <w:t>istanza ha una tipologia che non gestisce tale informazione (es. istanze Centro Italia</w:t>
            </w:r>
            <w:r w:rsidR="00585036" w:rsidRPr="005F1377">
              <w:rPr>
                <w:sz w:val="20"/>
              </w:rPr>
              <w:t>, istanze pregresse</w:t>
            </w:r>
            <w:r w:rsidR="00F466D3" w:rsidRPr="005F1377">
              <w:rPr>
                <w:sz w:val="20"/>
              </w:rPr>
              <w:t>)</w:t>
            </w:r>
            <w:r w:rsidRPr="005F1377">
              <w:rPr>
                <w:sz w:val="20"/>
              </w:rPr>
              <w:t>, l’elemento non è presente</w:t>
            </w:r>
          </w:p>
        </w:tc>
      </w:tr>
    </w:tbl>
    <w:p w14:paraId="5125FCBB" w14:textId="77777777" w:rsidR="0036068C" w:rsidRDefault="0036068C" w:rsidP="00CC60CA">
      <w:pPr>
        <w:pStyle w:val="Corpotesto"/>
        <w:widowControl w:val="0"/>
        <w:spacing w:line="240" w:lineRule="atLeast"/>
        <w:ind w:left="0"/>
        <w:jc w:val="left"/>
      </w:pPr>
    </w:p>
    <w:p w14:paraId="395D718B" w14:textId="77777777" w:rsidR="0036068C" w:rsidRDefault="0036068C" w:rsidP="00016C45">
      <w:pPr>
        <w:pStyle w:val="Corpotesto"/>
        <w:widowControl w:val="0"/>
        <w:spacing w:line="240" w:lineRule="atLeast"/>
        <w:jc w:val="left"/>
      </w:pPr>
    </w:p>
    <w:p w14:paraId="50D9B2A5" w14:textId="77777777" w:rsidR="0036068C" w:rsidRDefault="0036068C" w:rsidP="0036068C">
      <w:pPr>
        <w:pStyle w:val="Titolo3"/>
        <w:rPr>
          <w:caps w:val="0"/>
        </w:rPr>
      </w:pPr>
      <w:bookmarkStart w:id="42" w:name="_Toc63343299"/>
      <w:r w:rsidRPr="000B2AF4">
        <w:t xml:space="preserve">Operazione: </w:t>
      </w:r>
      <w:r w:rsidRPr="000B2AF4">
        <w:rPr>
          <w:caps w:val="0"/>
        </w:rPr>
        <w:t>ricercaPaginataIstanze03</w:t>
      </w:r>
      <w:bookmarkEnd w:id="42"/>
    </w:p>
    <w:p w14:paraId="4AA732EA" w14:textId="77777777" w:rsidR="0036068C" w:rsidRPr="00C758D7" w:rsidRDefault="0036068C" w:rsidP="0036068C">
      <w:pPr>
        <w:rPr>
          <w:szCs w:val="22"/>
        </w:rPr>
      </w:pPr>
      <w:r w:rsidRPr="00C758D7">
        <w:rPr>
          <w:szCs w:val="22"/>
        </w:rPr>
        <w:t>Il servizio ha lo scopo di estrarre tutte le istanze</w:t>
      </w:r>
      <w:r w:rsidR="002D4230" w:rsidRPr="00C758D7">
        <w:rPr>
          <w:szCs w:val="22"/>
        </w:rPr>
        <w:t xml:space="preserve">, </w:t>
      </w:r>
      <w:r w:rsidR="002D4230" w:rsidRPr="00C758D7">
        <w:rPr>
          <w:color w:val="FF0000"/>
          <w:szCs w:val="22"/>
        </w:rPr>
        <w:t>sia</w:t>
      </w:r>
      <w:r w:rsidRPr="00C758D7">
        <w:rPr>
          <w:color w:val="FF0000"/>
          <w:szCs w:val="22"/>
        </w:rPr>
        <w:t xml:space="preserve"> </w:t>
      </w:r>
      <w:r w:rsidR="002D4230" w:rsidRPr="00C758D7">
        <w:rPr>
          <w:color w:val="FF0000"/>
          <w:szCs w:val="22"/>
        </w:rPr>
        <w:t xml:space="preserve">‘native’ </w:t>
      </w:r>
      <w:r w:rsidRPr="00C758D7">
        <w:rPr>
          <w:color w:val="FF0000"/>
          <w:szCs w:val="22"/>
        </w:rPr>
        <w:t xml:space="preserve">MUDE </w:t>
      </w:r>
      <w:r w:rsidR="002D4230" w:rsidRPr="00C758D7">
        <w:rPr>
          <w:color w:val="FF0000"/>
          <w:szCs w:val="22"/>
        </w:rPr>
        <w:t>che provenienti dai FO-TP</w:t>
      </w:r>
      <w:r w:rsidR="002D4230" w:rsidRPr="00C758D7">
        <w:rPr>
          <w:szCs w:val="22"/>
        </w:rPr>
        <w:t xml:space="preserve">, </w:t>
      </w:r>
      <w:r w:rsidRPr="00C758D7">
        <w:rPr>
          <w:szCs w:val="22"/>
        </w:rPr>
        <w:t>in base ai filtri di ricerca impostati e in caso affermativo restituisce l'elenco delle istanze trovate.</w:t>
      </w:r>
    </w:p>
    <w:p w14:paraId="0B592615" w14:textId="769C3A87" w:rsidR="00927CC8" w:rsidRDefault="00F07CBF" w:rsidP="00927CC8">
      <w:pPr>
        <w:rPr>
          <w:color w:val="FF0000"/>
          <w:szCs w:val="22"/>
        </w:rPr>
      </w:pPr>
      <w:r>
        <w:rPr>
          <w:color w:val="FF0000"/>
          <w:szCs w:val="22"/>
          <w:highlight w:val="yellow"/>
        </w:rPr>
        <w:t xml:space="preserve">Il manuale verrà aggiornato </w:t>
      </w:r>
      <w:r w:rsidR="00927CC8" w:rsidRPr="00C758D7">
        <w:rPr>
          <w:color w:val="FF0000"/>
          <w:szCs w:val="22"/>
          <w:highlight w:val="yellow"/>
        </w:rPr>
        <w:t xml:space="preserve">con le indicazioni relative a quali </w:t>
      </w:r>
      <w:r>
        <w:rPr>
          <w:color w:val="FF0000"/>
          <w:szCs w:val="22"/>
          <w:highlight w:val="yellow"/>
        </w:rPr>
        <w:t xml:space="preserve">ulteriori </w:t>
      </w:r>
      <w:r w:rsidR="00927CC8" w:rsidRPr="00C758D7">
        <w:rPr>
          <w:color w:val="FF0000"/>
          <w:szCs w:val="22"/>
          <w:highlight w:val="yellow"/>
        </w:rPr>
        <w:t>parametri di ricerca po</w:t>
      </w:r>
      <w:r>
        <w:rPr>
          <w:color w:val="FF0000"/>
          <w:szCs w:val="22"/>
          <w:highlight w:val="yellow"/>
        </w:rPr>
        <w:t>tranno</w:t>
      </w:r>
      <w:r w:rsidR="00927CC8" w:rsidRPr="00C758D7">
        <w:rPr>
          <w:color w:val="FF0000"/>
          <w:szCs w:val="22"/>
          <w:highlight w:val="yellow"/>
        </w:rPr>
        <w:t xml:space="preserve"> essere usati per estrarre le istanze provenienti da FO-</w:t>
      </w:r>
      <w:r w:rsidR="00927CC8" w:rsidRPr="00F07CBF">
        <w:rPr>
          <w:color w:val="FF0000"/>
          <w:szCs w:val="22"/>
          <w:highlight w:val="yellow"/>
        </w:rPr>
        <w:t>TP</w:t>
      </w:r>
      <w:r w:rsidRPr="00F07CBF">
        <w:rPr>
          <w:color w:val="FF0000"/>
          <w:szCs w:val="22"/>
          <w:highlight w:val="yellow"/>
        </w:rPr>
        <w:t>, oltre ai seguenti parametri sicuramente utilizzabili:</w:t>
      </w:r>
    </w:p>
    <w:p w14:paraId="628A9428" w14:textId="77777777" w:rsidR="00167BCB" w:rsidRPr="008D09BF" w:rsidRDefault="00167BCB" w:rsidP="00167BCB">
      <w:pPr>
        <w:widowControl w:val="0"/>
        <w:numPr>
          <w:ilvl w:val="0"/>
          <w:numId w:val="38"/>
        </w:numPr>
        <w:spacing w:line="240" w:lineRule="atLeast"/>
        <w:jc w:val="left"/>
        <w:textAlignment w:val="baseline"/>
        <w:rPr>
          <w:color w:val="FF0000"/>
        </w:rPr>
      </w:pPr>
      <w:r w:rsidRPr="008D09BF">
        <w:rPr>
          <w:color w:val="FF0000"/>
        </w:rPr>
        <w:t>Token</w:t>
      </w:r>
    </w:p>
    <w:p w14:paraId="79629B9E" w14:textId="77777777" w:rsidR="00167BCB" w:rsidRPr="008D09BF" w:rsidRDefault="00167BCB" w:rsidP="00167BCB">
      <w:pPr>
        <w:widowControl w:val="0"/>
        <w:numPr>
          <w:ilvl w:val="0"/>
          <w:numId w:val="38"/>
        </w:numPr>
        <w:spacing w:line="240" w:lineRule="atLeast"/>
        <w:jc w:val="left"/>
        <w:textAlignment w:val="baseline"/>
        <w:rPr>
          <w:color w:val="FF0000"/>
        </w:rPr>
      </w:pPr>
      <w:r w:rsidRPr="008D09BF">
        <w:rPr>
          <w:color w:val="FF0000"/>
        </w:rPr>
        <w:t>Comune</w:t>
      </w:r>
    </w:p>
    <w:p w14:paraId="56F8FB7A" w14:textId="77777777" w:rsidR="00167BCB" w:rsidRPr="008D09BF" w:rsidRDefault="00167BCB" w:rsidP="00167BCB">
      <w:pPr>
        <w:widowControl w:val="0"/>
        <w:numPr>
          <w:ilvl w:val="0"/>
          <w:numId w:val="38"/>
        </w:numPr>
        <w:spacing w:line="240" w:lineRule="atLeast"/>
        <w:jc w:val="left"/>
        <w:textAlignment w:val="baseline"/>
        <w:rPr>
          <w:color w:val="FF0000"/>
        </w:rPr>
      </w:pPr>
      <w:r w:rsidRPr="008D09BF">
        <w:rPr>
          <w:color w:val="FF0000"/>
        </w:rPr>
        <w:t>Stato dell’istanza</w:t>
      </w:r>
    </w:p>
    <w:p w14:paraId="28D4538F" w14:textId="77777777" w:rsidR="00167BCB" w:rsidRPr="008D09BF" w:rsidRDefault="00167BCB" w:rsidP="00167BCB">
      <w:pPr>
        <w:widowControl w:val="0"/>
        <w:numPr>
          <w:ilvl w:val="0"/>
          <w:numId w:val="38"/>
        </w:numPr>
        <w:spacing w:line="240" w:lineRule="atLeast"/>
        <w:jc w:val="left"/>
        <w:textAlignment w:val="baseline"/>
        <w:rPr>
          <w:color w:val="FF0000"/>
        </w:rPr>
      </w:pPr>
      <w:r w:rsidRPr="008D09BF">
        <w:rPr>
          <w:color w:val="FF0000"/>
        </w:rPr>
        <w:t>Tipologia istanza</w:t>
      </w:r>
    </w:p>
    <w:p w14:paraId="74965F6D" w14:textId="77777777" w:rsidR="00167BCB" w:rsidRPr="008D09BF" w:rsidRDefault="00167BCB" w:rsidP="00167BCB">
      <w:pPr>
        <w:widowControl w:val="0"/>
        <w:numPr>
          <w:ilvl w:val="0"/>
          <w:numId w:val="38"/>
        </w:numPr>
        <w:spacing w:line="240" w:lineRule="atLeast"/>
        <w:jc w:val="left"/>
        <w:textAlignment w:val="baseline"/>
        <w:rPr>
          <w:color w:val="FF0000"/>
        </w:rPr>
      </w:pPr>
      <w:proofErr w:type="spellStart"/>
      <w:r w:rsidRPr="008D09BF">
        <w:rPr>
          <w:color w:val="FF0000"/>
        </w:rPr>
        <w:t>MaxNumIstanzeDaRestituire</w:t>
      </w:r>
      <w:proofErr w:type="spellEnd"/>
    </w:p>
    <w:p w14:paraId="47D7C791" w14:textId="77777777" w:rsidR="00167BCB" w:rsidRPr="008D09BF" w:rsidRDefault="00167BCB" w:rsidP="00167BCB">
      <w:pPr>
        <w:widowControl w:val="0"/>
        <w:numPr>
          <w:ilvl w:val="0"/>
          <w:numId w:val="38"/>
        </w:numPr>
        <w:spacing w:line="240" w:lineRule="atLeast"/>
        <w:jc w:val="left"/>
        <w:textAlignment w:val="baseline"/>
        <w:rPr>
          <w:color w:val="FF0000"/>
        </w:rPr>
      </w:pPr>
      <w:proofErr w:type="spellStart"/>
      <w:r w:rsidRPr="008D09BF">
        <w:rPr>
          <w:color w:val="FF0000"/>
        </w:rPr>
        <w:t>NumPagina</w:t>
      </w:r>
      <w:proofErr w:type="spellEnd"/>
    </w:p>
    <w:p w14:paraId="16CAA157" w14:textId="6FB94AD6" w:rsidR="00F07CBF" w:rsidRPr="00C758D7" w:rsidRDefault="00F07CBF" w:rsidP="00927CC8">
      <w:pPr>
        <w:rPr>
          <w:color w:val="FF0000"/>
          <w:szCs w:val="22"/>
        </w:rPr>
      </w:pPr>
    </w:p>
    <w:p w14:paraId="7616BCC2" w14:textId="77777777" w:rsidR="002D4230" w:rsidRPr="00C758D7" w:rsidRDefault="002D4230" w:rsidP="0036068C">
      <w:pPr>
        <w:rPr>
          <w:szCs w:val="22"/>
        </w:rPr>
      </w:pPr>
    </w:p>
    <w:p w14:paraId="6154431B" w14:textId="51CC5CE4" w:rsidR="0036068C" w:rsidRPr="00C758D7" w:rsidRDefault="002D4230" w:rsidP="0036068C">
      <w:pPr>
        <w:rPr>
          <w:szCs w:val="22"/>
        </w:rPr>
      </w:pPr>
      <w:r w:rsidRPr="00F07CBF">
        <w:rPr>
          <w:color w:val="FF0000"/>
          <w:szCs w:val="22"/>
        </w:rPr>
        <w:t>Oltre ad essere l’unico servizio di ricerca che restituisce anche le istanze provenienti dai FO-TP</w:t>
      </w:r>
      <w:r w:rsidRPr="00C758D7">
        <w:rPr>
          <w:szCs w:val="22"/>
        </w:rPr>
        <w:t xml:space="preserve">, rispetto al servizio di ricerca paginata istanze </w:t>
      </w:r>
      <w:r w:rsidR="00F07CBF">
        <w:rPr>
          <w:szCs w:val="22"/>
        </w:rPr>
        <w:t xml:space="preserve">‘ricercaPaginataIstanze02’ </w:t>
      </w:r>
      <w:r w:rsidRPr="00C758D7">
        <w:rPr>
          <w:szCs w:val="22"/>
        </w:rPr>
        <w:t>differisce in output per l’esposizione delle seguenti informazioni:</w:t>
      </w:r>
    </w:p>
    <w:p w14:paraId="789F3A8C" w14:textId="77777777" w:rsidR="002D4230" w:rsidRPr="00C758D7" w:rsidRDefault="002D4230" w:rsidP="002D4230">
      <w:pPr>
        <w:pStyle w:val="Paragrafoelenco"/>
        <w:numPr>
          <w:ilvl w:val="0"/>
          <w:numId w:val="33"/>
        </w:numPr>
        <w:rPr>
          <w:sz w:val="22"/>
          <w:szCs w:val="22"/>
        </w:rPr>
      </w:pPr>
      <w:r w:rsidRPr="00C758D7">
        <w:rPr>
          <w:sz w:val="22"/>
          <w:szCs w:val="22"/>
        </w:rPr>
        <w:lastRenderedPageBreak/>
        <w:t>Codice tipo tracciato associato all’istanza</w:t>
      </w:r>
    </w:p>
    <w:p w14:paraId="0F96019A" w14:textId="77777777" w:rsidR="002D4230" w:rsidRPr="00C758D7" w:rsidRDefault="002D4230" w:rsidP="002D4230">
      <w:pPr>
        <w:pStyle w:val="Paragrafoelenco"/>
        <w:numPr>
          <w:ilvl w:val="0"/>
          <w:numId w:val="33"/>
        </w:numPr>
        <w:rPr>
          <w:sz w:val="22"/>
          <w:szCs w:val="22"/>
        </w:rPr>
      </w:pPr>
      <w:r w:rsidRPr="00C758D7">
        <w:rPr>
          <w:sz w:val="22"/>
          <w:szCs w:val="22"/>
        </w:rPr>
        <w:t>Descrizione del tracciato associato all’istanza</w:t>
      </w:r>
    </w:p>
    <w:p w14:paraId="08C8246D" w14:textId="77777777" w:rsidR="002D4230" w:rsidRPr="00C758D7" w:rsidRDefault="002D4230" w:rsidP="002D4230">
      <w:pPr>
        <w:pStyle w:val="Paragrafoelenco"/>
        <w:numPr>
          <w:ilvl w:val="0"/>
          <w:numId w:val="33"/>
        </w:numPr>
        <w:rPr>
          <w:sz w:val="22"/>
          <w:szCs w:val="22"/>
        </w:rPr>
      </w:pPr>
      <w:r w:rsidRPr="00C758D7">
        <w:rPr>
          <w:sz w:val="22"/>
          <w:szCs w:val="22"/>
        </w:rPr>
        <w:t>Informazione relativa alla presenza o meno di un tracciato associato all’istanza</w:t>
      </w:r>
    </w:p>
    <w:p w14:paraId="012A14E9" w14:textId="77777777" w:rsidR="0036068C" w:rsidRPr="00C758D7" w:rsidRDefault="0036068C" w:rsidP="00747FCA">
      <w:pPr>
        <w:suppressAutoHyphens w:val="0"/>
        <w:spacing w:before="100" w:beforeAutospacing="1" w:after="119"/>
        <w:jc w:val="left"/>
        <w:rPr>
          <w:szCs w:val="22"/>
        </w:rPr>
      </w:pPr>
      <w:r w:rsidRPr="00C758D7">
        <w:rPr>
          <w:szCs w:val="22"/>
        </w:rPr>
        <w:t>Potranno anche in questo caso essere estratte solo istanze con stati successivi o uguali allo stato 'depositata'.</w:t>
      </w:r>
    </w:p>
    <w:p w14:paraId="4670E1AC" w14:textId="77777777" w:rsidR="002D4230" w:rsidRPr="00C758D7" w:rsidRDefault="002D4230" w:rsidP="00747FCA">
      <w:pPr>
        <w:suppressAutoHyphens w:val="0"/>
        <w:spacing w:before="100" w:beforeAutospacing="1" w:after="119"/>
        <w:jc w:val="left"/>
        <w:rPr>
          <w:szCs w:val="22"/>
        </w:rPr>
      </w:pPr>
      <w:r w:rsidRPr="00C758D7">
        <w:rPr>
          <w:szCs w:val="22"/>
        </w:rPr>
        <w:t xml:space="preserve">L’interfaccia di input è la medesima del servizio di </w:t>
      </w:r>
      <w:proofErr w:type="spellStart"/>
      <w:r w:rsidRPr="00C758D7">
        <w:rPr>
          <w:szCs w:val="22"/>
        </w:rPr>
        <w:t>ricercaPaginataIstanze</w:t>
      </w:r>
      <w:proofErr w:type="spellEnd"/>
      <w:r w:rsidRPr="00C758D7">
        <w:rPr>
          <w:szCs w:val="22"/>
        </w:rPr>
        <w:t>.</w:t>
      </w:r>
    </w:p>
    <w:p w14:paraId="738E51B5" w14:textId="77777777" w:rsidR="0036068C" w:rsidRPr="000B2AF4" w:rsidRDefault="0036068C" w:rsidP="0036068C"/>
    <w:p w14:paraId="35E18A56" w14:textId="77777777" w:rsidR="0036068C" w:rsidRPr="000B2AF4" w:rsidRDefault="0036068C" w:rsidP="0036068C">
      <w:pPr>
        <w:pStyle w:val="Titolo4"/>
      </w:pPr>
      <w:bookmarkStart w:id="43" w:name="_Toc63343300"/>
      <w:r w:rsidRPr="000B2AF4">
        <w:t>Interfaccia di input</w:t>
      </w:r>
      <w:bookmarkEnd w:id="43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134"/>
        <w:gridCol w:w="5528"/>
      </w:tblGrid>
      <w:tr w:rsidR="0036068C" w:rsidRPr="000B2AF4" w14:paraId="003A3A1A" w14:textId="77777777" w:rsidTr="00C758D7">
        <w:trPr>
          <w:tblHeader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884C934" w14:textId="77777777" w:rsidR="0036068C" w:rsidRPr="000B2AF4" w:rsidRDefault="0036068C" w:rsidP="00CC60CA">
            <w:pPr>
              <w:pStyle w:val="Intestazionetabella"/>
            </w:pPr>
            <w:r w:rsidRPr="000B2AF4">
              <w:t>Nome campo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927A011" w14:textId="77777777" w:rsidR="0036068C" w:rsidRPr="000B2AF4" w:rsidRDefault="0036068C" w:rsidP="00CC60CA">
            <w:pPr>
              <w:pStyle w:val="Intestazionetabella"/>
            </w:pPr>
            <w:r w:rsidRPr="000B2AF4">
              <w:t>Tipo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0346D4A" w14:textId="77777777" w:rsidR="0036068C" w:rsidRPr="000B2AF4" w:rsidRDefault="0036068C" w:rsidP="00CC60CA">
            <w:pPr>
              <w:pStyle w:val="Intestazionetabella"/>
            </w:pPr>
            <w:proofErr w:type="spellStart"/>
            <w:r w:rsidRPr="000B2AF4">
              <w:t>Obb</w:t>
            </w:r>
            <w:proofErr w:type="spellEnd"/>
            <w:r w:rsidRPr="000B2AF4">
              <w:t xml:space="preserve"> 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065183CE" w14:textId="77777777" w:rsidR="0036068C" w:rsidRPr="000B2AF4" w:rsidRDefault="0036068C" w:rsidP="00CC60CA">
            <w:pPr>
              <w:pStyle w:val="Intestazionetabella"/>
            </w:pPr>
            <w:r w:rsidRPr="000B2AF4">
              <w:t>Descrizione/valori consentiti</w:t>
            </w:r>
          </w:p>
        </w:tc>
      </w:tr>
      <w:tr w:rsidR="0036068C" w:rsidRPr="0036068C" w14:paraId="04C1B1B6" w14:textId="77777777" w:rsidTr="00C758D7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396C4" w14:textId="77777777" w:rsidR="0036068C" w:rsidRPr="00C758D7" w:rsidRDefault="0036068C" w:rsidP="00CC60CA">
            <w:pPr>
              <w:jc w:val="left"/>
              <w:rPr>
                <w:sz w:val="20"/>
                <w:shd w:val="clear" w:color="auto" w:fill="00FF00"/>
              </w:rPr>
            </w:pPr>
            <w:r w:rsidRPr="00C758D7">
              <w:rPr>
                <w:sz w:val="20"/>
              </w:rPr>
              <w:t>Token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BB432" w14:textId="77777777" w:rsidR="0036068C" w:rsidRPr="00C758D7" w:rsidRDefault="0036068C" w:rsidP="00CC60CA">
            <w:pPr>
              <w:jc w:val="left"/>
              <w:rPr>
                <w:sz w:val="20"/>
                <w:shd w:val="clear" w:color="auto" w:fill="00FF00"/>
              </w:rPr>
            </w:pPr>
            <w:proofErr w:type="spellStart"/>
            <w:r w:rsidRPr="00C758D7">
              <w:rPr>
                <w:sz w:val="20"/>
              </w:rPr>
              <w:t>String</w:t>
            </w:r>
            <w:proofErr w:type="spellEnd"/>
            <w:r w:rsidR="002D4230" w:rsidRPr="00C758D7">
              <w:rPr>
                <w:sz w:val="20"/>
              </w:rPr>
              <w:t xml:space="preserve"> </w:t>
            </w:r>
            <w:r w:rsidRPr="00C758D7">
              <w:rPr>
                <w:sz w:val="20"/>
              </w:rPr>
              <w:t>(50)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CC5F7" w14:textId="77777777" w:rsidR="0036068C" w:rsidRPr="00C758D7" w:rsidRDefault="0036068C" w:rsidP="00CC60CA">
            <w:pPr>
              <w:rPr>
                <w:sz w:val="20"/>
                <w:shd w:val="clear" w:color="auto" w:fill="00FF00"/>
              </w:rPr>
            </w:pPr>
            <w:r w:rsidRPr="00C758D7">
              <w:rPr>
                <w:sz w:val="20"/>
              </w:rPr>
              <w:t>SI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5392D5" w14:textId="77777777" w:rsidR="0036068C" w:rsidRPr="00C758D7" w:rsidRDefault="0036068C" w:rsidP="00CC60CA">
            <w:pPr>
              <w:rPr>
                <w:sz w:val="20"/>
              </w:rPr>
            </w:pPr>
            <w:r w:rsidRPr="00C758D7">
              <w:rPr>
                <w:sz w:val="20"/>
              </w:rPr>
              <w:t>Numero a generazione casuale che offre garanzia di utilizzo unico. Il dato è stato reperito al momento dell'autenticazione.</w:t>
            </w:r>
          </w:p>
          <w:p w14:paraId="3C34EA31" w14:textId="77777777" w:rsidR="0036068C" w:rsidRPr="00C758D7" w:rsidRDefault="0036068C" w:rsidP="00CC60CA">
            <w:pPr>
              <w:rPr>
                <w:sz w:val="20"/>
              </w:rPr>
            </w:pPr>
          </w:p>
          <w:p w14:paraId="55093A75" w14:textId="77777777" w:rsidR="0036068C" w:rsidRPr="00C758D7" w:rsidRDefault="0036068C" w:rsidP="00CC60CA">
            <w:pPr>
              <w:rPr>
                <w:b/>
                <w:bCs/>
                <w:sz w:val="20"/>
                <w:shd w:val="clear" w:color="auto" w:fill="00FF00"/>
              </w:rPr>
            </w:pPr>
            <w:r w:rsidRPr="00C758D7">
              <w:rPr>
                <w:b/>
                <w:sz w:val="20"/>
              </w:rPr>
              <w:t>ERRORI GESTITI</w:t>
            </w:r>
            <w:r w:rsidRPr="00C758D7">
              <w:rPr>
                <w:sz w:val="20"/>
              </w:rPr>
              <w:t xml:space="preserve">: </w:t>
            </w:r>
          </w:p>
          <w:tbl>
            <w:tblPr>
              <w:tblW w:w="538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57"/>
              <w:gridCol w:w="2430"/>
            </w:tblGrid>
            <w:tr w:rsidR="0036068C" w:rsidRPr="00C758D7" w14:paraId="1BFFE042" w14:textId="77777777" w:rsidTr="00C758D7">
              <w:trPr>
                <w:tblHeader/>
              </w:trPr>
              <w:tc>
                <w:tcPr>
                  <w:tcW w:w="31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5E14807B" w14:textId="77777777" w:rsidR="0036068C" w:rsidRPr="00C758D7" w:rsidRDefault="0036068C" w:rsidP="00CC60CA">
                  <w:pPr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5391D0B0" w14:textId="77777777" w:rsidR="0036068C" w:rsidRPr="00C758D7" w:rsidRDefault="0036068C" w:rsidP="00CC60CA">
                  <w:pPr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Messaggio d'errore</w:t>
                  </w:r>
                </w:p>
              </w:tc>
            </w:tr>
            <w:tr w:rsidR="0036068C" w:rsidRPr="00C758D7" w14:paraId="3842A151" w14:textId="77777777" w:rsidTr="00C758D7">
              <w:tc>
                <w:tcPr>
                  <w:tcW w:w="3105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424B022B" w14:textId="77777777" w:rsidR="0036068C" w:rsidRPr="00C758D7" w:rsidRDefault="0036068C" w:rsidP="00CC60CA">
                  <w:pPr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29EFC51" w14:textId="77777777" w:rsidR="0036068C" w:rsidRPr="00C758D7" w:rsidRDefault="0036068C" w:rsidP="00CC60CA">
                  <w:pPr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Token inesistente</w:t>
                  </w:r>
                </w:p>
              </w:tc>
            </w:tr>
            <w:tr w:rsidR="00AA3E88" w:rsidRPr="00C758D7" w14:paraId="60739B2A" w14:textId="77777777" w:rsidTr="00C758D7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F337DDC" w14:textId="77777777" w:rsidR="00AA3E88" w:rsidRPr="00C758D7" w:rsidRDefault="00AA3E88" w:rsidP="00AA3E88">
                  <w:pPr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Fruitore non abilitato all’operazione 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5704E2B" w14:textId="77777777" w:rsidR="00AA3E88" w:rsidRPr="00C758D7" w:rsidRDefault="0030222D" w:rsidP="00AA3E88">
                  <w:pPr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Fruitore non abilitato all’operazione chiamata</w:t>
                  </w:r>
                </w:p>
              </w:tc>
            </w:tr>
          </w:tbl>
          <w:p w14:paraId="4E148867" w14:textId="77777777" w:rsidR="0036068C" w:rsidRPr="00C758D7" w:rsidRDefault="0036068C" w:rsidP="00CC60CA">
            <w:pPr>
              <w:rPr>
                <w:sz w:val="20"/>
                <w:shd w:val="clear" w:color="auto" w:fill="00FF00"/>
              </w:rPr>
            </w:pPr>
          </w:p>
        </w:tc>
      </w:tr>
      <w:tr w:rsidR="0036068C" w:rsidRPr="0036068C" w14:paraId="247EFE6F" w14:textId="77777777" w:rsidTr="00C758D7">
        <w:trPr>
          <w:trHeight w:val="3984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B41E0" w14:textId="77777777" w:rsidR="0036068C" w:rsidRPr="00C758D7" w:rsidRDefault="0036068C" w:rsidP="00CC60CA">
            <w:pPr>
              <w:jc w:val="left"/>
              <w:rPr>
                <w:sz w:val="20"/>
              </w:rPr>
            </w:pPr>
            <w:r w:rsidRPr="00C758D7">
              <w:rPr>
                <w:sz w:val="20"/>
              </w:rPr>
              <w:t>Comune (codice Istat)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AEF0A" w14:textId="77777777" w:rsidR="0036068C" w:rsidRPr="00C758D7" w:rsidRDefault="0036068C" w:rsidP="00CC60CA">
            <w:pPr>
              <w:jc w:val="left"/>
              <w:rPr>
                <w:sz w:val="20"/>
              </w:rPr>
            </w:pPr>
            <w:proofErr w:type="spellStart"/>
            <w:r w:rsidRPr="00C758D7">
              <w:rPr>
                <w:sz w:val="20"/>
              </w:rPr>
              <w:t>String</w:t>
            </w:r>
            <w:proofErr w:type="spellEnd"/>
            <w:r w:rsidR="002D4230" w:rsidRPr="00C758D7">
              <w:rPr>
                <w:sz w:val="20"/>
              </w:rPr>
              <w:t xml:space="preserve"> </w:t>
            </w:r>
            <w:r w:rsidRPr="00C758D7">
              <w:rPr>
                <w:sz w:val="20"/>
              </w:rPr>
              <w:t>(6)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1231C" w14:textId="77777777" w:rsidR="0036068C" w:rsidRPr="00C758D7" w:rsidRDefault="0036068C" w:rsidP="00CC60CA">
            <w:pPr>
              <w:rPr>
                <w:sz w:val="20"/>
              </w:rPr>
            </w:pPr>
            <w:r w:rsidRPr="00C758D7">
              <w:rPr>
                <w:sz w:val="20"/>
              </w:rPr>
              <w:t>SI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CC9FCC" w14:textId="77777777" w:rsidR="0036068C" w:rsidRPr="00C758D7" w:rsidRDefault="0036068C" w:rsidP="00CC60CA">
            <w:pPr>
              <w:rPr>
                <w:sz w:val="20"/>
              </w:rPr>
            </w:pPr>
            <w:r w:rsidRPr="00C758D7">
              <w:rPr>
                <w:sz w:val="20"/>
              </w:rPr>
              <w:t xml:space="preserve">Codice </w:t>
            </w:r>
            <w:proofErr w:type="spellStart"/>
            <w:r w:rsidRPr="00C758D7">
              <w:rPr>
                <w:sz w:val="20"/>
              </w:rPr>
              <w:t>istat</w:t>
            </w:r>
            <w:proofErr w:type="spellEnd"/>
            <w:r w:rsidRPr="00C758D7">
              <w:rPr>
                <w:sz w:val="20"/>
              </w:rPr>
              <w:t xml:space="preserve"> del Comune per il quale s'intende estrarre l'elenco delle istanze.</w:t>
            </w:r>
          </w:p>
          <w:p w14:paraId="721B188B" w14:textId="77777777" w:rsidR="0036068C" w:rsidRPr="00C758D7" w:rsidRDefault="0036068C" w:rsidP="00CC60CA">
            <w:pPr>
              <w:rPr>
                <w:sz w:val="20"/>
              </w:rPr>
            </w:pPr>
          </w:p>
          <w:p w14:paraId="1489789F" w14:textId="77777777" w:rsidR="0036068C" w:rsidRPr="00C758D7" w:rsidRDefault="0036068C" w:rsidP="00CC60CA">
            <w:pPr>
              <w:rPr>
                <w:sz w:val="20"/>
              </w:rPr>
            </w:pPr>
            <w:r w:rsidRPr="00C758D7">
              <w:rPr>
                <w:b/>
                <w:sz w:val="20"/>
              </w:rPr>
              <w:t>ERRORI GESTITI</w:t>
            </w:r>
            <w:r w:rsidRPr="00C758D7">
              <w:rPr>
                <w:sz w:val="20"/>
              </w:rPr>
              <w:t>:</w:t>
            </w:r>
          </w:p>
          <w:tbl>
            <w:tblPr>
              <w:tblW w:w="538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57"/>
              <w:gridCol w:w="2430"/>
            </w:tblGrid>
            <w:tr w:rsidR="0036068C" w:rsidRPr="00C758D7" w14:paraId="08B446CD" w14:textId="77777777" w:rsidTr="00C758D7">
              <w:tc>
                <w:tcPr>
                  <w:tcW w:w="31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78E5236E" w14:textId="77777777" w:rsidR="0036068C" w:rsidRPr="00C758D7" w:rsidRDefault="0036068C" w:rsidP="00CC60CA">
                  <w:pPr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098D3198" w14:textId="77777777" w:rsidR="0036068C" w:rsidRPr="00C758D7" w:rsidRDefault="0036068C" w:rsidP="00CC60CA">
                  <w:pPr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Messaggio d'errore</w:t>
                  </w:r>
                </w:p>
              </w:tc>
            </w:tr>
            <w:tr w:rsidR="0036068C" w:rsidRPr="00C758D7" w14:paraId="21D7EFA5" w14:textId="77777777" w:rsidTr="00C758D7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70CCAE4" w14:textId="77777777" w:rsidR="0036068C" w:rsidRPr="00C758D7" w:rsidRDefault="0036068C" w:rsidP="00CC60CA">
                  <w:pPr>
                    <w:jc w:val="left"/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0D04AF2" w14:textId="77777777" w:rsidR="0036068C" w:rsidRPr="00C758D7" w:rsidRDefault="0036068C" w:rsidP="00CC60CA">
                  <w:pPr>
                    <w:rPr>
                      <w:sz w:val="20"/>
                    </w:rPr>
                  </w:pPr>
                  <w:proofErr w:type="spellStart"/>
                  <w:r w:rsidRPr="00C758D7">
                    <w:rPr>
                      <w:sz w:val="20"/>
                    </w:rPr>
                    <w:t>ComuneObbligatorio</w:t>
                  </w:r>
                  <w:proofErr w:type="spellEnd"/>
                </w:p>
              </w:tc>
            </w:tr>
            <w:tr w:rsidR="0036068C" w:rsidRPr="00C758D7" w14:paraId="522FA6ED" w14:textId="77777777" w:rsidTr="00C758D7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4115C96" w14:textId="77777777" w:rsidR="0036068C" w:rsidRPr="00C758D7" w:rsidRDefault="0036068C" w:rsidP="00CC60CA">
                  <w:pPr>
                    <w:jc w:val="left"/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Codice Istat non trovato in base dati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919E9EA" w14:textId="77777777" w:rsidR="0036068C" w:rsidRPr="00C758D7" w:rsidRDefault="0036068C" w:rsidP="00CC60CA">
                  <w:pPr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 xml:space="preserve">Codice </w:t>
                  </w:r>
                  <w:proofErr w:type="spellStart"/>
                  <w:r w:rsidRPr="00C758D7">
                    <w:rPr>
                      <w:sz w:val="20"/>
                    </w:rPr>
                    <w:t>istat</w:t>
                  </w:r>
                  <w:proofErr w:type="spellEnd"/>
                  <w:r w:rsidRPr="00C758D7">
                    <w:rPr>
                      <w:sz w:val="20"/>
                    </w:rPr>
                    <w:t xml:space="preserve"> (variabile in input) inesistente</w:t>
                  </w:r>
                </w:p>
              </w:tc>
            </w:tr>
            <w:tr w:rsidR="0036068C" w:rsidRPr="00C758D7" w14:paraId="4D28114A" w14:textId="77777777" w:rsidTr="00C758D7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923A1AD" w14:textId="77777777" w:rsidR="0036068C" w:rsidRPr="00C758D7" w:rsidRDefault="0036068C" w:rsidP="00CC60CA">
                  <w:pPr>
                    <w:jc w:val="left"/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Comune non abilitato a MUDE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6FE1994" w14:textId="77777777" w:rsidR="0036068C" w:rsidRPr="00C758D7" w:rsidRDefault="0036068C" w:rsidP="00CC60CA">
                  <w:pPr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 xml:space="preserve">Comune non trovato per il codice </w:t>
                  </w:r>
                  <w:proofErr w:type="spellStart"/>
                  <w:r w:rsidRPr="00C758D7">
                    <w:rPr>
                      <w:sz w:val="20"/>
                    </w:rPr>
                    <w:t>istat</w:t>
                  </w:r>
                  <w:proofErr w:type="spellEnd"/>
                  <w:r w:rsidRPr="00C758D7">
                    <w:rPr>
                      <w:sz w:val="20"/>
                    </w:rPr>
                    <w:t xml:space="preserve"> (valore input)</w:t>
                  </w:r>
                </w:p>
              </w:tc>
            </w:tr>
            <w:tr w:rsidR="0036068C" w:rsidRPr="00C758D7" w14:paraId="140C9403" w14:textId="77777777" w:rsidTr="00C758D7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52C2B83" w14:textId="77777777" w:rsidR="0036068C" w:rsidRPr="00C758D7" w:rsidRDefault="0036068C" w:rsidP="00CC60CA">
                  <w:pPr>
                    <w:jc w:val="left"/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Fruitore non abilitato a operare sul comune ricercato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A8DFC15" w14:textId="77777777" w:rsidR="0036068C" w:rsidRPr="00C758D7" w:rsidRDefault="0036068C" w:rsidP="00CC60CA">
                  <w:pPr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Fruitore non abilitato al Comune (valore input)</w:t>
                  </w:r>
                </w:p>
              </w:tc>
            </w:tr>
            <w:tr w:rsidR="0036068C" w:rsidRPr="00C758D7" w14:paraId="13456C10" w14:textId="77777777" w:rsidTr="00C758D7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196FD86" w14:textId="77777777" w:rsidR="0036068C" w:rsidRPr="00C758D7" w:rsidRDefault="0036068C" w:rsidP="00CC60CA">
                  <w:pPr>
                    <w:jc w:val="left"/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Fruitore abilitato MA comune disabilitato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888CDA1" w14:textId="77777777" w:rsidR="0036068C" w:rsidRPr="00C758D7" w:rsidRDefault="0036068C" w:rsidP="00CC60CA">
                  <w:pPr>
                    <w:rPr>
                      <w:sz w:val="20"/>
                    </w:rPr>
                  </w:pPr>
                  <w:proofErr w:type="spellStart"/>
                  <w:r w:rsidRPr="00C758D7">
                    <w:rPr>
                      <w:sz w:val="20"/>
                    </w:rPr>
                    <w:t>ComuneNonAbilitato</w:t>
                  </w:r>
                  <w:proofErr w:type="spellEnd"/>
                </w:p>
              </w:tc>
            </w:tr>
          </w:tbl>
          <w:p w14:paraId="694F5BBB" w14:textId="77777777" w:rsidR="0036068C" w:rsidRPr="00C758D7" w:rsidRDefault="0036068C" w:rsidP="00CC60CA">
            <w:pPr>
              <w:rPr>
                <w:sz w:val="20"/>
              </w:rPr>
            </w:pPr>
          </w:p>
        </w:tc>
      </w:tr>
      <w:tr w:rsidR="0036068C" w:rsidRPr="0036068C" w14:paraId="3C2F0996" w14:textId="77777777" w:rsidTr="00C758D7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3B893" w14:textId="77777777" w:rsidR="0036068C" w:rsidRPr="00C758D7" w:rsidRDefault="0036068C" w:rsidP="00CC60CA">
            <w:pPr>
              <w:jc w:val="left"/>
              <w:rPr>
                <w:sz w:val="20"/>
              </w:rPr>
            </w:pPr>
            <w:r w:rsidRPr="00C758D7">
              <w:rPr>
                <w:sz w:val="20"/>
              </w:rPr>
              <w:t>Stato dell'istanza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CA77C" w14:textId="77777777" w:rsidR="0036068C" w:rsidRPr="00C758D7" w:rsidRDefault="0036068C" w:rsidP="00CC60CA">
            <w:pPr>
              <w:jc w:val="left"/>
              <w:rPr>
                <w:sz w:val="20"/>
              </w:rPr>
            </w:pPr>
            <w:r w:rsidRPr="00C758D7">
              <w:rPr>
                <w:sz w:val="20"/>
              </w:rPr>
              <w:t>Array</w:t>
            </w:r>
            <w:r w:rsidR="002D4230" w:rsidRPr="00C758D7">
              <w:rPr>
                <w:sz w:val="20"/>
              </w:rPr>
              <w:t xml:space="preserve"> </w:t>
            </w:r>
            <w:r w:rsidRPr="00C758D7">
              <w:rPr>
                <w:sz w:val="20"/>
              </w:rPr>
              <w:t>[</w:t>
            </w:r>
            <w:proofErr w:type="spellStart"/>
            <w:r w:rsidRPr="00C758D7">
              <w:rPr>
                <w:sz w:val="20"/>
              </w:rPr>
              <w:t>String</w:t>
            </w:r>
            <w:proofErr w:type="spellEnd"/>
            <w:r w:rsidRPr="00C758D7">
              <w:rPr>
                <w:sz w:val="20"/>
              </w:rPr>
              <w:t>(3)]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20FD8" w14:textId="77777777" w:rsidR="0036068C" w:rsidRPr="00C758D7" w:rsidRDefault="0036068C" w:rsidP="00CC60CA">
            <w:pPr>
              <w:rPr>
                <w:sz w:val="20"/>
              </w:rPr>
            </w:pPr>
            <w:r w:rsidRPr="00C758D7">
              <w:rPr>
                <w:sz w:val="20"/>
              </w:rPr>
              <w:t>NO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16BC78" w14:textId="77777777" w:rsidR="0036068C" w:rsidRPr="00C758D7" w:rsidRDefault="0036068C" w:rsidP="00CC60CA">
            <w:pPr>
              <w:rPr>
                <w:sz w:val="20"/>
              </w:rPr>
            </w:pPr>
            <w:r w:rsidRPr="00C758D7">
              <w:rPr>
                <w:sz w:val="20"/>
              </w:rPr>
              <w:t>Se valorizzato, il parametro contiene la lista degli stati che il FRUITORE intende ricercare. La ricerca è consentita solo per i seguenti stati:</w:t>
            </w:r>
          </w:p>
          <w:p w14:paraId="0A4909C2" w14:textId="77777777" w:rsidR="0036068C" w:rsidRPr="00C758D7" w:rsidRDefault="0036068C" w:rsidP="00CC60CA">
            <w:pPr>
              <w:rPr>
                <w:color w:val="000000" w:themeColor="text1"/>
                <w:sz w:val="20"/>
              </w:rPr>
            </w:pPr>
            <w:r w:rsidRPr="00C758D7">
              <w:rPr>
                <w:sz w:val="20"/>
              </w:rPr>
              <w:t xml:space="preserve">- </w:t>
            </w:r>
            <w:r w:rsidRPr="00C758D7">
              <w:rPr>
                <w:color w:val="000000" w:themeColor="text1"/>
                <w:sz w:val="20"/>
              </w:rPr>
              <w:t>RPA = ‘RESTITUITA PER VERIFICHE’</w:t>
            </w:r>
          </w:p>
          <w:p w14:paraId="2F0819DD" w14:textId="77777777" w:rsidR="0036068C" w:rsidRPr="00C758D7" w:rsidRDefault="0036068C" w:rsidP="00CC60CA">
            <w:pPr>
              <w:rPr>
                <w:color w:val="000000" w:themeColor="text1"/>
                <w:sz w:val="20"/>
              </w:rPr>
            </w:pPr>
            <w:r w:rsidRPr="00C758D7">
              <w:rPr>
                <w:color w:val="000000" w:themeColor="text1"/>
                <w:sz w:val="20"/>
              </w:rPr>
              <w:t>- DPS = 'DEPOSITATA'</w:t>
            </w:r>
          </w:p>
          <w:p w14:paraId="64D50A93" w14:textId="77777777" w:rsidR="0036068C" w:rsidRPr="00C758D7" w:rsidRDefault="0036068C" w:rsidP="00CC60CA">
            <w:pPr>
              <w:rPr>
                <w:color w:val="000000" w:themeColor="text1"/>
                <w:sz w:val="20"/>
              </w:rPr>
            </w:pPr>
            <w:r w:rsidRPr="00C758D7">
              <w:rPr>
                <w:color w:val="000000" w:themeColor="text1"/>
                <w:sz w:val="20"/>
              </w:rPr>
              <w:t>- PRC = 'PRESA IN CARICO'</w:t>
            </w:r>
          </w:p>
          <w:p w14:paraId="5C039AB1" w14:textId="77777777" w:rsidR="0036068C" w:rsidRPr="00C758D7" w:rsidRDefault="0036068C" w:rsidP="00CC60CA">
            <w:pPr>
              <w:rPr>
                <w:color w:val="000000" w:themeColor="text1"/>
                <w:sz w:val="20"/>
              </w:rPr>
            </w:pPr>
            <w:r w:rsidRPr="00C758D7">
              <w:rPr>
                <w:color w:val="000000" w:themeColor="text1"/>
                <w:sz w:val="20"/>
              </w:rPr>
              <w:t>- APA = ‘REGISTRATA DA PA’</w:t>
            </w:r>
          </w:p>
          <w:p w14:paraId="11526AB8" w14:textId="77777777" w:rsidR="0036068C" w:rsidRPr="00C758D7" w:rsidRDefault="0036068C" w:rsidP="00CC60CA">
            <w:pPr>
              <w:rPr>
                <w:sz w:val="20"/>
              </w:rPr>
            </w:pPr>
            <w:r w:rsidRPr="00C758D7">
              <w:rPr>
                <w:color w:val="000000" w:themeColor="text1"/>
                <w:sz w:val="20"/>
              </w:rPr>
              <w:t xml:space="preserve">Se non è valorizzato, la ricerca restituirà le istanze che hanno </w:t>
            </w:r>
            <w:r w:rsidRPr="00C758D7">
              <w:rPr>
                <w:sz w:val="20"/>
              </w:rPr>
              <w:t>gli stati sopra elencati.</w:t>
            </w:r>
          </w:p>
          <w:p w14:paraId="21D4D655" w14:textId="77777777" w:rsidR="0036068C" w:rsidRPr="00C758D7" w:rsidRDefault="0036068C" w:rsidP="00CC60CA">
            <w:pPr>
              <w:rPr>
                <w:sz w:val="20"/>
              </w:rPr>
            </w:pPr>
          </w:p>
          <w:p w14:paraId="7D2F4B46" w14:textId="77777777" w:rsidR="0036068C" w:rsidRPr="00C758D7" w:rsidRDefault="0036068C" w:rsidP="00CC60CA">
            <w:pPr>
              <w:rPr>
                <w:sz w:val="20"/>
              </w:rPr>
            </w:pPr>
            <w:r w:rsidRPr="00C758D7">
              <w:rPr>
                <w:b/>
                <w:sz w:val="20"/>
              </w:rPr>
              <w:t>ERRORI GESTITI</w:t>
            </w:r>
            <w:r w:rsidRPr="00C758D7">
              <w:rPr>
                <w:sz w:val="20"/>
              </w:rPr>
              <w:t>:</w:t>
            </w:r>
          </w:p>
          <w:tbl>
            <w:tblPr>
              <w:tblW w:w="538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57"/>
              <w:gridCol w:w="2430"/>
            </w:tblGrid>
            <w:tr w:rsidR="0036068C" w:rsidRPr="00C758D7" w14:paraId="166229A6" w14:textId="77777777" w:rsidTr="00C758D7">
              <w:tc>
                <w:tcPr>
                  <w:tcW w:w="31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1A67B8D0" w14:textId="77777777" w:rsidR="0036068C" w:rsidRPr="00C758D7" w:rsidRDefault="0036068C" w:rsidP="00CC60CA">
                  <w:pPr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1829CB1F" w14:textId="77777777" w:rsidR="0036068C" w:rsidRPr="00C758D7" w:rsidRDefault="0036068C" w:rsidP="00CC60CA">
                  <w:pPr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Messaggio d'errore</w:t>
                  </w:r>
                </w:p>
              </w:tc>
            </w:tr>
            <w:tr w:rsidR="0036068C" w:rsidRPr="00C758D7" w14:paraId="2C71E388" w14:textId="77777777" w:rsidTr="00C758D7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EE4806C" w14:textId="77777777" w:rsidR="0036068C" w:rsidRPr="00C758D7" w:rsidRDefault="0036068C" w:rsidP="00CC60CA">
                  <w:pPr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lastRenderedPageBreak/>
                    <w:t xml:space="preserve">Valore in input &lt;&gt; da </w:t>
                  </w:r>
                </w:p>
                <w:p w14:paraId="2F1F9523" w14:textId="77777777" w:rsidR="0036068C" w:rsidRPr="00C758D7" w:rsidRDefault="0036068C" w:rsidP="00CC60CA">
                  <w:pPr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 xml:space="preserve">- RPA </w:t>
                  </w:r>
                </w:p>
                <w:p w14:paraId="69A93AC0" w14:textId="77777777" w:rsidR="0036068C" w:rsidRPr="00C758D7" w:rsidRDefault="0036068C" w:rsidP="00CC60CA">
                  <w:pPr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- DPT</w:t>
                  </w:r>
                </w:p>
                <w:p w14:paraId="1C3FCC31" w14:textId="77777777" w:rsidR="0036068C" w:rsidRPr="00C758D7" w:rsidRDefault="0036068C" w:rsidP="00CC60CA">
                  <w:pPr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- PCR</w:t>
                  </w:r>
                </w:p>
                <w:p w14:paraId="5689319E" w14:textId="77777777" w:rsidR="0036068C" w:rsidRPr="00C758D7" w:rsidRDefault="0036068C" w:rsidP="00CC60CA">
                  <w:pPr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- APA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8414E9E" w14:textId="77777777" w:rsidR="0036068C" w:rsidRPr="00C758D7" w:rsidRDefault="0036068C" w:rsidP="00CC60CA">
                  <w:pPr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Non è possibile ricercare per lo stato (variabile in input)</w:t>
                  </w:r>
                </w:p>
              </w:tc>
            </w:tr>
          </w:tbl>
          <w:p w14:paraId="2832B3F8" w14:textId="77777777" w:rsidR="0036068C" w:rsidRPr="00C758D7" w:rsidRDefault="0036068C" w:rsidP="00CC60CA">
            <w:pPr>
              <w:rPr>
                <w:sz w:val="20"/>
              </w:rPr>
            </w:pPr>
          </w:p>
        </w:tc>
      </w:tr>
      <w:tr w:rsidR="0036068C" w:rsidRPr="0036068C" w14:paraId="15784DD8" w14:textId="77777777" w:rsidTr="00C758D7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F86D2" w14:textId="77777777" w:rsidR="0036068C" w:rsidRPr="00C758D7" w:rsidRDefault="0036068C" w:rsidP="00CC60CA">
            <w:pPr>
              <w:pStyle w:val="Contenutotabella"/>
              <w:jc w:val="left"/>
              <w:rPr>
                <w:sz w:val="20"/>
              </w:rPr>
            </w:pPr>
            <w:r w:rsidRPr="00C758D7">
              <w:rPr>
                <w:sz w:val="20"/>
              </w:rPr>
              <w:lastRenderedPageBreak/>
              <w:t>Numero fascicolo intervento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4237E" w14:textId="77777777" w:rsidR="0036068C" w:rsidRPr="00C758D7" w:rsidRDefault="0036068C" w:rsidP="00CC60CA">
            <w:pPr>
              <w:pStyle w:val="Contenutotabella"/>
              <w:jc w:val="left"/>
              <w:rPr>
                <w:sz w:val="20"/>
              </w:rPr>
            </w:pPr>
            <w:proofErr w:type="spellStart"/>
            <w:r w:rsidRPr="00C758D7">
              <w:rPr>
                <w:sz w:val="20"/>
              </w:rPr>
              <w:t>Number</w:t>
            </w:r>
            <w:proofErr w:type="spellEnd"/>
            <w:r w:rsidR="002D4230" w:rsidRPr="00C758D7">
              <w:rPr>
                <w:sz w:val="20"/>
              </w:rPr>
              <w:t xml:space="preserve"> </w:t>
            </w:r>
            <w:r w:rsidRPr="00C758D7">
              <w:rPr>
                <w:sz w:val="20"/>
              </w:rPr>
              <w:t>(22)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286B2" w14:textId="77777777" w:rsidR="0036068C" w:rsidRPr="00C758D7" w:rsidRDefault="0036068C" w:rsidP="00CC60C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6200B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  <w:r w:rsidRPr="00C758D7">
              <w:rPr>
                <w:sz w:val="20"/>
              </w:rPr>
              <w:t>Numero univoco identificativo dell'intervento</w:t>
            </w:r>
          </w:p>
        </w:tc>
      </w:tr>
      <w:tr w:rsidR="0036068C" w:rsidRPr="0036068C" w14:paraId="56B2BEBF" w14:textId="77777777" w:rsidTr="00C758D7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F1715" w14:textId="77777777" w:rsidR="0036068C" w:rsidRPr="00C758D7" w:rsidRDefault="0036068C" w:rsidP="00CC60CA">
            <w:pPr>
              <w:snapToGrid w:val="0"/>
              <w:jc w:val="left"/>
              <w:rPr>
                <w:sz w:val="20"/>
              </w:rPr>
            </w:pPr>
            <w:r w:rsidRPr="00C758D7">
              <w:rPr>
                <w:sz w:val="20"/>
              </w:rPr>
              <w:t>Anno (intervento)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562A2" w14:textId="77777777" w:rsidR="0036068C" w:rsidRPr="00C758D7" w:rsidRDefault="0036068C" w:rsidP="00CC60CA">
            <w:pPr>
              <w:snapToGrid w:val="0"/>
              <w:jc w:val="left"/>
              <w:rPr>
                <w:sz w:val="20"/>
              </w:rPr>
            </w:pPr>
            <w:proofErr w:type="spellStart"/>
            <w:r w:rsidRPr="00C758D7">
              <w:rPr>
                <w:sz w:val="20"/>
              </w:rPr>
              <w:t>Number</w:t>
            </w:r>
            <w:proofErr w:type="spellEnd"/>
            <w:r w:rsidR="002D4230" w:rsidRPr="00C758D7">
              <w:rPr>
                <w:sz w:val="20"/>
              </w:rPr>
              <w:t xml:space="preserve"> </w:t>
            </w:r>
            <w:r w:rsidRPr="00C758D7">
              <w:rPr>
                <w:sz w:val="20"/>
              </w:rPr>
              <w:t>(4)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5D12C" w14:textId="77777777" w:rsidR="0036068C" w:rsidRPr="00C758D7" w:rsidRDefault="0036068C" w:rsidP="00CC60C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06432C" w14:textId="77777777" w:rsidR="0036068C" w:rsidRPr="00C758D7" w:rsidRDefault="0036068C" w:rsidP="00CC60CA">
            <w:pPr>
              <w:jc w:val="left"/>
              <w:rPr>
                <w:sz w:val="20"/>
              </w:rPr>
            </w:pPr>
            <w:r w:rsidRPr="00C758D7">
              <w:rPr>
                <w:b/>
                <w:sz w:val="20"/>
              </w:rPr>
              <w:t>ERRORI GESTITI</w:t>
            </w:r>
            <w:r w:rsidRPr="00C758D7">
              <w:rPr>
                <w:sz w:val="20"/>
              </w:rPr>
              <w:t>:</w:t>
            </w:r>
          </w:p>
          <w:tbl>
            <w:tblPr>
              <w:tblW w:w="538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57"/>
              <w:gridCol w:w="2430"/>
            </w:tblGrid>
            <w:tr w:rsidR="0036068C" w:rsidRPr="00C758D7" w14:paraId="624B52E6" w14:textId="77777777" w:rsidTr="00C758D7">
              <w:trPr>
                <w:tblHeader/>
              </w:trPr>
              <w:tc>
                <w:tcPr>
                  <w:tcW w:w="31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1A4BE60C" w14:textId="77777777" w:rsidR="0036068C" w:rsidRPr="00C758D7" w:rsidRDefault="0036068C" w:rsidP="00CC60CA">
                  <w:pPr>
                    <w:pStyle w:val="Intestazionetabella"/>
                    <w:rPr>
                      <w:b w:val="0"/>
                      <w:bCs w:val="0"/>
                      <w:sz w:val="20"/>
                    </w:rPr>
                  </w:pPr>
                  <w:r w:rsidRPr="00C758D7">
                    <w:rPr>
                      <w:b w:val="0"/>
                      <w:bCs w:val="0"/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6CC525E2" w14:textId="77777777" w:rsidR="0036068C" w:rsidRPr="00C758D7" w:rsidRDefault="0036068C" w:rsidP="00CC60CA">
                  <w:pPr>
                    <w:pStyle w:val="Intestazionetabella"/>
                    <w:rPr>
                      <w:b w:val="0"/>
                      <w:bCs w:val="0"/>
                      <w:sz w:val="20"/>
                    </w:rPr>
                  </w:pPr>
                  <w:r w:rsidRPr="00C758D7">
                    <w:rPr>
                      <w:b w:val="0"/>
                      <w:bCs w:val="0"/>
                      <w:sz w:val="20"/>
                    </w:rPr>
                    <w:t>Messaggio d'errore</w:t>
                  </w:r>
                </w:p>
              </w:tc>
            </w:tr>
            <w:tr w:rsidR="0036068C" w:rsidRPr="00C758D7" w14:paraId="297A2BE6" w14:textId="77777777" w:rsidTr="00C758D7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EB82EDF" w14:textId="77777777" w:rsidR="0036068C" w:rsidRPr="00C758D7" w:rsidRDefault="0036068C" w:rsidP="00CC60CA">
                  <w:pPr>
                    <w:pStyle w:val="Contenutotabella"/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 xml:space="preserve">Anno </w:t>
                  </w:r>
                  <w:r w:rsidR="00C758D7">
                    <w:rPr>
                      <w:sz w:val="20"/>
                    </w:rPr>
                    <w:t>diverso da</w:t>
                  </w:r>
                  <w:r w:rsidRPr="00C758D7">
                    <w:rPr>
                      <w:sz w:val="20"/>
                    </w:rPr>
                    <w:t xml:space="preserve"> 4 cifre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AEB21BC" w14:textId="77777777" w:rsidR="0036068C" w:rsidRPr="00C758D7" w:rsidRDefault="0036068C" w:rsidP="00CC60CA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L'anno deve essere di 4 cifre</w:t>
                  </w:r>
                </w:p>
              </w:tc>
            </w:tr>
          </w:tbl>
          <w:p w14:paraId="4EF2E11C" w14:textId="77777777" w:rsidR="0036068C" w:rsidRPr="00C758D7" w:rsidRDefault="0036068C" w:rsidP="00CC60CA">
            <w:pPr>
              <w:widowControl w:val="0"/>
              <w:snapToGrid w:val="0"/>
              <w:spacing w:before="100" w:after="100" w:line="240" w:lineRule="atLeast"/>
              <w:jc w:val="left"/>
              <w:rPr>
                <w:sz w:val="20"/>
              </w:rPr>
            </w:pPr>
          </w:p>
        </w:tc>
      </w:tr>
      <w:tr w:rsidR="0036068C" w:rsidRPr="0036068C" w14:paraId="64BDB8DE" w14:textId="77777777" w:rsidTr="00C758D7">
        <w:trPr>
          <w:trHeight w:val="1427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C7B7B" w14:textId="77777777" w:rsidR="0036068C" w:rsidRPr="00C758D7" w:rsidRDefault="0036068C" w:rsidP="00CC60CA">
            <w:pPr>
              <w:snapToGrid w:val="0"/>
              <w:jc w:val="left"/>
              <w:rPr>
                <w:sz w:val="20"/>
              </w:rPr>
            </w:pPr>
            <w:r w:rsidRPr="00C758D7">
              <w:rPr>
                <w:sz w:val="20"/>
              </w:rPr>
              <w:t>Anno (istanza)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9EC35" w14:textId="77777777" w:rsidR="0036068C" w:rsidRPr="00C758D7" w:rsidRDefault="0036068C" w:rsidP="00CC60CA">
            <w:pPr>
              <w:snapToGrid w:val="0"/>
              <w:jc w:val="left"/>
              <w:rPr>
                <w:sz w:val="20"/>
              </w:rPr>
            </w:pPr>
            <w:proofErr w:type="spellStart"/>
            <w:r w:rsidRPr="00C758D7">
              <w:rPr>
                <w:sz w:val="20"/>
              </w:rPr>
              <w:t>Number</w:t>
            </w:r>
            <w:proofErr w:type="spellEnd"/>
            <w:r w:rsidR="00C54FC4" w:rsidRPr="00C758D7">
              <w:rPr>
                <w:sz w:val="20"/>
              </w:rPr>
              <w:t xml:space="preserve"> </w:t>
            </w:r>
            <w:r w:rsidRPr="00C758D7">
              <w:rPr>
                <w:sz w:val="20"/>
              </w:rPr>
              <w:t>(4)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794E1" w14:textId="77777777" w:rsidR="0036068C" w:rsidRPr="00C758D7" w:rsidRDefault="0036068C" w:rsidP="00CC60C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F75DAC" w14:textId="77777777" w:rsidR="0036068C" w:rsidRPr="00C758D7" w:rsidRDefault="0036068C" w:rsidP="00CC60CA">
            <w:pPr>
              <w:jc w:val="left"/>
              <w:rPr>
                <w:sz w:val="20"/>
              </w:rPr>
            </w:pPr>
            <w:r w:rsidRPr="00C758D7">
              <w:rPr>
                <w:b/>
                <w:sz w:val="20"/>
              </w:rPr>
              <w:t>ERRORI GESTITI</w:t>
            </w:r>
            <w:r w:rsidRPr="00C758D7">
              <w:rPr>
                <w:sz w:val="20"/>
              </w:rPr>
              <w:t>:</w:t>
            </w:r>
          </w:p>
          <w:tbl>
            <w:tblPr>
              <w:tblW w:w="538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56"/>
              <w:gridCol w:w="2431"/>
            </w:tblGrid>
            <w:tr w:rsidR="0036068C" w:rsidRPr="00C758D7" w14:paraId="770B5D63" w14:textId="77777777" w:rsidTr="00C758D7">
              <w:trPr>
                <w:tblHeader/>
              </w:trPr>
              <w:tc>
                <w:tcPr>
                  <w:tcW w:w="3103" w:type="dxa"/>
                  <w:shd w:val="clear" w:color="auto" w:fill="CCCCCC"/>
                </w:tcPr>
                <w:p w14:paraId="10D15279" w14:textId="77777777" w:rsidR="0036068C" w:rsidRPr="00C758D7" w:rsidRDefault="0036068C" w:rsidP="00CC60CA">
                  <w:pPr>
                    <w:pStyle w:val="Intestazionetabella"/>
                    <w:rPr>
                      <w:b w:val="0"/>
                      <w:bCs w:val="0"/>
                      <w:sz w:val="20"/>
                    </w:rPr>
                  </w:pPr>
                  <w:r w:rsidRPr="00C758D7">
                    <w:rPr>
                      <w:b w:val="0"/>
                      <w:bCs w:val="0"/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shd w:val="clear" w:color="auto" w:fill="CCCCCC"/>
                </w:tcPr>
                <w:p w14:paraId="4955AE45" w14:textId="77777777" w:rsidR="0036068C" w:rsidRPr="00C758D7" w:rsidRDefault="0036068C" w:rsidP="00CC60CA">
                  <w:pPr>
                    <w:pStyle w:val="Intestazionetabella"/>
                    <w:rPr>
                      <w:b w:val="0"/>
                      <w:bCs w:val="0"/>
                      <w:sz w:val="20"/>
                    </w:rPr>
                  </w:pPr>
                  <w:r w:rsidRPr="00C758D7">
                    <w:rPr>
                      <w:b w:val="0"/>
                      <w:bCs w:val="0"/>
                      <w:sz w:val="20"/>
                    </w:rPr>
                    <w:t>Messaggio d'errore</w:t>
                  </w:r>
                </w:p>
              </w:tc>
            </w:tr>
            <w:tr w:rsidR="0036068C" w:rsidRPr="00C758D7" w14:paraId="202A9441" w14:textId="77777777" w:rsidTr="00C758D7">
              <w:tc>
                <w:tcPr>
                  <w:tcW w:w="3103" w:type="dxa"/>
                  <w:shd w:val="clear" w:color="auto" w:fill="auto"/>
                </w:tcPr>
                <w:p w14:paraId="0A0A9462" w14:textId="77777777" w:rsidR="0036068C" w:rsidRPr="00C758D7" w:rsidRDefault="0036068C" w:rsidP="00CC60CA">
                  <w:pPr>
                    <w:pStyle w:val="Contenutotabella"/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 xml:space="preserve">Anno </w:t>
                  </w:r>
                  <w:r w:rsidR="00C758D7">
                    <w:rPr>
                      <w:sz w:val="20"/>
                    </w:rPr>
                    <w:t>diverso da</w:t>
                  </w:r>
                  <w:r w:rsidRPr="00C758D7">
                    <w:rPr>
                      <w:sz w:val="20"/>
                    </w:rPr>
                    <w:t xml:space="preserve"> 4 cifre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52EB18FD" w14:textId="77777777" w:rsidR="0036068C" w:rsidRPr="00C758D7" w:rsidRDefault="0036068C" w:rsidP="00CC60CA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L'anno deve essere di 4 cifre</w:t>
                  </w:r>
                </w:p>
              </w:tc>
            </w:tr>
          </w:tbl>
          <w:p w14:paraId="1C863C23" w14:textId="77777777" w:rsidR="0036068C" w:rsidRPr="00C758D7" w:rsidRDefault="0036068C" w:rsidP="00CC60CA">
            <w:pPr>
              <w:widowControl w:val="0"/>
              <w:snapToGrid w:val="0"/>
              <w:spacing w:before="100" w:after="100" w:line="240" w:lineRule="atLeast"/>
              <w:jc w:val="left"/>
              <w:rPr>
                <w:sz w:val="20"/>
              </w:rPr>
            </w:pPr>
          </w:p>
        </w:tc>
      </w:tr>
      <w:tr w:rsidR="0036068C" w:rsidRPr="0036068C" w14:paraId="65962010" w14:textId="77777777" w:rsidTr="00C758D7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A18A7" w14:textId="77777777" w:rsidR="0036068C" w:rsidRPr="00C758D7" w:rsidRDefault="0036068C" w:rsidP="00CC60CA">
            <w:pPr>
              <w:snapToGrid w:val="0"/>
              <w:jc w:val="left"/>
              <w:rPr>
                <w:sz w:val="20"/>
              </w:rPr>
            </w:pPr>
            <w:r w:rsidRPr="00C758D7">
              <w:rPr>
                <w:sz w:val="20"/>
              </w:rPr>
              <w:t>Numero pratica comunale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0B01C" w14:textId="77777777" w:rsidR="0036068C" w:rsidRPr="00C758D7" w:rsidRDefault="0036068C" w:rsidP="00CC60CA">
            <w:pPr>
              <w:snapToGrid w:val="0"/>
              <w:jc w:val="left"/>
              <w:rPr>
                <w:sz w:val="20"/>
              </w:rPr>
            </w:pPr>
            <w:proofErr w:type="spellStart"/>
            <w:r w:rsidRPr="00C758D7">
              <w:rPr>
                <w:sz w:val="20"/>
              </w:rPr>
              <w:t>Number</w:t>
            </w:r>
            <w:proofErr w:type="spellEnd"/>
            <w:r w:rsidR="00C54FC4" w:rsidRPr="00C758D7">
              <w:rPr>
                <w:sz w:val="20"/>
              </w:rPr>
              <w:t xml:space="preserve"> </w:t>
            </w:r>
            <w:r w:rsidRPr="00C758D7">
              <w:rPr>
                <w:sz w:val="20"/>
              </w:rPr>
              <w:t>(20)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0FC2A" w14:textId="77777777" w:rsidR="0036068C" w:rsidRPr="00C758D7" w:rsidRDefault="0036068C" w:rsidP="00CC60C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C69081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  <w:r w:rsidRPr="00C758D7">
              <w:rPr>
                <w:sz w:val="20"/>
              </w:rPr>
              <w:t xml:space="preserve">Numero identificativo della pratica legata all'istanza in oggetto. </w:t>
            </w:r>
          </w:p>
          <w:p w14:paraId="1AA27603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  <w:r w:rsidRPr="00C758D7">
              <w:rPr>
                <w:sz w:val="20"/>
              </w:rPr>
              <w:t>Il valore inserito può essere anche parziale.</w:t>
            </w:r>
          </w:p>
        </w:tc>
      </w:tr>
      <w:tr w:rsidR="0036068C" w:rsidRPr="0036068C" w14:paraId="57671459" w14:textId="77777777" w:rsidTr="00C758D7">
        <w:trPr>
          <w:trHeight w:val="1167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8F0E2" w14:textId="77777777" w:rsidR="0036068C" w:rsidRPr="00C758D7" w:rsidRDefault="0036068C" w:rsidP="00CC60CA">
            <w:pPr>
              <w:snapToGrid w:val="0"/>
              <w:jc w:val="left"/>
              <w:rPr>
                <w:sz w:val="20"/>
              </w:rPr>
            </w:pPr>
            <w:r w:rsidRPr="00C758D7">
              <w:rPr>
                <w:sz w:val="20"/>
              </w:rPr>
              <w:t>Anno (pratica comunale)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DFD99" w14:textId="77777777" w:rsidR="0036068C" w:rsidRPr="00C758D7" w:rsidRDefault="0036068C" w:rsidP="00CC60CA">
            <w:pPr>
              <w:snapToGrid w:val="0"/>
              <w:jc w:val="left"/>
              <w:rPr>
                <w:sz w:val="20"/>
              </w:rPr>
            </w:pPr>
            <w:proofErr w:type="spellStart"/>
            <w:r w:rsidRPr="00C758D7">
              <w:rPr>
                <w:sz w:val="20"/>
              </w:rPr>
              <w:t>Number</w:t>
            </w:r>
            <w:proofErr w:type="spellEnd"/>
            <w:r w:rsidR="00C54FC4" w:rsidRPr="00C758D7">
              <w:rPr>
                <w:sz w:val="20"/>
              </w:rPr>
              <w:t xml:space="preserve"> </w:t>
            </w:r>
            <w:r w:rsidRPr="00C758D7">
              <w:rPr>
                <w:sz w:val="20"/>
              </w:rPr>
              <w:t>(4)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694D9" w14:textId="77777777" w:rsidR="0036068C" w:rsidRPr="00C758D7" w:rsidRDefault="0036068C" w:rsidP="00CC60C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D9207F" w14:textId="77777777" w:rsidR="0036068C" w:rsidRPr="00C758D7" w:rsidRDefault="0036068C" w:rsidP="00CC60CA">
            <w:pPr>
              <w:jc w:val="left"/>
              <w:rPr>
                <w:sz w:val="20"/>
              </w:rPr>
            </w:pPr>
            <w:r w:rsidRPr="00C758D7">
              <w:rPr>
                <w:b/>
                <w:sz w:val="20"/>
              </w:rPr>
              <w:t>ERRORI GESTITI</w:t>
            </w:r>
            <w:r w:rsidRPr="00C758D7">
              <w:rPr>
                <w:sz w:val="20"/>
              </w:rPr>
              <w:t>:</w:t>
            </w:r>
          </w:p>
          <w:tbl>
            <w:tblPr>
              <w:tblW w:w="538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57"/>
              <w:gridCol w:w="2430"/>
            </w:tblGrid>
            <w:tr w:rsidR="0036068C" w:rsidRPr="00C758D7" w14:paraId="17A03315" w14:textId="77777777" w:rsidTr="00C758D7">
              <w:trPr>
                <w:tblHeader/>
              </w:trPr>
              <w:tc>
                <w:tcPr>
                  <w:tcW w:w="31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4AC095E8" w14:textId="77777777" w:rsidR="0036068C" w:rsidRPr="00C758D7" w:rsidRDefault="0036068C" w:rsidP="00CC60CA">
                  <w:pPr>
                    <w:pStyle w:val="Intestazionetabella"/>
                    <w:rPr>
                      <w:b w:val="0"/>
                      <w:bCs w:val="0"/>
                      <w:sz w:val="20"/>
                    </w:rPr>
                  </w:pPr>
                  <w:r w:rsidRPr="00C758D7">
                    <w:rPr>
                      <w:b w:val="0"/>
                      <w:bCs w:val="0"/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5943C317" w14:textId="77777777" w:rsidR="0036068C" w:rsidRPr="00C758D7" w:rsidRDefault="0036068C" w:rsidP="00CC60CA">
                  <w:pPr>
                    <w:pStyle w:val="Intestazionetabella"/>
                    <w:rPr>
                      <w:b w:val="0"/>
                      <w:bCs w:val="0"/>
                      <w:sz w:val="20"/>
                    </w:rPr>
                  </w:pPr>
                  <w:r w:rsidRPr="00C758D7">
                    <w:rPr>
                      <w:b w:val="0"/>
                      <w:bCs w:val="0"/>
                      <w:sz w:val="20"/>
                    </w:rPr>
                    <w:t>Messaggio d'errore</w:t>
                  </w:r>
                </w:p>
              </w:tc>
            </w:tr>
            <w:tr w:rsidR="0036068C" w:rsidRPr="00C758D7" w14:paraId="7D3566A2" w14:textId="77777777" w:rsidTr="00C758D7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7D46B6A" w14:textId="77777777" w:rsidR="0036068C" w:rsidRPr="00C758D7" w:rsidRDefault="0036068C" w:rsidP="00CC60CA">
                  <w:pPr>
                    <w:pStyle w:val="Contenutotabella"/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 xml:space="preserve">Anno </w:t>
                  </w:r>
                  <w:r w:rsidR="00C758D7">
                    <w:rPr>
                      <w:sz w:val="20"/>
                    </w:rPr>
                    <w:t>diverso da</w:t>
                  </w:r>
                  <w:r w:rsidRPr="00C758D7">
                    <w:rPr>
                      <w:sz w:val="20"/>
                    </w:rPr>
                    <w:t xml:space="preserve"> 4 cifre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B29C9F4" w14:textId="77777777" w:rsidR="0036068C" w:rsidRPr="00C758D7" w:rsidRDefault="0036068C" w:rsidP="00CC60CA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L'anno deve essere di 4 cifre</w:t>
                  </w:r>
                </w:p>
              </w:tc>
            </w:tr>
          </w:tbl>
          <w:p w14:paraId="04AF629F" w14:textId="77777777" w:rsidR="0036068C" w:rsidRPr="00C758D7" w:rsidRDefault="0036068C" w:rsidP="00CC60CA">
            <w:pPr>
              <w:widowControl w:val="0"/>
              <w:snapToGrid w:val="0"/>
              <w:spacing w:before="100" w:after="100" w:line="240" w:lineRule="atLeast"/>
              <w:jc w:val="left"/>
              <w:rPr>
                <w:sz w:val="20"/>
              </w:rPr>
            </w:pPr>
          </w:p>
        </w:tc>
      </w:tr>
      <w:tr w:rsidR="0036068C" w:rsidRPr="0036068C" w14:paraId="04307F05" w14:textId="77777777" w:rsidTr="0079478C">
        <w:trPr>
          <w:trHeight w:val="3702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48914" w14:textId="77777777" w:rsidR="0036068C" w:rsidRPr="00C758D7" w:rsidRDefault="0036068C" w:rsidP="00CC60CA">
            <w:pPr>
              <w:snapToGrid w:val="0"/>
              <w:jc w:val="left"/>
              <w:rPr>
                <w:sz w:val="20"/>
              </w:rPr>
            </w:pPr>
            <w:r w:rsidRPr="00C758D7">
              <w:rPr>
                <w:sz w:val="20"/>
              </w:rPr>
              <w:t>Tipologia istanza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B8992" w14:textId="77777777" w:rsidR="0036068C" w:rsidRPr="00C758D7" w:rsidRDefault="0036068C" w:rsidP="00CC60CA">
            <w:pPr>
              <w:snapToGrid w:val="0"/>
              <w:jc w:val="left"/>
              <w:rPr>
                <w:sz w:val="20"/>
              </w:rPr>
            </w:pPr>
            <w:r w:rsidRPr="00C758D7">
              <w:rPr>
                <w:sz w:val="20"/>
              </w:rPr>
              <w:t>Array</w:t>
            </w:r>
            <w:r w:rsidR="00C54FC4" w:rsidRPr="00C758D7">
              <w:rPr>
                <w:sz w:val="20"/>
              </w:rPr>
              <w:t xml:space="preserve"> </w:t>
            </w:r>
            <w:r w:rsidRPr="00C758D7">
              <w:rPr>
                <w:sz w:val="20"/>
              </w:rPr>
              <w:t>[</w:t>
            </w:r>
            <w:proofErr w:type="spellStart"/>
            <w:r w:rsidRPr="00C758D7">
              <w:rPr>
                <w:sz w:val="20"/>
              </w:rPr>
              <w:t>String</w:t>
            </w:r>
            <w:proofErr w:type="spellEnd"/>
            <w:r w:rsidRPr="00C758D7">
              <w:rPr>
                <w:sz w:val="20"/>
              </w:rPr>
              <w:t>(30)]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9A6EB" w14:textId="77777777" w:rsidR="0036068C" w:rsidRPr="00C758D7" w:rsidRDefault="0036068C" w:rsidP="00CC60C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F54909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  <w:r w:rsidRPr="00C758D7">
              <w:rPr>
                <w:sz w:val="20"/>
              </w:rPr>
              <w:t>Se valorizzato, il parametro contiene la lista dei modelli che il sistema chiamante intende ricercare.</w:t>
            </w:r>
          </w:p>
          <w:p w14:paraId="73FF9291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</w:p>
          <w:p w14:paraId="2EA6BCA3" w14:textId="77777777" w:rsidR="0036068C" w:rsidRPr="00C758D7" w:rsidRDefault="0036068C" w:rsidP="00801753">
            <w:pPr>
              <w:pStyle w:val="Contenutotabella"/>
              <w:rPr>
                <w:sz w:val="20"/>
              </w:rPr>
            </w:pPr>
            <w:r w:rsidRPr="00C758D7">
              <w:rPr>
                <w:sz w:val="20"/>
              </w:rPr>
              <w:t>VALORI ACCETTATI:</w:t>
            </w:r>
          </w:p>
          <w:p w14:paraId="4D9F8BB6" w14:textId="77777777" w:rsidR="00922BD5" w:rsidRPr="00C758D7" w:rsidRDefault="00922BD5" w:rsidP="00922BD5">
            <w:pPr>
              <w:suppressAutoHyphens w:val="0"/>
              <w:spacing w:before="100" w:beforeAutospacing="1" w:after="119"/>
              <w:jc w:val="left"/>
              <w:rPr>
                <w:color w:val="000000" w:themeColor="text1"/>
                <w:sz w:val="20"/>
                <w:lang w:eastAsia="it-IT"/>
              </w:rPr>
            </w:pPr>
            <w:r w:rsidRPr="00C758D7">
              <w:rPr>
                <w:color w:val="000000" w:themeColor="text1"/>
                <w:sz w:val="20"/>
                <w:lang w:eastAsia="it-IT"/>
              </w:rPr>
              <w:t xml:space="preserve">(elenco completo e aggiornato nel documento </w:t>
            </w:r>
            <w:r w:rsidRPr="00C758D7">
              <w:rPr>
                <w:color w:val="000000" w:themeColor="text1"/>
                <w:sz w:val="20"/>
                <w:lang w:eastAsia="it-IT"/>
              </w:rPr>
              <w:fldChar w:fldCharType="begin"/>
            </w:r>
            <w:r w:rsidRPr="00C758D7">
              <w:rPr>
                <w:color w:val="000000" w:themeColor="text1"/>
                <w:sz w:val="20"/>
                <w:lang w:eastAsia="it-IT"/>
              </w:rPr>
              <w:instrText xml:space="preserve"> REF _Ref13217869 \n \h </w:instrText>
            </w:r>
            <w:r w:rsidR="00A64251" w:rsidRPr="00C758D7">
              <w:rPr>
                <w:color w:val="000000" w:themeColor="text1"/>
                <w:sz w:val="20"/>
                <w:lang w:eastAsia="it-IT"/>
              </w:rPr>
              <w:instrText xml:space="preserve"> \* MERGEFORMAT </w:instrText>
            </w:r>
            <w:r w:rsidRPr="00C758D7">
              <w:rPr>
                <w:color w:val="000000" w:themeColor="text1"/>
                <w:sz w:val="20"/>
                <w:lang w:eastAsia="it-IT"/>
              </w:rPr>
            </w:r>
            <w:r w:rsidRPr="00C758D7">
              <w:rPr>
                <w:color w:val="000000" w:themeColor="text1"/>
                <w:sz w:val="20"/>
                <w:lang w:eastAsia="it-IT"/>
              </w:rPr>
              <w:fldChar w:fldCharType="separate"/>
            </w:r>
            <w:r w:rsidRPr="00C758D7">
              <w:rPr>
                <w:color w:val="000000" w:themeColor="text1"/>
                <w:sz w:val="20"/>
                <w:lang w:eastAsia="it-IT"/>
              </w:rPr>
              <w:t>[#1]</w:t>
            </w:r>
            <w:r w:rsidRPr="00C758D7">
              <w:rPr>
                <w:color w:val="000000" w:themeColor="text1"/>
                <w:sz w:val="20"/>
                <w:lang w:eastAsia="it-IT"/>
              </w:rPr>
              <w:fldChar w:fldCharType="end"/>
            </w:r>
            <w:r w:rsidRPr="00C758D7">
              <w:rPr>
                <w:color w:val="000000" w:themeColor="text1"/>
                <w:sz w:val="20"/>
                <w:lang w:eastAsia="it-IT"/>
              </w:rPr>
              <w:t xml:space="preserve">  alla sezione "Codifiche - Tipo modello/Codice)</w:t>
            </w:r>
          </w:p>
          <w:p w14:paraId="7CBF9E6E" w14:textId="77777777" w:rsidR="00074948" w:rsidRPr="00C758D7" w:rsidRDefault="00074948" w:rsidP="00074948">
            <w:pPr>
              <w:rPr>
                <w:sz w:val="20"/>
              </w:rPr>
            </w:pPr>
            <w:r w:rsidRPr="00C758D7">
              <w:rPr>
                <w:b/>
                <w:sz w:val="20"/>
              </w:rPr>
              <w:t>ERRORI GESTITI</w:t>
            </w:r>
            <w:r w:rsidRPr="00C758D7">
              <w:rPr>
                <w:sz w:val="20"/>
              </w:rPr>
              <w:t>:</w:t>
            </w:r>
          </w:p>
          <w:tbl>
            <w:tblPr>
              <w:tblW w:w="538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57"/>
              <w:gridCol w:w="2430"/>
            </w:tblGrid>
            <w:tr w:rsidR="00074948" w:rsidRPr="00C758D7" w14:paraId="62F66CD6" w14:textId="77777777" w:rsidTr="0079478C">
              <w:tc>
                <w:tcPr>
                  <w:tcW w:w="295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5E2DCF94" w14:textId="77777777" w:rsidR="00074948" w:rsidRPr="00C758D7" w:rsidRDefault="00074948" w:rsidP="00074948">
                  <w:pPr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43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1E815714" w14:textId="77777777" w:rsidR="00074948" w:rsidRPr="00C758D7" w:rsidRDefault="00074948" w:rsidP="00074948">
                  <w:pPr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Messaggio d'errore</w:t>
                  </w:r>
                </w:p>
              </w:tc>
            </w:tr>
            <w:tr w:rsidR="00074948" w:rsidRPr="00C758D7" w14:paraId="06093477" w14:textId="77777777" w:rsidTr="0079478C">
              <w:tc>
                <w:tcPr>
                  <w:tcW w:w="29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2BA2E07" w14:textId="77777777" w:rsidR="00074948" w:rsidRPr="00C758D7" w:rsidRDefault="00074948" w:rsidP="00074948">
                  <w:pPr>
                    <w:jc w:val="left"/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 xml:space="preserve">Codice </w:t>
                  </w:r>
                  <w:r w:rsidR="00801753" w:rsidRPr="00C758D7">
                    <w:rPr>
                      <w:sz w:val="20"/>
                    </w:rPr>
                    <w:t xml:space="preserve">Modello </w:t>
                  </w:r>
                  <w:r w:rsidRPr="00C758D7">
                    <w:rPr>
                      <w:sz w:val="20"/>
                    </w:rPr>
                    <w:t>non trovato in base dati</w:t>
                  </w:r>
                </w:p>
              </w:tc>
              <w:tc>
                <w:tcPr>
                  <w:tcW w:w="24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B8485AD" w14:textId="77777777" w:rsidR="00074948" w:rsidRPr="00C758D7" w:rsidRDefault="00074948" w:rsidP="00074948">
                  <w:pPr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 xml:space="preserve">Codice </w:t>
                  </w:r>
                  <w:r w:rsidR="00801753" w:rsidRPr="00C758D7">
                    <w:rPr>
                      <w:sz w:val="20"/>
                    </w:rPr>
                    <w:t>Modello</w:t>
                  </w:r>
                  <w:r w:rsidRPr="00C758D7">
                    <w:rPr>
                      <w:sz w:val="20"/>
                    </w:rPr>
                    <w:t xml:space="preserve"> (variabile in input) inesistente</w:t>
                  </w:r>
                </w:p>
              </w:tc>
            </w:tr>
            <w:tr w:rsidR="00074948" w:rsidRPr="00C758D7" w14:paraId="47647FE6" w14:textId="77777777" w:rsidTr="0079478C">
              <w:tc>
                <w:tcPr>
                  <w:tcW w:w="29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A2E5AF3" w14:textId="77777777" w:rsidR="00074948" w:rsidRPr="00C758D7" w:rsidRDefault="00074948" w:rsidP="00074948">
                  <w:pPr>
                    <w:jc w:val="left"/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 xml:space="preserve">Fruitore non abilitato a operare sul </w:t>
                  </w:r>
                  <w:r w:rsidR="00801753" w:rsidRPr="00C758D7">
                    <w:rPr>
                      <w:sz w:val="20"/>
                    </w:rPr>
                    <w:t>modello</w:t>
                  </w:r>
                  <w:r w:rsidRPr="00C758D7">
                    <w:rPr>
                      <w:sz w:val="20"/>
                    </w:rPr>
                    <w:t xml:space="preserve"> ricercato</w:t>
                  </w:r>
                </w:p>
              </w:tc>
              <w:tc>
                <w:tcPr>
                  <w:tcW w:w="24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F63EC13" w14:textId="77777777" w:rsidR="00074948" w:rsidRPr="00C758D7" w:rsidRDefault="00074948" w:rsidP="00074948">
                  <w:pPr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 xml:space="preserve">Fruitore non abilitato al </w:t>
                  </w:r>
                  <w:r w:rsidR="00801753" w:rsidRPr="00C758D7">
                    <w:rPr>
                      <w:sz w:val="20"/>
                    </w:rPr>
                    <w:t>Modello</w:t>
                  </w:r>
                  <w:r w:rsidR="00C54FC4" w:rsidRPr="00C758D7">
                    <w:rPr>
                      <w:sz w:val="20"/>
                    </w:rPr>
                    <w:t xml:space="preserve"> </w:t>
                  </w:r>
                  <w:r w:rsidRPr="00C758D7">
                    <w:rPr>
                      <w:sz w:val="20"/>
                    </w:rPr>
                    <w:t>(valore input)</w:t>
                  </w:r>
                </w:p>
              </w:tc>
            </w:tr>
          </w:tbl>
          <w:p w14:paraId="758B8314" w14:textId="77777777" w:rsidR="00074948" w:rsidRPr="00C758D7" w:rsidRDefault="00074948" w:rsidP="00CC60CA">
            <w:pPr>
              <w:suppressAutoHyphens w:val="0"/>
              <w:spacing w:before="100" w:beforeAutospacing="1" w:after="119"/>
              <w:jc w:val="left"/>
              <w:rPr>
                <w:sz w:val="20"/>
                <w:lang w:eastAsia="it-IT"/>
              </w:rPr>
            </w:pPr>
          </w:p>
        </w:tc>
      </w:tr>
      <w:tr w:rsidR="0036068C" w:rsidRPr="0036068C" w14:paraId="0016A6E5" w14:textId="77777777" w:rsidTr="00C758D7">
        <w:trPr>
          <w:trHeight w:val="2927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593E5" w14:textId="77777777" w:rsidR="0036068C" w:rsidRPr="00C758D7" w:rsidRDefault="0036068C" w:rsidP="00CC60CA">
            <w:pPr>
              <w:snapToGrid w:val="0"/>
              <w:jc w:val="left"/>
              <w:rPr>
                <w:sz w:val="20"/>
              </w:rPr>
            </w:pPr>
            <w:r w:rsidRPr="00C758D7">
              <w:rPr>
                <w:sz w:val="20"/>
              </w:rPr>
              <w:t>Tipo intestatario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7910E" w14:textId="77777777" w:rsidR="0036068C" w:rsidRPr="00C758D7" w:rsidRDefault="0036068C" w:rsidP="00CC60CA">
            <w:pPr>
              <w:snapToGrid w:val="0"/>
              <w:jc w:val="left"/>
              <w:rPr>
                <w:sz w:val="20"/>
              </w:rPr>
            </w:pPr>
            <w:proofErr w:type="spellStart"/>
            <w:r w:rsidRPr="00C758D7">
              <w:rPr>
                <w:sz w:val="20"/>
              </w:rPr>
              <w:t>String</w:t>
            </w:r>
            <w:proofErr w:type="spellEnd"/>
            <w:r w:rsidR="00C54FC4" w:rsidRPr="00C758D7">
              <w:rPr>
                <w:sz w:val="20"/>
              </w:rPr>
              <w:t xml:space="preserve"> </w:t>
            </w:r>
            <w:r w:rsidRPr="00C758D7">
              <w:rPr>
                <w:sz w:val="20"/>
              </w:rPr>
              <w:t>(1)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4B042" w14:textId="77777777" w:rsidR="0036068C" w:rsidRPr="00C758D7" w:rsidRDefault="0036068C" w:rsidP="00CC60CA">
            <w:pPr>
              <w:snapToGrid w:val="0"/>
              <w:jc w:val="center"/>
              <w:rPr>
                <w:sz w:val="20"/>
              </w:rPr>
            </w:pPr>
            <w:r w:rsidRPr="00C758D7">
              <w:rPr>
                <w:sz w:val="20"/>
              </w:rPr>
              <w:t xml:space="preserve">SI </w:t>
            </w:r>
          </w:p>
          <w:p w14:paraId="4F7ABC93" w14:textId="77777777" w:rsidR="0036068C" w:rsidRPr="00C758D7" w:rsidRDefault="0036068C" w:rsidP="00CC60CA">
            <w:pPr>
              <w:snapToGrid w:val="0"/>
              <w:jc w:val="center"/>
              <w:rPr>
                <w:sz w:val="20"/>
              </w:rPr>
            </w:pPr>
            <w:r w:rsidRPr="00C758D7">
              <w:rPr>
                <w:sz w:val="20"/>
              </w:rPr>
              <w:t>(se si valorizza il parametro 'Intestatario Istanza' o il parametro 'Intestatario Nome')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A1431F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  <w:r w:rsidRPr="00C758D7">
              <w:rPr>
                <w:sz w:val="20"/>
              </w:rPr>
              <w:t>Valorizzare co</w:t>
            </w:r>
            <w:r w:rsidR="00C54FC4" w:rsidRPr="00C758D7">
              <w:rPr>
                <w:sz w:val="20"/>
              </w:rPr>
              <w:t>n</w:t>
            </w:r>
            <w:r w:rsidRPr="00C758D7">
              <w:rPr>
                <w:sz w:val="20"/>
              </w:rPr>
              <w:t>:</w:t>
            </w:r>
          </w:p>
          <w:p w14:paraId="6F98CF6E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  <w:r w:rsidRPr="00C758D7">
              <w:rPr>
                <w:sz w:val="20"/>
              </w:rPr>
              <w:t xml:space="preserve">- 'F' (nel caso nel campo intestatario si tratti di 'Persona Fisica') </w:t>
            </w:r>
          </w:p>
          <w:p w14:paraId="545AA0A0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  <w:r w:rsidRPr="00C758D7">
              <w:rPr>
                <w:sz w:val="20"/>
              </w:rPr>
              <w:t>- 'G' (nel caso nel campo intestatario si tratti di 'Persona Giuridica')</w:t>
            </w:r>
          </w:p>
          <w:p w14:paraId="33D10918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  <w:r w:rsidRPr="00C758D7">
              <w:rPr>
                <w:sz w:val="20"/>
              </w:rPr>
              <w:t xml:space="preserve"> </w:t>
            </w:r>
          </w:p>
          <w:p w14:paraId="7556B7EE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  <w:r w:rsidRPr="00C758D7">
              <w:rPr>
                <w:b/>
                <w:sz w:val="20"/>
              </w:rPr>
              <w:t>ERRORI GESTITI</w:t>
            </w:r>
            <w:r w:rsidRPr="00C758D7">
              <w:rPr>
                <w:sz w:val="20"/>
              </w:rPr>
              <w:t>:</w:t>
            </w:r>
          </w:p>
          <w:tbl>
            <w:tblPr>
              <w:tblW w:w="538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56"/>
              <w:gridCol w:w="2431"/>
            </w:tblGrid>
            <w:tr w:rsidR="0036068C" w:rsidRPr="00C758D7" w14:paraId="6FA3FA46" w14:textId="77777777" w:rsidTr="0079478C">
              <w:trPr>
                <w:tblHeader/>
              </w:trPr>
              <w:tc>
                <w:tcPr>
                  <w:tcW w:w="3103" w:type="dxa"/>
                  <w:shd w:val="clear" w:color="auto" w:fill="CCCCCC"/>
                </w:tcPr>
                <w:p w14:paraId="1ADB19FA" w14:textId="77777777" w:rsidR="0036068C" w:rsidRPr="00C758D7" w:rsidRDefault="0036068C" w:rsidP="00CC60CA">
                  <w:pPr>
                    <w:pStyle w:val="Intestazionetabella"/>
                    <w:widowControl w:val="0"/>
                    <w:spacing w:line="240" w:lineRule="atLeast"/>
                    <w:rPr>
                      <w:b w:val="0"/>
                      <w:bCs w:val="0"/>
                      <w:sz w:val="20"/>
                    </w:rPr>
                  </w:pPr>
                  <w:r w:rsidRPr="00C758D7">
                    <w:rPr>
                      <w:b w:val="0"/>
                      <w:bCs w:val="0"/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shd w:val="clear" w:color="auto" w:fill="CCCCCC"/>
                </w:tcPr>
                <w:p w14:paraId="628050AD" w14:textId="77777777" w:rsidR="0036068C" w:rsidRPr="00C758D7" w:rsidRDefault="0036068C" w:rsidP="00CC60CA">
                  <w:pPr>
                    <w:pStyle w:val="Intestazionetabella"/>
                    <w:widowControl w:val="0"/>
                    <w:spacing w:line="240" w:lineRule="atLeast"/>
                    <w:rPr>
                      <w:b w:val="0"/>
                      <w:bCs w:val="0"/>
                      <w:sz w:val="20"/>
                    </w:rPr>
                  </w:pPr>
                  <w:r w:rsidRPr="00C758D7">
                    <w:rPr>
                      <w:b w:val="0"/>
                      <w:bCs w:val="0"/>
                      <w:sz w:val="20"/>
                    </w:rPr>
                    <w:t>Messaggio d'errore</w:t>
                  </w:r>
                </w:p>
              </w:tc>
            </w:tr>
            <w:tr w:rsidR="0036068C" w:rsidRPr="00C758D7" w14:paraId="55C59D39" w14:textId="77777777" w:rsidTr="0079478C">
              <w:tc>
                <w:tcPr>
                  <w:tcW w:w="3103" w:type="dxa"/>
                  <w:shd w:val="clear" w:color="auto" w:fill="auto"/>
                </w:tcPr>
                <w:p w14:paraId="00C5522F" w14:textId="77777777" w:rsidR="0036068C" w:rsidRPr="00C758D7" w:rsidRDefault="0036068C" w:rsidP="00CC60CA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Valorizzato, ma né Intestatario istanza né Intestatario Nome sono valorizzati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2CEE8734" w14:textId="77777777" w:rsidR="0036068C" w:rsidRPr="00C758D7" w:rsidRDefault="0036068C" w:rsidP="00CC60CA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Indicare almeno un valore tra Intestatario Istanza e Intestatario Nome</w:t>
                  </w:r>
                </w:p>
              </w:tc>
            </w:tr>
          </w:tbl>
          <w:p w14:paraId="192D760E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</w:p>
        </w:tc>
      </w:tr>
      <w:tr w:rsidR="0036068C" w:rsidRPr="0036068C" w14:paraId="502E2E8E" w14:textId="77777777" w:rsidTr="00C758D7">
        <w:trPr>
          <w:trHeight w:val="2730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D4E53" w14:textId="77777777" w:rsidR="0036068C" w:rsidRPr="00C758D7" w:rsidRDefault="0036068C" w:rsidP="00CC60CA">
            <w:pPr>
              <w:snapToGrid w:val="0"/>
              <w:rPr>
                <w:sz w:val="20"/>
              </w:rPr>
            </w:pPr>
            <w:r w:rsidRPr="00C758D7">
              <w:rPr>
                <w:sz w:val="20"/>
              </w:rPr>
              <w:lastRenderedPageBreak/>
              <w:t>Intestatario istanza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2834C" w14:textId="77777777" w:rsidR="0036068C" w:rsidRPr="00C758D7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C758D7">
              <w:rPr>
                <w:sz w:val="20"/>
              </w:rPr>
              <w:t>String</w:t>
            </w:r>
            <w:proofErr w:type="spellEnd"/>
            <w:r w:rsidR="00C54FC4" w:rsidRPr="00C758D7">
              <w:rPr>
                <w:sz w:val="20"/>
              </w:rPr>
              <w:t xml:space="preserve"> </w:t>
            </w:r>
            <w:r w:rsidRPr="00C758D7">
              <w:rPr>
                <w:sz w:val="20"/>
              </w:rPr>
              <w:t>(100)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3C422" w14:textId="77777777" w:rsidR="0036068C" w:rsidRPr="00C758D7" w:rsidRDefault="0036068C" w:rsidP="00CC60C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B8214E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  <w:r w:rsidRPr="00C758D7">
              <w:rPr>
                <w:sz w:val="20"/>
              </w:rPr>
              <w:t>Indicare l'intestatario dell'istanza che s'intende interrogare specificando in base al Tipo Intestatario:</w:t>
            </w:r>
          </w:p>
          <w:p w14:paraId="3AE267EE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  <w:r w:rsidRPr="00C758D7">
              <w:rPr>
                <w:sz w:val="20"/>
              </w:rPr>
              <w:t>- se 'G' indicare la Ragione Sociale della Persona Giuridica</w:t>
            </w:r>
          </w:p>
          <w:p w14:paraId="1AB9F0F3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  <w:r w:rsidRPr="00C758D7">
              <w:rPr>
                <w:sz w:val="20"/>
              </w:rPr>
              <w:t>- se 'F' indicare il Cognome della Persona Fisica</w:t>
            </w:r>
          </w:p>
          <w:p w14:paraId="6A5D6BCC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</w:p>
          <w:p w14:paraId="1CFD62EE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  <w:r w:rsidRPr="00C758D7">
              <w:rPr>
                <w:b/>
                <w:sz w:val="20"/>
              </w:rPr>
              <w:t>ERRORI GESTITI</w:t>
            </w:r>
            <w:r w:rsidRPr="00C758D7">
              <w:rPr>
                <w:sz w:val="20"/>
              </w:rPr>
              <w:t>:</w:t>
            </w:r>
          </w:p>
          <w:tbl>
            <w:tblPr>
              <w:tblW w:w="538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57"/>
              <w:gridCol w:w="2430"/>
            </w:tblGrid>
            <w:tr w:rsidR="0036068C" w:rsidRPr="00C758D7" w14:paraId="135ACB3C" w14:textId="77777777" w:rsidTr="0079478C">
              <w:trPr>
                <w:tblHeader/>
              </w:trPr>
              <w:tc>
                <w:tcPr>
                  <w:tcW w:w="31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3FC8F491" w14:textId="77777777" w:rsidR="0036068C" w:rsidRPr="00C758D7" w:rsidRDefault="0036068C" w:rsidP="00CC60CA">
                  <w:pPr>
                    <w:pStyle w:val="Intestazionetabella"/>
                    <w:widowControl w:val="0"/>
                    <w:spacing w:line="240" w:lineRule="atLeast"/>
                    <w:rPr>
                      <w:b w:val="0"/>
                      <w:bCs w:val="0"/>
                      <w:sz w:val="20"/>
                    </w:rPr>
                  </w:pPr>
                  <w:r w:rsidRPr="00C758D7">
                    <w:rPr>
                      <w:b w:val="0"/>
                      <w:bCs w:val="0"/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1B5B29AE" w14:textId="77777777" w:rsidR="0036068C" w:rsidRPr="00C758D7" w:rsidRDefault="0036068C" w:rsidP="00CC60CA">
                  <w:pPr>
                    <w:pStyle w:val="Intestazionetabella"/>
                    <w:widowControl w:val="0"/>
                    <w:spacing w:line="240" w:lineRule="atLeast"/>
                    <w:rPr>
                      <w:b w:val="0"/>
                      <w:bCs w:val="0"/>
                      <w:sz w:val="20"/>
                    </w:rPr>
                  </w:pPr>
                  <w:r w:rsidRPr="00C758D7">
                    <w:rPr>
                      <w:b w:val="0"/>
                      <w:bCs w:val="0"/>
                      <w:sz w:val="20"/>
                    </w:rPr>
                    <w:t>Messaggio d'errore</w:t>
                  </w:r>
                </w:p>
              </w:tc>
            </w:tr>
            <w:tr w:rsidR="0036068C" w:rsidRPr="00C758D7" w14:paraId="3BA3FB67" w14:textId="77777777" w:rsidTr="0079478C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D337A2A" w14:textId="77777777" w:rsidR="0036068C" w:rsidRPr="00C758D7" w:rsidRDefault="0036068C" w:rsidP="00CC60CA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Valorizzato, ma con Tipo Intestatario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AE26E07" w14:textId="77777777" w:rsidR="0036068C" w:rsidRPr="00C758D7" w:rsidRDefault="0036068C" w:rsidP="00CC60CA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Tipo Intestatario obbligatorio</w:t>
                  </w:r>
                </w:p>
              </w:tc>
            </w:tr>
          </w:tbl>
          <w:p w14:paraId="1CF077BC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</w:p>
        </w:tc>
      </w:tr>
      <w:tr w:rsidR="0036068C" w:rsidRPr="0036068C" w14:paraId="55498DFC" w14:textId="77777777" w:rsidTr="00C758D7">
        <w:trPr>
          <w:trHeight w:val="3293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CCD76" w14:textId="77777777" w:rsidR="0036068C" w:rsidRPr="00C758D7" w:rsidRDefault="0036068C" w:rsidP="00CC60CA">
            <w:pPr>
              <w:snapToGrid w:val="0"/>
              <w:rPr>
                <w:sz w:val="20"/>
              </w:rPr>
            </w:pPr>
            <w:r w:rsidRPr="00C758D7">
              <w:rPr>
                <w:sz w:val="20"/>
              </w:rPr>
              <w:t>Intestatario Nome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2F378" w14:textId="77777777" w:rsidR="0036068C" w:rsidRPr="00C758D7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C758D7">
              <w:rPr>
                <w:sz w:val="20"/>
              </w:rPr>
              <w:t>String</w:t>
            </w:r>
            <w:proofErr w:type="spellEnd"/>
            <w:r w:rsidR="00C54FC4" w:rsidRPr="00C758D7">
              <w:rPr>
                <w:sz w:val="20"/>
              </w:rPr>
              <w:t xml:space="preserve"> </w:t>
            </w:r>
            <w:r w:rsidRPr="00C758D7">
              <w:rPr>
                <w:sz w:val="20"/>
              </w:rPr>
              <w:t>(100)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32700" w14:textId="77777777" w:rsidR="0036068C" w:rsidRPr="00C758D7" w:rsidRDefault="0036068C" w:rsidP="00CC60C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5BEDC3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  <w:r w:rsidRPr="00C758D7">
              <w:rPr>
                <w:sz w:val="20"/>
              </w:rPr>
              <w:t>Indicare il nome (anche parziale) dell'intestatario (persona fisica) dell'istanza che s'intende interrogare.</w:t>
            </w:r>
          </w:p>
          <w:p w14:paraId="15BD259D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  <w:r w:rsidRPr="00C758D7">
              <w:rPr>
                <w:sz w:val="20"/>
              </w:rPr>
              <w:t>Se viene valorizzato è obbligatorio valorizzare “Tipo Intestatario” con il valore “F”, ossia Persona Fisica</w:t>
            </w:r>
          </w:p>
          <w:p w14:paraId="1458AE5C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</w:p>
          <w:p w14:paraId="2925CD59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  <w:r w:rsidRPr="00C758D7">
              <w:rPr>
                <w:b/>
                <w:sz w:val="20"/>
              </w:rPr>
              <w:t>ERRORI GESTITI</w:t>
            </w:r>
            <w:r w:rsidRPr="00C758D7">
              <w:rPr>
                <w:sz w:val="20"/>
              </w:rPr>
              <w:t>:</w:t>
            </w:r>
          </w:p>
          <w:tbl>
            <w:tblPr>
              <w:tblW w:w="538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57"/>
              <w:gridCol w:w="2430"/>
            </w:tblGrid>
            <w:tr w:rsidR="0036068C" w:rsidRPr="00C758D7" w14:paraId="5F7A01AB" w14:textId="77777777" w:rsidTr="0079478C">
              <w:trPr>
                <w:tblHeader/>
              </w:trPr>
              <w:tc>
                <w:tcPr>
                  <w:tcW w:w="31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2A43A593" w14:textId="77777777" w:rsidR="0036068C" w:rsidRPr="00C758D7" w:rsidRDefault="0036068C" w:rsidP="00CC60CA">
                  <w:pPr>
                    <w:pStyle w:val="Intestazionetabella"/>
                    <w:widowControl w:val="0"/>
                    <w:spacing w:line="240" w:lineRule="atLeast"/>
                    <w:rPr>
                      <w:b w:val="0"/>
                      <w:bCs w:val="0"/>
                      <w:sz w:val="20"/>
                    </w:rPr>
                  </w:pPr>
                  <w:r w:rsidRPr="00C758D7">
                    <w:rPr>
                      <w:b w:val="0"/>
                      <w:bCs w:val="0"/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0033D4DE" w14:textId="77777777" w:rsidR="0036068C" w:rsidRPr="00C758D7" w:rsidRDefault="0036068C" w:rsidP="00CC60CA">
                  <w:pPr>
                    <w:pStyle w:val="Intestazionetabella"/>
                    <w:widowControl w:val="0"/>
                    <w:spacing w:line="240" w:lineRule="atLeast"/>
                    <w:rPr>
                      <w:b w:val="0"/>
                      <w:bCs w:val="0"/>
                      <w:sz w:val="20"/>
                    </w:rPr>
                  </w:pPr>
                  <w:r w:rsidRPr="00C758D7">
                    <w:rPr>
                      <w:b w:val="0"/>
                      <w:bCs w:val="0"/>
                      <w:sz w:val="20"/>
                    </w:rPr>
                    <w:t>Messaggio d'errore</w:t>
                  </w:r>
                </w:p>
              </w:tc>
            </w:tr>
            <w:tr w:rsidR="0036068C" w:rsidRPr="00C758D7" w14:paraId="451F3E66" w14:textId="77777777" w:rsidTr="0079478C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69EDFBA" w14:textId="77777777" w:rsidR="0036068C" w:rsidRPr="00C758D7" w:rsidRDefault="0036068C" w:rsidP="00CC60CA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Valorizzato, ma con Tipo Intestatario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7F9CC4B" w14:textId="77777777" w:rsidR="0036068C" w:rsidRPr="00C758D7" w:rsidRDefault="0036068C" w:rsidP="00CC60CA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Tipo Intestatario obbligatorio</w:t>
                  </w:r>
                </w:p>
              </w:tc>
            </w:tr>
            <w:tr w:rsidR="0036068C" w:rsidRPr="00C758D7" w14:paraId="01648D6F" w14:textId="77777777" w:rsidTr="0079478C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AA9B149" w14:textId="77777777" w:rsidR="0036068C" w:rsidRPr="00C758D7" w:rsidRDefault="0036068C" w:rsidP="00CC60CA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Valorizzato, ma con Tipo Intestatario valorizzato con “G”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B031C61" w14:textId="77777777" w:rsidR="0036068C" w:rsidRPr="00C758D7" w:rsidRDefault="0036068C" w:rsidP="00CC60CA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C758D7">
                    <w:rPr>
                      <w:sz w:val="20"/>
                    </w:rPr>
                    <w:t>Ricerca per nome solo per persone fisiche</w:t>
                  </w:r>
                </w:p>
              </w:tc>
            </w:tr>
          </w:tbl>
          <w:p w14:paraId="099286C9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</w:p>
        </w:tc>
      </w:tr>
      <w:tr w:rsidR="0036068C" w:rsidRPr="0036068C" w14:paraId="053BAD14" w14:textId="77777777" w:rsidTr="00C758D7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8CE09" w14:textId="77777777" w:rsidR="0036068C" w:rsidRPr="00C758D7" w:rsidRDefault="0036068C" w:rsidP="00CC60CA">
            <w:pPr>
              <w:snapToGrid w:val="0"/>
              <w:rPr>
                <w:sz w:val="20"/>
              </w:rPr>
            </w:pPr>
            <w:r w:rsidRPr="00C758D7">
              <w:rPr>
                <w:sz w:val="20"/>
              </w:rPr>
              <w:t>Indirizzo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4E404" w14:textId="77777777" w:rsidR="0036068C" w:rsidRPr="00C758D7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C758D7">
              <w:rPr>
                <w:sz w:val="20"/>
              </w:rPr>
              <w:t>String</w:t>
            </w:r>
            <w:proofErr w:type="spellEnd"/>
            <w:r w:rsidR="00C54FC4" w:rsidRPr="00C758D7">
              <w:rPr>
                <w:sz w:val="20"/>
              </w:rPr>
              <w:t xml:space="preserve"> </w:t>
            </w:r>
            <w:r w:rsidRPr="00C758D7">
              <w:rPr>
                <w:sz w:val="20"/>
              </w:rPr>
              <w:t>(255)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C68DD" w14:textId="77777777" w:rsidR="0036068C" w:rsidRPr="00C758D7" w:rsidRDefault="0036068C" w:rsidP="00CC60C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9FB6FC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  <w:r w:rsidRPr="00C758D7">
              <w:rPr>
                <w:sz w:val="20"/>
              </w:rPr>
              <w:t>Indirizzo dell'intervento che s'intende interrogare</w:t>
            </w:r>
          </w:p>
        </w:tc>
      </w:tr>
      <w:tr w:rsidR="0036068C" w:rsidRPr="0036068C" w14:paraId="0F434F88" w14:textId="77777777" w:rsidTr="00C758D7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B8F56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  <w:r w:rsidRPr="00C758D7">
              <w:rPr>
                <w:sz w:val="20"/>
              </w:rPr>
              <w:t>Numero istanza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6C37E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  <w:proofErr w:type="spellStart"/>
            <w:r w:rsidRPr="00C758D7">
              <w:rPr>
                <w:sz w:val="20"/>
              </w:rPr>
              <w:t>Number</w:t>
            </w:r>
            <w:proofErr w:type="spellEnd"/>
            <w:r w:rsidR="00C54FC4" w:rsidRPr="00C758D7">
              <w:rPr>
                <w:sz w:val="20"/>
              </w:rPr>
              <w:t xml:space="preserve"> </w:t>
            </w:r>
            <w:r w:rsidRPr="00C758D7">
              <w:rPr>
                <w:sz w:val="20"/>
              </w:rPr>
              <w:t>(22)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665CE" w14:textId="77777777" w:rsidR="0036068C" w:rsidRPr="00C758D7" w:rsidRDefault="0036068C" w:rsidP="00CC60C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C700B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  <w:r w:rsidRPr="00C758D7">
              <w:rPr>
                <w:sz w:val="20"/>
              </w:rPr>
              <w:t>Numero identificativo dell'istanza, anche indicato in modo parziale</w:t>
            </w:r>
          </w:p>
        </w:tc>
      </w:tr>
      <w:tr w:rsidR="0036068C" w:rsidRPr="0036068C" w14:paraId="501CFF0C" w14:textId="77777777" w:rsidTr="00C758D7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EDFB6" w14:textId="77777777" w:rsidR="0036068C" w:rsidRPr="00C758D7" w:rsidRDefault="0036068C" w:rsidP="00CC60CA">
            <w:pPr>
              <w:pStyle w:val="Contenutotabella"/>
              <w:jc w:val="left"/>
              <w:rPr>
                <w:sz w:val="20"/>
              </w:rPr>
            </w:pPr>
            <w:r w:rsidRPr="00C758D7">
              <w:rPr>
                <w:sz w:val="20"/>
              </w:rPr>
              <w:t>Max Numero Istanze da Restituire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911A7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  <w:proofErr w:type="spellStart"/>
            <w:r w:rsidRPr="00C758D7">
              <w:rPr>
                <w:sz w:val="20"/>
              </w:rPr>
              <w:t>Integer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6E08E" w14:textId="77777777" w:rsidR="0036068C" w:rsidRPr="00C758D7" w:rsidRDefault="0036068C" w:rsidP="00CC60C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F15380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  <w:r w:rsidRPr="00C758D7">
              <w:rPr>
                <w:sz w:val="20"/>
              </w:rPr>
              <w:t>Numero massimo di istanza che il servizio deve restituire. Se non valorizzato, il sistema restituisce un numero massimo di istanze pari a quanto configurato su MUDE. Analogamente nel caso in cui il parametro è valorizzato con un valore maggiore o uguale a quanto configurato su MUDE</w:t>
            </w:r>
          </w:p>
        </w:tc>
      </w:tr>
      <w:tr w:rsidR="0036068C" w:rsidRPr="0036068C" w14:paraId="40482883" w14:textId="77777777" w:rsidTr="00C758D7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151A2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  <w:r w:rsidRPr="00C758D7">
              <w:rPr>
                <w:sz w:val="20"/>
              </w:rPr>
              <w:t>Numero Pagina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55C9D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  <w:proofErr w:type="spellStart"/>
            <w:r w:rsidRPr="00C758D7">
              <w:rPr>
                <w:sz w:val="20"/>
              </w:rPr>
              <w:t>Integer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EC5AE" w14:textId="77777777" w:rsidR="0036068C" w:rsidRPr="00C758D7" w:rsidRDefault="0036068C" w:rsidP="00CC60C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828B77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  <w:r w:rsidRPr="00C758D7">
              <w:rPr>
                <w:sz w:val="20"/>
              </w:rPr>
              <w:t>Numero della pagina che il servizio deve restituire.</w:t>
            </w:r>
          </w:p>
          <w:p w14:paraId="342D133F" w14:textId="77777777" w:rsidR="0036068C" w:rsidRPr="00C758D7" w:rsidRDefault="0036068C" w:rsidP="00CC60CA">
            <w:pPr>
              <w:pStyle w:val="Contenutotabella"/>
              <w:rPr>
                <w:sz w:val="20"/>
              </w:rPr>
            </w:pPr>
            <w:r w:rsidRPr="00C758D7">
              <w:rPr>
                <w:sz w:val="20"/>
              </w:rPr>
              <w:t>Se non valorizzato, il sistema restituisce le istanze appartenenti alla prima pagina.</w:t>
            </w:r>
          </w:p>
        </w:tc>
      </w:tr>
    </w:tbl>
    <w:p w14:paraId="2B46EE27" w14:textId="77777777" w:rsidR="0036068C" w:rsidRPr="000B2AF4" w:rsidRDefault="0036068C" w:rsidP="0036068C">
      <w:pPr>
        <w:pStyle w:val="Titolo4"/>
        <w:numPr>
          <w:ilvl w:val="0"/>
          <w:numId w:val="0"/>
        </w:numPr>
        <w:rPr>
          <w:shd w:val="clear" w:color="auto" w:fill="00FF00"/>
        </w:rPr>
      </w:pPr>
    </w:p>
    <w:p w14:paraId="5B2B095C" w14:textId="77777777" w:rsidR="0036068C" w:rsidRPr="000B2AF4" w:rsidRDefault="0036068C" w:rsidP="0036068C">
      <w:pPr>
        <w:pStyle w:val="Titolo4"/>
      </w:pPr>
      <w:bookmarkStart w:id="44" w:name="_Toc63343301"/>
      <w:r w:rsidRPr="000B2AF4">
        <w:t>Interfaccia di output</w:t>
      </w:r>
      <w:bookmarkEnd w:id="44"/>
    </w:p>
    <w:p w14:paraId="1D12FB4C" w14:textId="77777777" w:rsidR="00C54FC4" w:rsidRPr="00C758D7" w:rsidRDefault="0036068C" w:rsidP="001B6458">
      <w:pPr>
        <w:rPr>
          <w:szCs w:val="22"/>
        </w:rPr>
      </w:pPr>
      <w:r w:rsidRPr="00C758D7">
        <w:rPr>
          <w:szCs w:val="22"/>
        </w:rPr>
        <w:t xml:space="preserve">Il servizio restituisce al FRUITORE la medesima lista delle istanze MUDE restituite in output dal servizio </w:t>
      </w:r>
      <w:proofErr w:type="spellStart"/>
      <w:r w:rsidRPr="00C758D7">
        <w:rPr>
          <w:szCs w:val="22"/>
        </w:rPr>
        <w:t>ricercaPaginataIstanze</w:t>
      </w:r>
      <w:proofErr w:type="spellEnd"/>
      <w:r w:rsidRPr="00C758D7">
        <w:rPr>
          <w:szCs w:val="22"/>
        </w:rPr>
        <w:t xml:space="preserve"> ed il medesimo insieme di parametri indicanti se la lista restituita è completa o meno, il numero totale di istanze che soddisfano i criteri di ricerca impostati, il numero complessivo di pagine, il numero di pagina estratta e il numero di istanze restituito</w:t>
      </w:r>
      <w:r w:rsidR="00C54FC4" w:rsidRPr="00C758D7">
        <w:rPr>
          <w:szCs w:val="22"/>
        </w:rPr>
        <w:t>, più la seguente informazione aggiuntiva per ogni istanza in elenco:</w:t>
      </w:r>
    </w:p>
    <w:p w14:paraId="7C3F4329" w14:textId="77777777" w:rsidR="001B6458" w:rsidRPr="00C758D7" w:rsidRDefault="00C54FC4" w:rsidP="00C54FC4">
      <w:pPr>
        <w:pStyle w:val="Paragrafoelenco"/>
        <w:numPr>
          <w:ilvl w:val="0"/>
          <w:numId w:val="34"/>
        </w:numPr>
        <w:rPr>
          <w:sz w:val="22"/>
          <w:szCs w:val="22"/>
          <w:shd w:val="clear" w:color="auto" w:fill="00FF00"/>
        </w:rPr>
      </w:pPr>
      <w:r w:rsidRPr="00C758D7">
        <w:rPr>
          <w:sz w:val="22"/>
          <w:szCs w:val="22"/>
        </w:rPr>
        <w:t>informazione della presenza dei tracciati XML associati alla singola istanza</w:t>
      </w:r>
    </w:p>
    <w:p w14:paraId="220070B6" w14:textId="77777777" w:rsidR="00C54FC4" w:rsidRPr="00C758D7" w:rsidRDefault="00C54FC4" w:rsidP="00C54FC4">
      <w:pPr>
        <w:rPr>
          <w:color w:val="FF0000"/>
          <w:szCs w:val="22"/>
        </w:rPr>
      </w:pPr>
    </w:p>
    <w:p w14:paraId="05F0B07D" w14:textId="627E9BE7" w:rsidR="00C54FC4" w:rsidRPr="00C758D7" w:rsidRDefault="00C54FC4" w:rsidP="00C54FC4">
      <w:pPr>
        <w:rPr>
          <w:color w:val="FF0000"/>
          <w:szCs w:val="22"/>
        </w:rPr>
      </w:pPr>
      <w:r w:rsidRPr="00C758D7">
        <w:rPr>
          <w:color w:val="FF0000"/>
          <w:szCs w:val="22"/>
        </w:rPr>
        <w:t xml:space="preserve">Con l’introduzione dello scenario di minima per l’integrazione con FO-TP, il servizio non restituisce più all’utente chiamante la medesima lista delle istanze MUDE restituite dal servizio di </w:t>
      </w:r>
      <w:r w:rsidR="00167BCB">
        <w:rPr>
          <w:color w:val="FF0000"/>
          <w:szCs w:val="22"/>
        </w:rPr>
        <w:t>r</w:t>
      </w:r>
      <w:r w:rsidRPr="00C758D7">
        <w:rPr>
          <w:color w:val="FF0000"/>
          <w:szCs w:val="22"/>
        </w:rPr>
        <w:t>icercaPaginataIstanze02: solo il servizio ricercaPaginataIstanze03 viene infatti aggiornato per recuperare, oltre alle istanze ‘native MUDE’ anche le istanze provenienti dai FO-TP.</w:t>
      </w:r>
    </w:p>
    <w:p w14:paraId="7DAF71FD" w14:textId="77777777" w:rsidR="0036068C" w:rsidRPr="000B2AF4" w:rsidRDefault="0036068C" w:rsidP="001B6458">
      <w:pPr>
        <w:pStyle w:val="NormaleWeb"/>
        <w:spacing w:after="0"/>
      </w:pPr>
    </w:p>
    <w:p w14:paraId="4EB4FB28" w14:textId="77777777" w:rsidR="0036068C" w:rsidRPr="000B2AF4" w:rsidRDefault="0036068C" w:rsidP="0036068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56"/>
        <w:gridCol w:w="5431"/>
      </w:tblGrid>
      <w:tr w:rsidR="0036068C" w:rsidRPr="000B2AF4" w14:paraId="44D87694" w14:textId="77777777" w:rsidTr="0079478C">
        <w:trPr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0141E4D" w14:textId="77777777" w:rsidR="0036068C" w:rsidRPr="000B2AF4" w:rsidRDefault="0036068C" w:rsidP="00CC60CA">
            <w:pPr>
              <w:snapToGrid w:val="0"/>
              <w:rPr>
                <w:b/>
              </w:rPr>
            </w:pPr>
            <w:r w:rsidRPr="000B2AF4">
              <w:rPr>
                <w:b/>
              </w:rPr>
              <w:t>Parametro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EDB319B" w14:textId="77777777" w:rsidR="0036068C" w:rsidRPr="000B2AF4" w:rsidRDefault="0036068C" w:rsidP="00CC60CA">
            <w:pPr>
              <w:snapToGrid w:val="0"/>
              <w:rPr>
                <w:b/>
              </w:rPr>
            </w:pPr>
            <w:r w:rsidRPr="000B2AF4">
              <w:rPr>
                <w:b/>
              </w:rPr>
              <w:t>Tipo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A0B0C01" w14:textId="77777777" w:rsidR="0036068C" w:rsidRPr="000B2AF4" w:rsidRDefault="0036068C" w:rsidP="00CC60CA">
            <w:pPr>
              <w:snapToGrid w:val="0"/>
              <w:rPr>
                <w:b/>
              </w:rPr>
            </w:pPr>
            <w:r w:rsidRPr="000B2AF4">
              <w:rPr>
                <w:b/>
              </w:rPr>
              <w:t>Descrizione</w:t>
            </w:r>
          </w:p>
        </w:tc>
      </w:tr>
      <w:tr w:rsidR="0036068C" w:rsidRPr="000B2AF4" w14:paraId="69538036" w14:textId="77777777" w:rsidTr="0079478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9DB0A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Lista Completa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4EF38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C54FC4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(1)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EFFE" w14:textId="77777777" w:rsidR="0036068C" w:rsidRPr="0079478C" w:rsidRDefault="0036068C" w:rsidP="00CC60CA">
            <w:pPr>
              <w:pStyle w:val="Corpodeltesto220"/>
              <w:snapToGrid w:val="0"/>
              <w:rPr>
                <w:bCs w:val="0"/>
              </w:rPr>
            </w:pPr>
            <w:r w:rsidRPr="0079478C">
              <w:rPr>
                <w:bCs w:val="0"/>
              </w:rPr>
              <w:t xml:space="preserve">Valorizzato con “S” se il numero di istanze complessive da restituire (ossia che soddisfano i criteri di ricerca impostati) è &lt;= al numero di istanze restituite </w:t>
            </w:r>
          </w:p>
          <w:p w14:paraId="7FB8A309" w14:textId="77777777" w:rsidR="0036068C" w:rsidRPr="0079478C" w:rsidRDefault="0036068C" w:rsidP="00CC60CA">
            <w:pPr>
              <w:pStyle w:val="Corpodeltesto220"/>
              <w:snapToGrid w:val="0"/>
              <w:rPr>
                <w:bCs w:val="0"/>
              </w:rPr>
            </w:pPr>
            <w:r w:rsidRPr="0079478C">
              <w:rPr>
                <w:bCs w:val="0"/>
              </w:rPr>
              <w:t xml:space="preserve">Valorizzato con “N” in caso contrario (il numero di istanze complessive da restituire è &gt; del numero di istanze restituite </w:t>
            </w:r>
          </w:p>
        </w:tc>
      </w:tr>
      <w:tr w:rsidR="0036068C" w:rsidRPr="000B2AF4" w14:paraId="489001D1" w14:textId="77777777" w:rsidTr="0079478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A7FD8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Numero Istanze Restituite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74E58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Integer</w:t>
            </w:r>
            <w:proofErr w:type="spellEnd"/>
          </w:p>
        </w:tc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6DBE" w14:textId="77777777" w:rsidR="0036068C" w:rsidRPr="0079478C" w:rsidRDefault="0036068C" w:rsidP="00CC60CA">
            <w:pPr>
              <w:pStyle w:val="Corpodeltesto220"/>
              <w:snapToGrid w:val="0"/>
              <w:rPr>
                <w:bCs w:val="0"/>
              </w:rPr>
            </w:pPr>
            <w:r w:rsidRPr="0079478C">
              <w:rPr>
                <w:bCs w:val="0"/>
              </w:rPr>
              <w:t xml:space="preserve">Numero di istanze restituite. </w:t>
            </w:r>
          </w:p>
        </w:tc>
      </w:tr>
      <w:tr w:rsidR="0036068C" w:rsidRPr="000B2AF4" w14:paraId="7DF0483C" w14:textId="77777777" w:rsidTr="0079478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28910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Numero Istanze Totali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185C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Integer</w:t>
            </w:r>
            <w:proofErr w:type="spellEnd"/>
          </w:p>
        </w:tc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04A54" w14:textId="77777777" w:rsidR="0036068C" w:rsidRPr="0079478C" w:rsidRDefault="0036068C" w:rsidP="00CC60CA">
            <w:pPr>
              <w:pStyle w:val="Corpodeltesto220"/>
              <w:snapToGrid w:val="0"/>
              <w:rPr>
                <w:bCs w:val="0"/>
              </w:rPr>
            </w:pPr>
            <w:r w:rsidRPr="0079478C">
              <w:rPr>
                <w:bCs w:val="0"/>
              </w:rPr>
              <w:t>Numero complessivo di istanze che soddisfano i criteri di ricerca impostati</w:t>
            </w:r>
          </w:p>
        </w:tc>
      </w:tr>
      <w:tr w:rsidR="0036068C" w:rsidRPr="000B2AF4" w14:paraId="12FEFF12" w14:textId="77777777" w:rsidTr="0079478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03031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Numero Pagina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58E29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Integer</w:t>
            </w:r>
            <w:proofErr w:type="spellEnd"/>
          </w:p>
        </w:tc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B83DF" w14:textId="77777777" w:rsidR="0036068C" w:rsidRPr="0079478C" w:rsidRDefault="0036068C" w:rsidP="00CC60CA">
            <w:pPr>
              <w:pStyle w:val="Corpodeltesto220"/>
              <w:snapToGrid w:val="0"/>
              <w:rPr>
                <w:bCs w:val="0"/>
              </w:rPr>
            </w:pPr>
            <w:r w:rsidRPr="0079478C">
              <w:rPr>
                <w:bCs w:val="0"/>
              </w:rPr>
              <w:t>Numero della pagina a cui appartengono le istanze restituite</w:t>
            </w:r>
          </w:p>
        </w:tc>
      </w:tr>
      <w:tr w:rsidR="0036068C" w:rsidRPr="0036068C" w14:paraId="33B2394E" w14:textId="77777777" w:rsidTr="0079478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C0F28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Numero Pagine Totali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6586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Integer</w:t>
            </w:r>
            <w:proofErr w:type="spellEnd"/>
          </w:p>
        </w:tc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800D" w14:textId="77777777" w:rsidR="0036068C" w:rsidRPr="0079478C" w:rsidRDefault="0036068C" w:rsidP="00CC60CA">
            <w:pPr>
              <w:pStyle w:val="Corpodeltesto220"/>
              <w:snapToGrid w:val="0"/>
              <w:rPr>
                <w:bCs w:val="0"/>
              </w:rPr>
            </w:pPr>
            <w:r w:rsidRPr="0079478C">
              <w:rPr>
                <w:bCs w:val="0"/>
              </w:rPr>
              <w:t>Numero complessivo di pagine in cui l'elenco complessivo delle istanze, soddisfacenti i criteri di ricerca impostati, vengono paginate</w:t>
            </w:r>
          </w:p>
        </w:tc>
      </w:tr>
      <w:tr w:rsidR="0036068C" w:rsidRPr="000B2AF4" w14:paraId="14DD6B5D" w14:textId="77777777" w:rsidTr="0079478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D4338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ElencoIstanze</w:t>
            </w:r>
            <w:proofErr w:type="spellEnd"/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8AC09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Array di Istanza</w:t>
            </w:r>
          </w:p>
        </w:tc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B64E" w14:textId="77777777" w:rsidR="0036068C" w:rsidRPr="0079478C" w:rsidRDefault="0036068C" w:rsidP="00CC60CA">
            <w:pPr>
              <w:pStyle w:val="Corpodeltesto220"/>
              <w:snapToGrid w:val="0"/>
              <w:rPr>
                <w:bCs w:val="0"/>
              </w:rPr>
            </w:pPr>
            <w:r w:rsidRPr="0079478C">
              <w:rPr>
                <w:bCs w:val="0"/>
              </w:rPr>
              <w:t>Elenco delle istanze che soddisfano i criteri impostati paginate secondo le regole precedentemente descritte.</w:t>
            </w:r>
          </w:p>
          <w:p w14:paraId="443A8A6E" w14:textId="77777777" w:rsidR="0036068C" w:rsidRPr="0079478C" w:rsidRDefault="0036068C" w:rsidP="00CC60CA">
            <w:pPr>
              <w:pStyle w:val="Corpodeltesto220"/>
              <w:snapToGrid w:val="0"/>
              <w:rPr>
                <w:bCs w:val="0"/>
              </w:rPr>
            </w:pPr>
            <w:r w:rsidRPr="0079478C">
              <w:rPr>
                <w:bCs w:val="0"/>
              </w:rPr>
              <w:t>Per la valorizzazione di ciascun elemento “Istanza” fare riferimento a quanto sotto indicato</w:t>
            </w:r>
          </w:p>
        </w:tc>
      </w:tr>
    </w:tbl>
    <w:p w14:paraId="0D6C9A9E" w14:textId="77777777" w:rsidR="0062313F" w:rsidRPr="000B2AF4" w:rsidRDefault="0062313F" w:rsidP="0036068C">
      <w:pPr>
        <w:pStyle w:val="Corpotesto"/>
        <w:widowControl w:val="0"/>
        <w:spacing w:line="240" w:lineRule="atLeast"/>
        <w:ind w:left="0"/>
        <w:jc w:val="left"/>
        <w:rPr>
          <w:color w:val="auto"/>
        </w:rPr>
      </w:pPr>
    </w:p>
    <w:p w14:paraId="1A744BFC" w14:textId="77777777" w:rsidR="0062313F" w:rsidRPr="0079478C" w:rsidRDefault="0036068C" w:rsidP="0036068C">
      <w:pPr>
        <w:pStyle w:val="Corpotesto"/>
        <w:widowControl w:val="0"/>
        <w:spacing w:line="240" w:lineRule="atLeast"/>
        <w:ind w:left="0"/>
        <w:jc w:val="left"/>
        <w:rPr>
          <w:color w:val="auto"/>
          <w:szCs w:val="22"/>
        </w:rPr>
      </w:pPr>
      <w:r w:rsidRPr="0079478C">
        <w:rPr>
          <w:color w:val="auto"/>
          <w:szCs w:val="22"/>
        </w:rPr>
        <w:t>L’elenco riporta le seguenti colonne (ordinate per 'data di ricezione' in ordine crescente):</w:t>
      </w:r>
    </w:p>
    <w:tbl>
      <w:tblPr>
        <w:tblW w:w="9608" w:type="dxa"/>
        <w:tblInd w:w="2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1"/>
        <w:gridCol w:w="1701"/>
        <w:gridCol w:w="5386"/>
      </w:tblGrid>
      <w:tr w:rsidR="0036068C" w:rsidRPr="000B2AF4" w14:paraId="70D9917E" w14:textId="77777777" w:rsidTr="0079478C">
        <w:trPr>
          <w:trHeight w:hRule="exact" w:val="346"/>
        </w:trPr>
        <w:tc>
          <w:tcPr>
            <w:tcW w:w="2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7A93B8F1" w14:textId="77777777" w:rsidR="0036068C" w:rsidRPr="000B2AF4" w:rsidRDefault="0036068C" w:rsidP="00CC60CA">
            <w:pPr>
              <w:pStyle w:val="Contenutotabella"/>
              <w:rPr>
                <w:b/>
              </w:rPr>
            </w:pPr>
            <w:r w:rsidRPr="000B2AF4">
              <w:rPr>
                <w:b/>
              </w:rPr>
              <w:t>Parametro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102AF0D0" w14:textId="77777777" w:rsidR="0036068C" w:rsidRPr="000B2AF4" w:rsidRDefault="0036068C" w:rsidP="00CC60CA">
            <w:pPr>
              <w:pStyle w:val="Contenutotabella"/>
              <w:rPr>
                <w:b/>
              </w:rPr>
            </w:pPr>
            <w:r w:rsidRPr="000B2AF4">
              <w:rPr>
                <w:b/>
              </w:rPr>
              <w:t>Tipo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5A650765" w14:textId="77777777" w:rsidR="0036068C" w:rsidRPr="000B2AF4" w:rsidRDefault="0036068C" w:rsidP="00CC60CA">
            <w:pPr>
              <w:pStyle w:val="Contenutotabella"/>
              <w:rPr>
                <w:b/>
              </w:rPr>
            </w:pPr>
            <w:r w:rsidRPr="000B2AF4">
              <w:rPr>
                <w:b/>
              </w:rPr>
              <w:t>Descrizione</w:t>
            </w:r>
          </w:p>
        </w:tc>
      </w:tr>
      <w:tr w:rsidR="0036068C" w:rsidRPr="000B2AF4" w14:paraId="1C49FAB3" w14:textId="77777777" w:rsidTr="0079478C">
        <w:trPr>
          <w:trHeight w:hRule="exact" w:val="458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F8CE0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Numero Intervento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C6231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C54FC4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(22)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0FAC18" w14:textId="77777777" w:rsidR="0036068C" w:rsidRPr="0079478C" w:rsidRDefault="0036068C" w:rsidP="00CC60CA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Identificativo Univoco dell'intervento</w:t>
            </w:r>
          </w:p>
        </w:tc>
      </w:tr>
      <w:tr w:rsidR="0036068C" w:rsidRPr="0036068C" w14:paraId="1DE72A3D" w14:textId="77777777" w:rsidTr="0079478C">
        <w:trPr>
          <w:trHeight w:hRule="exact" w:val="458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360AB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 xml:space="preserve">Numero Istanza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07071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C54FC4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(22)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265D3F" w14:textId="77777777" w:rsidR="0036068C" w:rsidRPr="0079478C" w:rsidRDefault="0036068C" w:rsidP="00CC60CA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Identificativo Univoco dell’istanza</w:t>
            </w:r>
          </w:p>
          <w:p w14:paraId="2AD3E439" w14:textId="77777777" w:rsidR="0036068C" w:rsidRPr="0079478C" w:rsidRDefault="0036068C" w:rsidP="00CC60CA">
            <w:pPr>
              <w:pStyle w:val="Contenutotabella"/>
              <w:rPr>
                <w:sz w:val="20"/>
              </w:rPr>
            </w:pPr>
          </w:p>
        </w:tc>
      </w:tr>
      <w:tr w:rsidR="0036068C" w:rsidRPr="0036068C" w14:paraId="17591D85" w14:textId="77777777" w:rsidTr="0079478C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C1D3B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 xml:space="preserve">Tipo Istanza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A4DAE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C54FC4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(100)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2DF9B" w14:textId="77777777" w:rsidR="0036068C" w:rsidRPr="0079478C" w:rsidRDefault="0036068C" w:rsidP="00CC60CA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 xml:space="preserve">Descrizione del modello </w:t>
            </w:r>
          </w:p>
        </w:tc>
      </w:tr>
      <w:tr w:rsidR="0036068C" w:rsidRPr="0036068C" w14:paraId="43880116" w14:textId="77777777" w:rsidTr="0079478C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E337C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Codice Tipo Istanza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9F06B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C54FC4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(30)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A90094" w14:textId="77777777" w:rsidR="0036068C" w:rsidRPr="0079478C" w:rsidRDefault="0036068C" w:rsidP="00CC60CA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Codifica del modello</w:t>
            </w:r>
          </w:p>
        </w:tc>
      </w:tr>
      <w:tr w:rsidR="0036068C" w:rsidRPr="0036068C" w14:paraId="05A8B025" w14:textId="77777777" w:rsidTr="0079478C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E823B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Specie Pratica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6F817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C54FC4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(30)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837FC" w14:textId="77777777" w:rsidR="0036068C" w:rsidRPr="0079478C" w:rsidRDefault="0036068C" w:rsidP="00CC60CA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Descrizione breve della specie pratica</w:t>
            </w:r>
          </w:p>
        </w:tc>
      </w:tr>
      <w:tr w:rsidR="0036068C" w:rsidRPr="0036068C" w14:paraId="43D76ABE" w14:textId="77777777" w:rsidTr="0079478C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A2DA5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Codice Specie Pratica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5E13D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C54FC4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(30)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0EDA3F" w14:textId="77777777" w:rsidR="0036068C" w:rsidRPr="0079478C" w:rsidRDefault="0036068C" w:rsidP="00CC60CA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Codifica della specie pratica</w:t>
            </w:r>
          </w:p>
        </w:tc>
      </w:tr>
      <w:tr w:rsidR="0036068C" w:rsidRPr="0036068C" w14:paraId="63E60FFD" w14:textId="77777777" w:rsidTr="0079478C">
        <w:trPr>
          <w:trHeight w:hRule="exact" w:val="560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6DC48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Identificativo Pratica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D8726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C54FC4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(20)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96CA91" w14:textId="77777777" w:rsidR="0036068C" w:rsidRPr="0079478C" w:rsidRDefault="0036068C" w:rsidP="00CC60CA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Numero della pratica se associata all'istanza</w:t>
            </w:r>
          </w:p>
        </w:tc>
      </w:tr>
      <w:tr w:rsidR="0036068C" w:rsidRPr="0036068C" w14:paraId="7A73E7C4" w14:textId="77777777" w:rsidTr="0079478C">
        <w:trPr>
          <w:trHeight w:hRule="exact" w:val="679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04BBC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Tipo Intestatario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61137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C54FC4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(1)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AF1B03" w14:textId="77777777" w:rsidR="0036068C" w:rsidRPr="0079478C" w:rsidRDefault="0036068C" w:rsidP="00CC60CA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F= persona fisica</w:t>
            </w:r>
          </w:p>
          <w:p w14:paraId="78AC0620" w14:textId="77777777" w:rsidR="0036068C" w:rsidRPr="0079478C" w:rsidRDefault="0036068C" w:rsidP="00CC60CA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G= persona giuridica</w:t>
            </w:r>
          </w:p>
        </w:tc>
      </w:tr>
      <w:tr w:rsidR="0036068C" w:rsidRPr="0036068C" w14:paraId="7E7BDB24" w14:textId="77777777" w:rsidTr="0079478C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F4B01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Intestatario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D487E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C54FC4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(100)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12EF86" w14:textId="77777777" w:rsidR="0036068C" w:rsidRPr="0079478C" w:rsidRDefault="0036068C" w:rsidP="00CC60CA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 xml:space="preserve">Intestatario dell'istanza </w:t>
            </w:r>
          </w:p>
        </w:tc>
      </w:tr>
      <w:tr w:rsidR="0036068C" w:rsidRPr="0036068C" w14:paraId="65CF2170" w14:textId="77777777" w:rsidTr="0079478C">
        <w:trPr>
          <w:trHeight w:hRule="exact" w:val="751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2F0D5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Nome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E05DA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C54FC4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(50)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35A62" w14:textId="77777777" w:rsidR="0036068C" w:rsidRPr="0079478C" w:rsidRDefault="0036068C" w:rsidP="00CC60CA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Se Intestatario è 'F', viene valorizzato col nome dell'intestatario</w:t>
            </w:r>
          </w:p>
        </w:tc>
      </w:tr>
      <w:tr w:rsidR="0036068C" w:rsidRPr="0036068C" w14:paraId="620A5FE9" w14:textId="77777777" w:rsidTr="0079478C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2BC99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Indirizzo(sedime)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A1D89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C54FC4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(30)</w:t>
            </w:r>
          </w:p>
        </w:tc>
        <w:tc>
          <w:tcPr>
            <w:tcW w:w="538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BF673" w14:textId="77777777" w:rsidR="0036068C" w:rsidRPr="0079478C" w:rsidRDefault="0036068C" w:rsidP="00CC60CA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Indirizzo di ubicazione dell'intervento</w:t>
            </w:r>
          </w:p>
        </w:tc>
      </w:tr>
      <w:tr w:rsidR="0036068C" w:rsidRPr="0036068C" w14:paraId="22E402A5" w14:textId="77777777" w:rsidTr="0079478C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E4815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Descrizione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030B0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C54FC4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(255)</w:t>
            </w:r>
          </w:p>
        </w:tc>
        <w:tc>
          <w:tcPr>
            <w:tcW w:w="53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88885C" w14:textId="77777777" w:rsidR="0036068C" w:rsidRPr="0079478C" w:rsidRDefault="0036068C" w:rsidP="00CC60CA">
            <w:pPr>
              <w:rPr>
                <w:sz w:val="20"/>
              </w:rPr>
            </w:pPr>
          </w:p>
        </w:tc>
      </w:tr>
      <w:tr w:rsidR="0036068C" w:rsidRPr="0036068C" w14:paraId="34A8B5F7" w14:textId="77777777" w:rsidTr="0079478C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649E3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Num</w:t>
            </w:r>
            <w:proofErr w:type="spellEnd"/>
            <w:r w:rsidRPr="0079478C">
              <w:rPr>
                <w:sz w:val="20"/>
              </w:rPr>
              <w:t xml:space="preserve"> civico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D4A0E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Number</w:t>
            </w:r>
            <w:proofErr w:type="spellEnd"/>
            <w:r w:rsidR="00C54FC4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(8)</w:t>
            </w:r>
          </w:p>
        </w:tc>
        <w:tc>
          <w:tcPr>
            <w:tcW w:w="53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EC498" w14:textId="77777777" w:rsidR="0036068C" w:rsidRPr="0079478C" w:rsidRDefault="0036068C" w:rsidP="00CC60CA">
            <w:pPr>
              <w:rPr>
                <w:sz w:val="20"/>
              </w:rPr>
            </w:pPr>
          </w:p>
        </w:tc>
      </w:tr>
      <w:tr w:rsidR="0036068C" w:rsidRPr="0036068C" w14:paraId="5E8626CF" w14:textId="77777777" w:rsidTr="0079478C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987CB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bis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B4006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C54FC4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(6)</w:t>
            </w:r>
          </w:p>
        </w:tc>
        <w:tc>
          <w:tcPr>
            <w:tcW w:w="53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9418BF" w14:textId="77777777" w:rsidR="0036068C" w:rsidRPr="0079478C" w:rsidRDefault="0036068C" w:rsidP="00CC60CA">
            <w:pPr>
              <w:rPr>
                <w:sz w:val="20"/>
              </w:rPr>
            </w:pPr>
          </w:p>
        </w:tc>
      </w:tr>
      <w:tr w:rsidR="0036068C" w:rsidRPr="0036068C" w14:paraId="649BE4C2" w14:textId="77777777" w:rsidTr="0079478C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BC1B8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interno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3869D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C54FC4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(4)</w:t>
            </w:r>
          </w:p>
        </w:tc>
        <w:tc>
          <w:tcPr>
            <w:tcW w:w="53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9FF58D" w14:textId="77777777" w:rsidR="0036068C" w:rsidRPr="0079478C" w:rsidRDefault="0036068C" w:rsidP="00CC60CA">
            <w:pPr>
              <w:rPr>
                <w:sz w:val="20"/>
              </w:rPr>
            </w:pPr>
          </w:p>
        </w:tc>
      </w:tr>
      <w:tr w:rsidR="0036068C" w:rsidRPr="0036068C" w14:paraId="02B1E402" w14:textId="77777777" w:rsidTr="0079478C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3CBB4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Data Ricezione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AA170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Date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A038DB" w14:textId="77777777" w:rsidR="0036068C" w:rsidRPr="0079478C" w:rsidRDefault="0036068C" w:rsidP="00CC60CA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 xml:space="preserve">Data di ricezione dell'istanza in </w:t>
            </w:r>
            <w:proofErr w:type="spellStart"/>
            <w:r w:rsidRPr="0079478C">
              <w:rPr>
                <w:sz w:val="20"/>
              </w:rPr>
              <w:t>stato</w:t>
            </w:r>
            <w:proofErr w:type="spellEnd"/>
            <w:r w:rsidRPr="0079478C">
              <w:rPr>
                <w:sz w:val="20"/>
              </w:rPr>
              <w:t xml:space="preserve"> depositata</w:t>
            </w:r>
          </w:p>
        </w:tc>
      </w:tr>
      <w:tr w:rsidR="0036068C" w:rsidRPr="0036068C" w14:paraId="4CFBF787" w14:textId="77777777" w:rsidTr="0079478C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4C7E9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lastRenderedPageBreak/>
              <w:t>Data Ultima Variazione Stato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635C6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Date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79CEB7" w14:textId="77777777" w:rsidR="0036068C" w:rsidRPr="0079478C" w:rsidRDefault="0036068C" w:rsidP="00CC60CA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Data dell'ultima variazione di stato dell'istanza</w:t>
            </w:r>
          </w:p>
        </w:tc>
      </w:tr>
      <w:tr w:rsidR="0036068C" w:rsidRPr="0036068C" w14:paraId="16551936" w14:textId="77777777" w:rsidTr="0079478C">
        <w:trPr>
          <w:trHeight w:hRule="exact" w:val="346"/>
        </w:trPr>
        <w:tc>
          <w:tcPr>
            <w:tcW w:w="2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953E6F5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Stato Istanza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2D03AF1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A3641C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(40)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97205CC" w14:textId="77777777" w:rsidR="0036068C" w:rsidRPr="0079478C" w:rsidRDefault="0036068C" w:rsidP="00CC60CA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Stato attuale dell'istanza</w:t>
            </w:r>
          </w:p>
        </w:tc>
      </w:tr>
      <w:tr w:rsidR="0036068C" w:rsidRPr="0036068C" w14:paraId="2D9F8B13" w14:textId="77777777" w:rsidTr="0079478C">
        <w:trPr>
          <w:trHeight w:hRule="exact" w:val="346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E5A3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Codice Stato Istanza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80D3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A3641C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D3A0" w14:textId="77777777" w:rsidR="0036068C" w:rsidRPr="0079478C" w:rsidRDefault="0036068C" w:rsidP="00CC60CA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Codifica dello stato attuale dell'istanza</w:t>
            </w:r>
          </w:p>
        </w:tc>
      </w:tr>
      <w:tr w:rsidR="00C54FC4" w:rsidRPr="0036068C" w14:paraId="63A1B722" w14:textId="77777777" w:rsidTr="0079478C">
        <w:trPr>
          <w:trHeight w:hRule="exact" w:val="1648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2B99" w14:textId="77777777" w:rsidR="00C54FC4" w:rsidRPr="0079478C" w:rsidRDefault="00C54FC4" w:rsidP="00CC60CA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TipiTracciatiXML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624E" w14:textId="77777777" w:rsidR="00C54FC4" w:rsidRPr="0079478C" w:rsidRDefault="00C54FC4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List (</w:t>
            </w: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Pr="0079478C">
              <w:rPr>
                <w:sz w:val="20"/>
              </w:rPr>
              <w:t xml:space="preserve">, </w:t>
            </w: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Pr="0079478C">
              <w:rPr>
                <w:sz w:val="20"/>
              </w:rPr>
              <w:t xml:space="preserve">, </w:t>
            </w:r>
            <w:proofErr w:type="spellStart"/>
            <w:r w:rsidRPr="0079478C">
              <w:rPr>
                <w:sz w:val="20"/>
              </w:rPr>
              <w:t>Boolean</w:t>
            </w:r>
            <w:proofErr w:type="spellEnd"/>
            <w:r w:rsidRPr="0079478C">
              <w:rPr>
                <w:sz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F606" w14:textId="77777777" w:rsidR="00C54FC4" w:rsidRPr="0079478C" w:rsidRDefault="00C54FC4" w:rsidP="00CC60CA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 xml:space="preserve">Elenco delle tipologie di tracciati previste per ogni istanza con le seguenti informazioni: </w:t>
            </w:r>
          </w:p>
          <w:p w14:paraId="1D75F3B0" w14:textId="77777777" w:rsidR="00C54FC4" w:rsidRPr="0079478C" w:rsidRDefault="00C54FC4" w:rsidP="00CC60CA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Codice tipo tracciato associato all’istanza</w:t>
            </w:r>
          </w:p>
          <w:p w14:paraId="5112608F" w14:textId="77777777" w:rsidR="00C54FC4" w:rsidRPr="0079478C" w:rsidRDefault="00C54FC4" w:rsidP="00CC60CA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Descrizione del tracciato associato all’istanza</w:t>
            </w:r>
          </w:p>
          <w:p w14:paraId="490F1B93" w14:textId="77777777" w:rsidR="00C54FC4" w:rsidRPr="0079478C" w:rsidRDefault="00C54FC4" w:rsidP="00CC60CA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Informazione relativa alla presenza o meno di un tracciato XML associato all’istanza</w:t>
            </w:r>
          </w:p>
        </w:tc>
      </w:tr>
      <w:tr w:rsidR="0036068C" w:rsidRPr="0088414E" w14:paraId="797D8C61" w14:textId="77777777" w:rsidTr="0079478C">
        <w:trPr>
          <w:trHeight w:hRule="exact" w:val="1153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804C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Occupazione Suolo Pubblico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C17F" w14:textId="77777777" w:rsidR="0036068C" w:rsidRPr="0079478C" w:rsidRDefault="0036068C" w:rsidP="00CC60CA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A3641C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(1)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EF76" w14:textId="77777777" w:rsidR="0036068C" w:rsidRPr="0079478C" w:rsidRDefault="0036068C" w:rsidP="00CC60CA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‘S’ se l’istanza riguarda l’occupazione del suolo pubblico;</w:t>
            </w:r>
          </w:p>
          <w:p w14:paraId="5DCB8943" w14:textId="77777777" w:rsidR="0036068C" w:rsidRPr="0079478C" w:rsidRDefault="0036068C" w:rsidP="00CC60CA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‘N’ se l’istanza non riguarda l’occupazione di suolo pubblico.</w:t>
            </w:r>
          </w:p>
          <w:p w14:paraId="645DB1DE" w14:textId="77777777" w:rsidR="0036068C" w:rsidRPr="0079478C" w:rsidRDefault="0036068C" w:rsidP="00CC60CA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Se l’istanza ha una tipologia che non gestisce tale informazione (es. istanze Centro Italia, istanze pregresse), l’elemento non è presente</w:t>
            </w:r>
          </w:p>
        </w:tc>
      </w:tr>
    </w:tbl>
    <w:p w14:paraId="607F534E" w14:textId="77777777" w:rsidR="0036068C" w:rsidRDefault="0036068C" w:rsidP="0079478C">
      <w:pPr>
        <w:pStyle w:val="Corpotesto"/>
        <w:widowControl w:val="0"/>
        <w:spacing w:line="240" w:lineRule="atLeast"/>
        <w:ind w:left="0"/>
        <w:jc w:val="left"/>
      </w:pPr>
    </w:p>
    <w:p w14:paraId="0FABD119" w14:textId="77777777" w:rsidR="0036068C" w:rsidRPr="0088414E" w:rsidRDefault="0036068C" w:rsidP="00016C45">
      <w:pPr>
        <w:pStyle w:val="Corpotesto"/>
        <w:widowControl w:val="0"/>
        <w:spacing w:line="240" w:lineRule="atLeast"/>
        <w:jc w:val="left"/>
      </w:pPr>
    </w:p>
    <w:p w14:paraId="4D8165ED" w14:textId="77777777" w:rsidR="00016C45" w:rsidRPr="0025411D" w:rsidRDefault="00016C45" w:rsidP="0025411D">
      <w:pPr>
        <w:pStyle w:val="Titolo3"/>
      </w:pPr>
      <w:bookmarkStart w:id="45" w:name="__RefHeading__17_1682047384"/>
      <w:bookmarkStart w:id="46" w:name="_Toc63343302"/>
      <w:bookmarkEnd w:id="45"/>
      <w:r w:rsidRPr="0025411D">
        <w:t xml:space="preserve">Operazione: </w:t>
      </w:r>
      <w:proofErr w:type="spellStart"/>
      <w:r w:rsidRPr="0025411D">
        <w:rPr>
          <w:caps w:val="0"/>
        </w:rPr>
        <w:t>ricercaDatiSintesiIstanza</w:t>
      </w:r>
      <w:bookmarkEnd w:id="46"/>
      <w:proofErr w:type="spellEnd"/>
    </w:p>
    <w:p w14:paraId="783017A0" w14:textId="77777777" w:rsidR="00016C45" w:rsidRPr="0079478C" w:rsidRDefault="00016C45" w:rsidP="0025411D">
      <w:pPr>
        <w:rPr>
          <w:color w:val="FF0000"/>
          <w:szCs w:val="22"/>
        </w:rPr>
      </w:pPr>
      <w:r w:rsidRPr="0079478C">
        <w:rPr>
          <w:szCs w:val="22"/>
        </w:rPr>
        <w:t>Il servizio ha lo scopo di estrarre i dati di sintesi di una specifica istanza</w:t>
      </w:r>
      <w:r w:rsidR="009F223F" w:rsidRPr="0079478C">
        <w:rPr>
          <w:szCs w:val="22"/>
        </w:rPr>
        <w:t xml:space="preserve"> </w:t>
      </w:r>
      <w:r w:rsidR="009F223F" w:rsidRPr="0079478C">
        <w:rPr>
          <w:color w:val="FF0000"/>
          <w:szCs w:val="22"/>
        </w:rPr>
        <w:t xml:space="preserve">’nativa’ </w:t>
      </w:r>
      <w:r w:rsidRPr="0079478C">
        <w:rPr>
          <w:color w:val="FF0000"/>
          <w:szCs w:val="22"/>
        </w:rPr>
        <w:t>MUDE</w:t>
      </w:r>
      <w:r w:rsidR="009F223F" w:rsidRPr="0079478C">
        <w:rPr>
          <w:color w:val="FF0000"/>
          <w:szCs w:val="22"/>
        </w:rPr>
        <w:t xml:space="preserve"> o proveniente dai FO-TP.</w:t>
      </w:r>
      <w:r w:rsidR="0079478C">
        <w:rPr>
          <w:color w:val="FF0000"/>
          <w:szCs w:val="22"/>
        </w:rPr>
        <w:t xml:space="preserve"> </w:t>
      </w:r>
      <w:r w:rsidRPr="0079478C">
        <w:rPr>
          <w:szCs w:val="22"/>
        </w:rPr>
        <w:t xml:space="preserve">Potranno essere estratte solo istanze con stati successivi o uguali allo stato 'depositata'. </w:t>
      </w:r>
    </w:p>
    <w:p w14:paraId="68074FDB" w14:textId="77777777" w:rsidR="00016C45" w:rsidRPr="0079478C" w:rsidRDefault="00016C45" w:rsidP="0025411D">
      <w:pPr>
        <w:rPr>
          <w:szCs w:val="22"/>
        </w:rPr>
      </w:pPr>
      <w:r w:rsidRPr="0079478C">
        <w:rPr>
          <w:szCs w:val="22"/>
        </w:rPr>
        <w:t>In input viene passato l'oggetto '</w:t>
      </w:r>
      <w:proofErr w:type="spellStart"/>
      <w:r w:rsidRPr="0079478C">
        <w:rPr>
          <w:szCs w:val="22"/>
        </w:rPr>
        <w:t>IdentificativoIstanza</w:t>
      </w:r>
      <w:proofErr w:type="spellEnd"/>
      <w:r w:rsidRPr="0079478C">
        <w:rPr>
          <w:szCs w:val="22"/>
        </w:rPr>
        <w:t>' composto d</w:t>
      </w:r>
      <w:r w:rsidR="0025411D" w:rsidRPr="0079478C">
        <w:rPr>
          <w:szCs w:val="22"/>
        </w:rPr>
        <w:t>ai seguenti attributi:</w:t>
      </w:r>
    </w:p>
    <w:p w14:paraId="7B8F72C6" w14:textId="77777777" w:rsidR="00016C45" w:rsidRPr="0088414E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47" w:name="__RefHeading__7006_1800893451"/>
      <w:bookmarkStart w:id="48" w:name="_Toc63343303"/>
      <w:bookmarkEnd w:id="47"/>
      <w:r w:rsidRPr="0088414E">
        <w:t>Interfaccia di input</w:t>
      </w:r>
      <w:bookmarkEnd w:id="48"/>
    </w:p>
    <w:p w14:paraId="49331D8D" w14:textId="77777777" w:rsidR="00016C45" w:rsidRDefault="00016C45" w:rsidP="00016C45">
      <w:pPr>
        <w:pStyle w:val="Corpotes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356"/>
        <w:gridCol w:w="1156"/>
        <w:gridCol w:w="5648"/>
      </w:tblGrid>
      <w:tr w:rsidR="00EC0054" w14:paraId="5FD1F8F5" w14:textId="77777777" w:rsidTr="00EC0054">
        <w:trPr>
          <w:tblHeader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9017B5F" w14:textId="77777777" w:rsidR="00EC0054" w:rsidRDefault="00EC0054" w:rsidP="00EC0054">
            <w:pPr>
              <w:pStyle w:val="Intestazionetabella"/>
              <w:snapToGrid w:val="0"/>
            </w:pPr>
            <w:r>
              <w:t>Nome campo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8E6BA7C" w14:textId="77777777" w:rsidR="00EC0054" w:rsidRDefault="00EC0054" w:rsidP="00EC0054">
            <w:pPr>
              <w:pStyle w:val="Intestazionetabella"/>
              <w:snapToGrid w:val="0"/>
            </w:pPr>
            <w:r>
              <w:t>Tipo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68D121F" w14:textId="77777777" w:rsidR="00EC0054" w:rsidRDefault="00EC0054" w:rsidP="00EC0054">
            <w:pPr>
              <w:pStyle w:val="Intestazionetabella"/>
              <w:snapToGrid w:val="0"/>
            </w:pPr>
            <w:proofErr w:type="spellStart"/>
            <w:r>
              <w:t>Obb</w:t>
            </w:r>
            <w:proofErr w:type="spellEnd"/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FCF865" w14:textId="77777777" w:rsidR="00EC0054" w:rsidRDefault="00EC0054" w:rsidP="00EC0054">
            <w:pPr>
              <w:pStyle w:val="Intestazionetabella"/>
              <w:snapToGrid w:val="0"/>
            </w:pPr>
            <w:r>
              <w:t>Descrizione/valori consentiti</w:t>
            </w:r>
          </w:p>
        </w:tc>
      </w:tr>
      <w:tr w:rsidR="00016C45" w:rsidRPr="0088414E" w14:paraId="3AEF355D" w14:textId="77777777" w:rsidTr="0079478C">
        <w:trPr>
          <w:trHeight w:val="3195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8A6AC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Token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EDBE5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9F223F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(50)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97A3" w14:textId="77777777" w:rsidR="00016C45" w:rsidRPr="0079478C" w:rsidRDefault="00016C45" w:rsidP="008D01F9">
            <w:pPr>
              <w:snapToGrid w:val="0"/>
              <w:jc w:val="center"/>
              <w:rPr>
                <w:bCs/>
                <w:sz w:val="20"/>
              </w:rPr>
            </w:pPr>
            <w:r w:rsidRPr="0079478C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431F0" w14:textId="77777777" w:rsidR="00016C45" w:rsidRDefault="00016C45" w:rsidP="0025411D">
            <w:pPr>
              <w:rPr>
                <w:sz w:val="20"/>
              </w:rPr>
            </w:pPr>
            <w:r w:rsidRPr="0079478C">
              <w:rPr>
                <w:sz w:val="20"/>
              </w:rPr>
              <w:t>Numero a generazione casuale che offre garanzia di utilizzo unico. Il dato è stato reperito al momento dell'autenticazione.</w:t>
            </w:r>
          </w:p>
          <w:p w14:paraId="435CA957" w14:textId="77777777" w:rsidR="0079478C" w:rsidRPr="0079478C" w:rsidRDefault="0079478C" w:rsidP="0025411D">
            <w:pPr>
              <w:rPr>
                <w:sz w:val="20"/>
              </w:rPr>
            </w:pPr>
          </w:p>
          <w:p w14:paraId="54D950D6" w14:textId="77777777" w:rsidR="00016C45" w:rsidRPr="0079478C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79478C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016C45" w:rsidRPr="0079478C" w14:paraId="3E5DCC89" w14:textId="77777777" w:rsidTr="00CE3D96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2FFF009A" w14:textId="77777777" w:rsidR="00016C45" w:rsidRPr="0079478C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79478C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64C6EC22" w14:textId="77777777" w:rsidR="00016C45" w:rsidRPr="0079478C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79478C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79478C" w14:paraId="5435CCAD" w14:textId="77777777" w:rsidTr="002272A8">
              <w:tc>
                <w:tcPr>
                  <w:tcW w:w="2884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2F7C8B19" w14:textId="77777777" w:rsidR="00016C45" w:rsidRPr="0079478C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79478C">
                    <w:rPr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7F10410" w14:textId="77777777" w:rsidR="00016C45" w:rsidRPr="0079478C" w:rsidRDefault="00016C45" w:rsidP="008D01F9">
                  <w:pPr>
                    <w:pStyle w:val="Contenutotabella"/>
                    <w:rPr>
                      <w:bCs/>
                      <w:sz w:val="20"/>
                    </w:rPr>
                  </w:pPr>
                  <w:r w:rsidRPr="0079478C">
                    <w:rPr>
                      <w:bCs/>
                      <w:sz w:val="20"/>
                    </w:rPr>
                    <w:t>Token inesistente</w:t>
                  </w:r>
                </w:p>
              </w:tc>
            </w:tr>
            <w:tr w:rsidR="002272A8" w:rsidRPr="0079478C" w14:paraId="23C9D996" w14:textId="77777777" w:rsidTr="00CE3D96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EF9F425" w14:textId="77777777" w:rsidR="002272A8" w:rsidRPr="0079478C" w:rsidRDefault="002272A8" w:rsidP="002272A8">
                  <w:pPr>
                    <w:rPr>
                      <w:sz w:val="20"/>
                    </w:rPr>
                  </w:pPr>
                  <w:r w:rsidRPr="0079478C">
                    <w:rPr>
                      <w:sz w:val="20"/>
                    </w:rPr>
                    <w:t>Fruitore non abilitato all’operazione 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6180D7A" w14:textId="77777777" w:rsidR="002272A8" w:rsidRPr="0079478C" w:rsidRDefault="008C00EC" w:rsidP="002272A8">
                  <w:pPr>
                    <w:rPr>
                      <w:sz w:val="20"/>
                    </w:rPr>
                  </w:pPr>
                  <w:r w:rsidRPr="0079478C">
                    <w:rPr>
                      <w:sz w:val="20"/>
                    </w:rPr>
                    <w:t>Fruitore non abilitato all’operazione chiamata</w:t>
                  </w:r>
                </w:p>
              </w:tc>
            </w:tr>
          </w:tbl>
          <w:p w14:paraId="11AD2849" w14:textId="77777777" w:rsidR="00016C45" w:rsidRPr="0079478C" w:rsidRDefault="00016C45" w:rsidP="008D01F9">
            <w:pPr>
              <w:snapToGrid w:val="0"/>
              <w:spacing w:before="100" w:after="100"/>
              <w:jc w:val="left"/>
              <w:rPr>
                <w:sz w:val="20"/>
              </w:rPr>
            </w:pPr>
          </w:p>
        </w:tc>
      </w:tr>
      <w:tr w:rsidR="00016C45" w14:paraId="3C99FFE2" w14:textId="77777777" w:rsidTr="0079478C">
        <w:trPr>
          <w:trHeight w:val="3876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EF726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lastRenderedPageBreak/>
              <w:t>Numero istanza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C0F6C" w14:textId="77777777" w:rsidR="00016C45" w:rsidRPr="0079478C" w:rsidRDefault="00016C45" w:rsidP="008D01F9">
            <w:pPr>
              <w:pStyle w:val="Contenutotabella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Number</w:t>
            </w:r>
            <w:proofErr w:type="spellEnd"/>
            <w:r w:rsidR="009F223F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(22)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878EE" w14:textId="77777777" w:rsidR="00016C45" w:rsidRPr="0079478C" w:rsidRDefault="00016C45" w:rsidP="008D01F9">
            <w:pPr>
              <w:pStyle w:val="Contenutotabella"/>
              <w:jc w:val="center"/>
              <w:rPr>
                <w:sz w:val="20"/>
              </w:rPr>
            </w:pPr>
            <w:r w:rsidRPr="0079478C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3FC02" w14:textId="77777777" w:rsidR="00016C45" w:rsidRPr="0079478C" w:rsidRDefault="00016C45" w:rsidP="008D01F9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Numero dell'istanza che s'intende interrogare.</w:t>
            </w:r>
          </w:p>
          <w:p w14:paraId="11579F63" w14:textId="77777777" w:rsidR="00016C45" w:rsidRPr="0079478C" w:rsidRDefault="00016C45" w:rsidP="008D01F9">
            <w:pPr>
              <w:pStyle w:val="Contenutotabella"/>
              <w:rPr>
                <w:sz w:val="20"/>
              </w:rPr>
            </w:pPr>
          </w:p>
          <w:p w14:paraId="698A5774" w14:textId="77777777" w:rsidR="00016C45" w:rsidRPr="0079478C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79478C">
              <w:rPr>
                <w:b/>
                <w:bCs/>
                <w:sz w:val="20"/>
              </w:rPr>
              <w:t>ERRORI GESTITI:</w:t>
            </w:r>
          </w:p>
          <w:tbl>
            <w:tblPr>
              <w:tblW w:w="543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580"/>
              <w:gridCol w:w="2858"/>
            </w:tblGrid>
            <w:tr w:rsidR="00016C45" w:rsidRPr="0079478C" w14:paraId="238E0F9E" w14:textId="77777777" w:rsidTr="0079478C">
              <w:trPr>
                <w:tblHeader/>
              </w:trPr>
              <w:tc>
                <w:tcPr>
                  <w:tcW w:w="25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7B49E9B5" w14:textId="77777777" w:rsidR="00016C45" w:rsidRPr="0079478C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79478C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85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5D97CC86" w14:textId="77777777" w:rsidR="00016C45" w:rsidRPr="0079478C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79478C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79478C" w14:paraId="480FA5FC" w14:textId="77777777" w:rsidTr="0079478C">
              <w:tc>
                <w:tcPr>
                  <w:tcW w:w="25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BF9D932" w14:textId="77777777" w:rsidR="00016C45" w:rsidRPr="0079478C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79478C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8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B0E20DD" w14:textId="77777777" w:rsidR="00016C45" w:rsidRPr="0079478C" w:rsidRDefault="00016C45" w:rsidP="008D01F9">
                  <w:pPr>
                    <w:pStyle w:val="Contenutotabella"/>
                    <w:rPr>
                      <w:sz w:val="20"/>
                    </w:rPr>
                  </w:pPr>
                  <w:proofErr w:type="spellStart"/>
                  <w:r w:rsidRPr="0079478C">
                    <w:rPr>
                      <w:sz w:val="20"/>
                    </w:rPr>
                    <w:t>NumeroIstanzaObbligatorio</w:t>
                  </w:r>
                  <w:proofErr w:type="spellEnd"/>
                </w:p>
              </w:tc>
            </w:tr>
            <w:tr w:rsidR="00016C45" w:rsidRPr="0079478C" w14:paraId="31DA29BD" w14:textId="77777777" w:rsidTr="0079478C">
              <w:tc>
                <w:tcPr>
                  <w:tcW w:w="25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B5F9D60" w14:textId="77777777" w:rsidR="00016C45" w:rsidRPr="0079478C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79478C">
                    <w:rPr>
                      <w:sz w:val="20"/>
                    </w:rPr>
                    <w:t>Il fruitore non è abilitato all'interrogazione del comune in input</w:t>
                  </w:r>
                </w:p>
              </w:tc>
              <w:tc>
                <w:tcPr>
                  <w:tcW w:w="28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E2523C6" w14:textId="77777777" w:rsidR="00016C45" w:rsidRPr="0079478C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79478C">
                    <w:rPr>
                      <w:sz w:val="20"/>
                    </w:rPr>
                    <w:t>Fruitore non abilitato al Comune (valore input)</w:t>
                  </w:r>
                </w:p>
              </w:tc>
            </w:tr>
            <w:tr w:rsidR="00016C45" w:rsidRPr="0079478C" w14:paraId="5B91BFF2" w14:textId="77777777" w:rsidTr="0079478C">
              <w:tc>
                <w:tcPr>
                  <w:tcW w:w="25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9800417" w14:textId="77777777" w:rsidR="00016C45" w:rsidRPr="0079478C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79478C">
                    <w:rPr>
                      <w:sz w:val="20"/>
                    </w:rPr>
                    <w:t>Il fruitore è abilitato all'interrogazione del comune, ma il comune risulta disabilitato</w:t>
                  </w:r>
                </w:p>
              </w:tc>
              <w:tc>
                <w:tcPr>
                  <w:tcW w:w="28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F29A452" w14:textId="77777777" w:rsidR="00016C45" w:rsidRPr="0079478C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79478C">
                    <w:rPr>
                      <w:sz w:val="20"/>
                    </w:rPr>
                    <w:t>ComuneNonAbilitato</w:t>
                  </w:r>
                  <w:proofErr w:type="spellEnd"/>
                </w:p>
              </w:tc>
            </w:tr>
            <w:tr w:rsidR="00095751" w:rsidRPr="0079478C" w14:paraId="4B456041" w14:textId="77777777" w:rsidTr="0079478C">
              <w:tc>
                <w:tcPr>
                  <w:tcW w:w="25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17D7ECF" w14:textId="77777777" w:rsidR="00095751" w:rsidRPr="0079478C" w:rsidRDefault="00095751" w:rsidP="00095751">
                  <w:pPr>
                    <w:jc w:val="left"/>
                    <w:rPr>
                      <w:sz w:val="20"/>
                    </w:rPr>
                  </w:pPr>
                  <w:r w:rsidRPr="0079478C">
                    <w:rPr>
                      <w:sz w:val="20"/>
                    </w:rPr>
                    <w:t>Fruitore non abilitato a operare sul modello ricercato</w:t>
                  </w:r>
                </w:p>
              </w:tc>
              <w:tc>
                <w:tcPr>
                  <w:tcW w:w="28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6768126" w14:textId="77777777" w:rsidR="00095751" w:rsidRPr="0079478C" w:rsidRDefault="00095751" w:rsidP="00095751">
                  <w:pPr>
                    <w:rPr>
                      <w:sz w:val="20"/>
                    </w:rPr>
                  </w:pPr>
                  <w:r w:rsidRPr="0079478C">
                    <w:rPr>
                      <w:sz w:val="20"/>
                    </w:rPr>
                    <w:t>Fruitore non abilitato al Modello</w:t>
                  </w:r>
                  <w:r w:rsidR="009F223F" w:rsidRPr="0079478C">
                    <w:rPr>
                      <w:sz w:val="20"/>
                    </w:rPr>
                    <w:t xml:space="preserve"> </w:t>
                  </w:r>
                  <w:r w:rsidRPr="0079478C">
                    <w:rPr>
                      <w:sz w:val="20"/>
                    </w:rPr>
                    <w:t>(valore input)</w:t>
                  </w:r>
                </w:p>
              </w:tc>
            </w:tr>
          </w:tbl>
          <w:p w14:paraId="3F8A6D90" w14:textId="77777777" w:rsidR="00016C45" w:rsidRPr="0079478C" w:rsidRDefault="00016C45" w:rsidP="008D01F9">
            <w:pPr>
              <w:pStyle w:val="Contenutotabella"/>
              <w:rPr>
                <w:sz w:val="20"/>
              </w:rPr>
            </w:pPr>
          </w:p>
        </w:tc>
      </w:tr>
    </w:tbl>
    <w:p w14:paraId="7AFA6162" w14:textId="77777777" w:rsidR="00016C45" w:rsidRDefault="00016C45" w:rsidP="00016C45">
      <w:pPr>
        <w:pStyle w:val="Corpotesto"/>
      </w:pPr>
    </w:p>
    <w:p w14:paraId="7276D619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49" w:name="__RefHeading__7008_1800893451"/>
      <w:bookmarkStart w:id="50" w:name="_Toc63343304"/>
      <w:bookmarkEnd w:id="49"/>
      <w:r>
        <w:t>Interfaccia di output</w:t>
      </w:r>
      <w:bookmarkEnd w:id="50"/>
    </w:p>
    <w:p w14:paraId="540073B1" w14:textId="77777777" w:rsidR="007F15CF" w:rsidRDefault="007F15CF" w:rsidP="007F15CF"/>
    <w:p w14:paraId="30633BD2" w14:textId="77777777" w:rsidR="00016C45" w:rsidRDefault="00016C45" w:rsidP="007F15CF">
      <w:r>
        <w:t xml:space="preserve">Il servizio </w:t>
      </w:r>
      <w:r w:rsidR="007F15CF">
        <w:t>restituisce</w:t>
      </w:r>
      <w:r>
        <w:t xml:space="preserve"> all'utente chiamante i dati di sintesi dell'istanza. </w:t>
      </w:r>
    </w:p>
    <w:p w14:paraId="69FABE0E" w14:textId="77777777" w:rsidR="007F15CF" w:rsidRDefault="007F15CF" w:rsidP="007F15C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17"/>
        <w:gridCol w:w="1847"/>
        <w:gridCol w:w="4517"/>
      </w:tblGrid>
      <w:tr w:rsidR="00016C45" w14:paraId="469DC383" w14:textId="77777777" w:rsidTr="0079478C">
        <w:trPr>
          <w:trHeight w:hRule="exact" w:val="346"/>
        </w:trPr>
        <w:tc>
          <w:tcPr>
            <w:tcW w:w="3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35A05F6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Parametro</w:t>
            </w:r>
          </w:p>
        </w:tc>
        <w:tc>
          <w:tcPr>
            <w:tcW w:w="1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3FA39744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4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1EEF0EF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</w:tr>
      <w:tr w:rsidR="00016C45" w14:paraId="22BB40E7" w14:textId="77777777" w:rsidTr="0079478C">
        <w:trPr>
          <w:trHeight w:hRule="exact" w:val="346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24565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Numero Intervento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D0524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9F223F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(22)</w:t>
            </w:r>
          </w:p>
        </w:tc>
        <w:tc>
          <w:tcPr>
            <w:tcW w:w="4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8AFA90" w14:textId="77777777" w:rsidR="00016C45" w:rsidRPr="0079478C" w:rsidRDefault="00016C45" w:rsidP="008D01F9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Identificativo univoco dell'intervento</w:t>
            </w:r>
          </w:p>
        </w:tc>
      </w:tr>
      <w:tr w:rsidR="00016C45" w14:paraId="54ABC93A" w14:textId="77777777" w:rsidTr="0079478C">
        <w:trPr>
          <w:trHeight w:hRule="exact" w:val="346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5A88D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Tipo istanza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FD967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9F223F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(30)</w:t>
            </w:r>
          </w:p>
        </w:tc>
        <w:tc>
          <w:tcPr>
            <w:tcW w:w="4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141664" w14:textId="77777777" w:rsidR="00016C45" w:rsidRPr="0079478C" w:rsidRDefault="00016C45" w:rsidP="008D01F9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Modello dell'istanza</w:t>
            </w:r>
          </w:p>
        </w:tc>
      </w:tr>
      <w:tr w:rsidR="00016C45" w14:paraId="3E1EFF15" w14:textId="77777777" w:rsidTr="0079478C">
        <w:trPr>
          <w:trHeight w:hRule="exact" w:val="346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39A2C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Specie pratica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E7D99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9F223F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(14)</w:t>
            </w:r>
          </w:p>
        </w:tc>
        <w:tc>
          <w:tcPr>
            <w:tcW w:w="4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353AD6" w14:textId="77777777" w:rsidR="00016C45" w:rsidRPr="0079478C" w:rsidRDefault="00016C45" w:rsidP="008D01F9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Specie pratica</w:t>
            </w:r>
          </w:p>
        </w:tc>
      </w:tr>
      <w:tr w:rsidR="00016C45" w14:paraId="02EAF5E4" w14:textId="77777777" w:rsidTr="0079478C">
        <w:trPr>
          <w:trHeight w:hRule="exact" w:val="1159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C8C37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Tipo Intestatario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BEDAD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9F223F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(1)</w:t>
            </w:r>
          </w:p>
        </w:tc>
        <w:tc>
          <w:tcPr>
            <w:tcW w:w="4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A9DB92" w14:textId="77777777" w:rsidR="00016C45" w:rsidRPr="0079478C" w:rsidRDefault="00016C45" w:rsidP="0025411D">
            <w:pPr>
              <w:rPr>
                <w:sz w:val="20"/>
              </w:rPr>
            </w:pPr>
            <w:r w:rsidRPr="0079478C">
              <w:rPr>
                <w:sz w:val="20"/>
              </w:rPr>
              <w:t>valorizzato con:</w:t>
            </w:r>
          </w:p>
          <w:p w14:paraId="49591BB9" w14:textId="77777777" w:rsidR="00016C45" w:rsidRPr="0079478C" w:rsidRDefault="00016C45" w:rsidP="0025411D">
            <w:pPr>
              <w:rPr>
                <w:sz w:val="20"/>
              </w:rPr>
            </w:pPr>
            <w:r w:rsidRPr="0079478C">
              <w:rPr>
                <w:b/>
                <w:sz w:val="20"/>
              </w:rPr>
              <w:t>'F'</w:t>
            </w:r>
            <w:r w:rsidRPr="0079478C">
              <w:rPr>
                <w:sz w:val="20"/>
              </w:rPr>
              <w:t xml:space="preserve"> nel caso si tratti di persona fisica</w:t>
            </w:r>
          </w:p>
          <w:p w14:paraId="7A895E13" w14:textId="77777777" w:rsidR="00016C45" w:rsidRPr="0079478C" w:rsidRDefault="00016C45" w:rsidP="0025411D">
            <w:pPr>
              <w:rPr>
                <w:sz w:val="20"/>
              </w:rPr>
            </w:pPr>
            <w:r w:rsidRPr="0079478C">
              <w:rPr>
                <w:b/>
                <w:sz w:val="20"/>
              </w:rPr>
              <w:t>'G'</w:t>
            </w:r>
            <w:r w:rsidRPr="0079478C">
              <w:rPr>
                <w:sz w:val="20"/>
              </w:rPr>
              <w:t xml:space="preserve"> nel caso si tratti di persona giuridica</w:t>
            </w:r>
          </w:p>
        </w:tc>
      </w:tr>
      <w:tr w:rsidR="00016C45" w14:paraId="4B26AA92" w14:textId="77777777" w:rsidTr="0079478C">
        <w:trPr>
          <w:trHeight w:hRule="exact" w:val="917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7F064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Nome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DE785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9F223F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(50)</w:t>
            </w:r>
          </w:p>
        </w:tc>
        <w:tc>
          <w:tcPr>
            <w:tcW w:w="4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A7DD2E" w14:textId="77777777" w:rsidR="0025411D" w:rsidRPr="0079478C" w:rsidRDefault="00016C45" w:rsidP="008D01F9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 xml:space="preserve">Valorizzato solo se </w:t>
            </w:r>
          </w:p>
          <w:p w14:paraId="5BDD12CA" w14:textId="77777777" w:rsidR="00016C45" w:rsidRPr="0079478C" w:rsidRDefault="00016C45" w:rsidP="008D01F9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Tipo Intestatario = '</w:t>
            </w:r>
            <w:r w:rsidRPr="0079478C">
              <w:rPr>
                <w:b/>
                <w:bCs/>
                <w:sz w:val="20"/>
              </w:rPr>
              <w:t>F</w:t>
            </w:r>
            <w:r w:rsidRPr="0079478C">
              <w:rPr>
                <w:sz w:val="20"/>
              </w:rPr>
              <w:t>'</w:t>
            </w:r>
          </w:p>
        </w:tc>
      </w:tr>
      <w:tr w:rsidR="00016C45" w14:paraId="695B3A8D" w14:textId="77777777" w:rsidTr="0079478C">
        <w:trPr>
          <w:trHeight w:hRule="exact" w:val="958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A7F0E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Professionista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8F1AA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9F223F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(50)</w:t>
            </w:r>
            <w:r w:rsidR="009F223F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+</w:t>
            </w:r>
            <w:r w:rsidR="009F223F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(50)</w:t>
            </w:r>
          </w:p>
        </w:tc>
        <w:tc>
          <w:tcPr>
            <w:tcW w:w="4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7BB55D" w14:textId="77777777" w:rsidR="00016C45" w:rsidRPr="0079478C" w:rsidRDefault="00016C45" w:rsidP="008D01F9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Cognome + Nome del Professionista che ha la proprietà dell'istanza alla data attuale</w:t>
            </w:r>
          </w:p>
          <w:p w14:paraId="1BE989E1" w14:textId="77777777" w:rsidR="00016C45" w:rsidRPr="0079478C" w:rsidRDefault="00016C45" w:rsidP="008D01F9">
            <w:pPr>
              <w:pStyle w:val="Contenutotabella"/>
              <w:rPr>
                <w:sz w:val="20"/>
              </w:rPr>
            </w:pPr>
          </w:p>
        </w:tc>
      </w:tr>
      <w:tr w:rsidR="00016C45" w14:paraId="0FF876E8" w14:textId="77777777" w:rsidTr="0079478C">
        <w:trPr>
          <w:trHeight w:hRule="exact" w:val="346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22DCE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Indirizzo(sedime)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417F8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9F223F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(30)</w:t>
            </w:r>
          </w:p>
        </w:tc>
        <w:tc>
          <w:tcPr>
            <w:tcW w:w="451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1860BB" w14:textId="77777777" w:rsidR="00016C45" w:rsidRPr="0079478C" w:rsidRDefault="00016C45" w:rsidP="008D01F9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Indirizzo Principale</w:t>
            </w:r>
          </w:p>
          <w:p w14:paraId="3143C565" w14:textId="77777777" w:rsidR="00016C45" w:rsidRPr="0079478C" w:rsidRDefault="00016C45" w:rsidP="008D01F9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Descrizione via</w:t>
            </w:r>
          </w:p>
        </w:tc>
      </w:tr>
      <w:tr w:rsidR="00016C45" w14:paraId="0E73814C" w14:textId="77777777" w:rsidTr="0079478C">
        <w:trPr>
          <w:trHeight w:hRule="exact" w:val="346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65322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Descrizione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029AE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9F223F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(255)</w:t>
            </w:r>
          </w:p>
        </w:tc>
        <w:tc>
          <w:tcPr>
            <w:tcW w:w="451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ABA205" w14:textId="77777777" w:rsidR="00016C45" w:rsidRPr="0079478C" w:rsidRDefault="00016C45" w:rsidP="008D01F9">
            <w:pPr>
              <w:rPr>
                <w:sz w:val="20"/>
              </w:rPr>
            </w:pPr>
          </w:p>
        </w:tc>
      </w:tr>
      <w:tr w:rsidR="00016C45" w14:paraId="22C3CE9A" w14:textId="77777777" w:rsidTr="0079478C">
        <w:trPr>
          <w:trHeight w:hRule="exact" w:val="346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3EE3F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Num</w:t>
            </w:r>
            <w:proofErr w:type="spellEnd"/>
            <w:r w:rsidRPr="0079478C">
              <w:rPr>
                <w:sz w:val="20"/>
              </w:rPr>
              <w:t xml:space="preserve"> civico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78BC0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Number</w:t>
            </w:r>
            <w:proofErr w:type="spellEnd"/>
            <w:r w:rsidR="009F223F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(8)</w:t>
            </w:r>
          </w:p>
        </w:tc>
        <w:tc>
          <w:tcPr>
            <w:tcW w:w="451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C92CAD" w14:textId="77777777" w:rsidR="00016C45" w:rsidRPr="0079478C" w:rsidRDefault="00016C45" w:rsidP="008D01F9">
            <w:pPr>
              <w:rPr>
                <w:sz w:val="20"/>
              </w:rPr>
            </w:pPr>
          </w:p>
        </w:tc>
      </w:tr>
      <w:tr w:rsidR="00016C45" w14:paraId="1160D40F" w14:textId="77777777" w:rsidTr="0079478C">
        <w:trPr>
          <w:trHeight w:hRule="exact" w:val="346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9B70C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Bis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01DAD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Number</w:t>
            </w:r>
            <w:proofErr w:type="spellEnd"/>
            <w:r w:rsidR="009F223F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(6)</w:t>
            </w:r>
          </w:p>
        </w:tc>
        <w:tc>
          <w:tcPr>
            <w:tcW w:w="451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8F5947" w14:textId="77777777" w:rsidR="00016C45" w:rsidRPr="0079478C" w:rsidRDefault="00016C45" w:rsidP="008D01F9">
            <w:pPr>
              <w:rPr>
                <w:sz w:val="20"/>
              </w:rPr>
            </w:pPr>
          </w:p>
        </w:tc>
      </w:tr>
      <w:tr w:rsidR="00016C45" w14:paraId="184F6F0B" w14:textId="77777777" w:rsidTr="0079478C">
        <w:trPr>
          <w:trHeight w:hRule="exact" w:val="346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40011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Interno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363FD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9F223F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(4)</w:t>
            </w:r>
          </w:p>
        </w:tc>
        <w:tc>
          <w:tcPr>
            <w:tcW w:w="451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CFDC9E" w14:textId="77777777" w:rsidR="00016C45" w:rsidRPr="0079478C" w:rsidRDefault="00016C45" w:rsidP="008D01F9">
            <w:pPr>
              <w:rPr>
                <w:sz w:val="20"/>
              </w:rPr>
            </w:pPr>
          </w:p>
        </w:tc>
      </w:tr>
      <w:tr w:rsidR="00016C45" w14:paraId="3B7FD1D6" w14:textId="77777777" w:rsidTr="0079478C">
        <w:trPr>
          <w:trHeight w:hRule="exact" w:val="346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3C413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Comune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5E6E5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9F223F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(100)</w:t>
            </w:r>
          </w:p>
        </w:tc>
        <w:tc>
          <w:tcPr>
            <w:tcW w:w="451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579871" w14:textId="77777777" w:rsidR="00016C45" w:rsidRPr="0079478C" w:rsidRDefault="00016C45" w:rsidP="008D01F9">
            <w:pPr>
              <w:rPr>
                <w:sz w:val="20"/>
              </w:rPr>
            </w:pPr>
          </w:p>
        </w:tc>
      </w:tr>
      <w:tr w:rsidR="00016C45" w14:paraId="14EFDC1F" w14:textId="77777777" w:rsidTr="0079478C">
        <w:trPr>
          <w:trHeight w:hRule="exact" w:val="346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1CDB8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t>Stato istanza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DDEF1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String</w:t>
            </w:r>
            <w:proofErr w:type="spellEnd"/>
            <w:r w:rsidR="009F223F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(40)</w:t>
            </w:r>
          </w:p>
        </w:tc>
        <w:tc>
          <w:tcPr>
            <w:tcW w:w="4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3E87E2" w14:textId="77777777" w:rsidR="00016C45" w:rsidRPr="0079478C" w:rsidRDefault="00016C45" w:rsidP="008D01F9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 xml:space="preserve">Stato attuale dell'istanza </w:t>
            </w:r>
          </w:p>
        </w:tc>
      </w:tr>
      <w:tr w:rsidR="00016C45" w14:paraId="513C186F" w14:textId="77777777" w:rsidTr="0079478C">
        <w:trPr>
          <w:trHeight w:hRule="exact" w:val="679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C3DC5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r w:rsidRPr="0079478C">
              <w:rPr>
                <w:sz w:val="20"/>
              </w:rPr>
              <w:lastRenderedPageBreak/>
              <w:t>Istanza di riferimento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A845C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Number</w:t>
            </w:r>
            <w:proofErr w:type="spellEnd"/>
            <w:r w:rsidR="009F223F" w:rsidRPr="0079478C">
              <w:rPr>
                <w:sz w:val="20"/>
              </w:rPr>
              <w:t xml:space="preserve"> </w:t>
            </w:r>
            <w:r w:rsidRPr="0079478C">
              <w:rPr>
                <w:sz w:val="20"/>
              </w:rPr>
              <w:t>(22)</w:t>
            </w:r>
          </w:p>
        </w:tc>
        <w:tc>
          <w:tcPr>
            <w:tcW w:w="4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F4966F" w14:textId="77777777" w:rsidR="00016C45" w:rsidRPr="0079478C" w:rsidRDefault="001B7B9B" w:rsidP="008D01F9">
            <w:pPr>
              <w:snapToGrid w:val="0"/>
              <w:jc w:val="left"/>
              <w:rPr>
                <w:sz w:val="20"/>
              </w:rPr>
            </w:pPr>
            <w:r w:rsidRPr="0079478C">
              <w:rPr>
                <w:sz w:val="20"/>
              </w:rPr>
              <w:t>N</w:t>
            </w:r>
            <w:r w:rsidR="00016C45" w:rsidRPr="0079478C">
              <w:rPr>
                <w:sz w:val="20"/>
              </w:rPr>
              <w:t>umero</w:t>
            </w:r>
            <w:r w:rsidRPr="0079478C">
              <w:rPr>
                <w:sz w:val="20"/>
              </w:rPr>
              <w:t xml:space="preserve"> </w:t>
            </w:r>
            <w:r w:rsidR="00016C45" w:rsidRPr="0079478C">
              <w:rPr>
                <w:sz w:val="20"/>
              </w:rPr>
              <w:t>Mude dell'istanza a cui l'istanza in questione si riferisce</w:t>
            </w:r>
          </w:p>
        </w:tc>
      </w:tr>
      <w:tr w:rsidR="00016C45" w14:paraId="5406520F" w14:textId="77777777" w:rsidTr="0079478C">
        <w:trPr>
          <w:trHeight w:hRule="exact" w:val="679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3AB0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XmlUnicoPresente</w:t>
            </w:r>
            <w:proofErr w:type="spellEnd"/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215AD" w14:textId="77777777" w:rsidR="00016C45" w:rsidRPr="0079478C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79478C">
              <w:rPr>
                <w:sz w:val="20"/>
              </w:rPr>
              <w:t>Boolean</w:t>
            </w:r>
            <w:proofErr w:type="spellEnd"/>
          </w:p>
        </w:tc>
        <w:tc>
          <w:tcPr>
            <w:tcW w:w="4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68057" w14:textId="77777777" w:rsidR="00016C45" w:rsidRPr="0079478C" w:rsidRDefault="00016C45" w:rsidP="008D01F9">
            <w:pPr>
              <w:pStyle w:val="Contenutotabella"/>
              <w:rPr>
                <w:sz w:val="20"/>
              </w:rPr>
            </w:pPr>
            <w:r w:rsidRPr="0079478C">
              <w:rPr>
                <w:sz w:val="20"/>
              </w:rPr>
              <w:t>'</w:t>
            </w:r>
            <w:proofErr w:type="spellStart"/>
            <w:r w:rsidRPr="0079478C">
              <w:rPr>
                <w:sz w:val="20"/>
              </w:rPr>
              <w:t>true</w:t>
            </w:r>
            <w:proofErr w:type="spellEnd"/>
            <w:r w:rsidRPr="0079478C">
              <w:rPr>
                <w:sz w:val="20"/>
              </w:rPr>
              <w:t>' se è presente il tracciato Unico dell'istanza, altrimenti 'false'</w:t>
            </w:r>
          </w:p>
        </w:tc>
      </w:tr>
    </w:tbl>
    <w:p w14:paraId="1186FC18" w14:textId="77777777" w:rsidR="00016C45" w:rsidRDefault="00016C45" w:rsidP="00016C45"/>
    <w:p w14:paraId="0281D4C0" w14:textId="77777777" w:rsidR="00016C45" w:rsidRDefault="00016C45" w:rsidP="00016C45"/>
    <w:p w14:paraId="49CB8DC9" w14:textId="77777777" w:rsidR="00016C45" w:rsidRPr="0025411D" w:rsidRDefault="00016C45" w:rsidP="0025411D">
      <w:pPr>
        <w:pStyle w:val="Titolo3"/>
      </w:pPr>
      <w:bookmarkStart w:id="51" w:name="__RefHeading__7014_1800893451"/>
      <w:bookmarkStart w:id="52" w:name="_Toc63343305"/>
      <w:bookmarkEnd w:id="51"/>
      <w:r w:rsidRPr="0025411D">
        <w:t xml:space="preserve">Operazione: </w:t>
      </w:r>
      <w:proofErr w:type="spellStart"/>
      <w:r w:rsidRPr="0025411D">
        <w:rPr>
          <w:caps w:val="0"/>
        </w:rPr>
        <w:t>ricercaElencoAllegati</w:t>
      </w:r>
      <w:bookmarkEnd w:id="52"/>
      <w:proofErr w:type="spellEnd"/>
    </w:p>
    <w:p w14:paraId="210B2F2A" w14:textId="77777777" w:rsidR="00016C45" w:rsidRDefault="00016C45" w:rsidP="007405C2">
      <w:bookmarkStart w:id="53" w:name="__RefHeading__7016_1800893451"/>
      <w:bookmarkEnd w:id="53"/>
      <w:r>
        <w:t xml:space="preserve">Il servizio ha lo scopo di estrarre l'elenco degli allegati associati ad un'istanza </w:t>
      </w:r>
      <w:r w:rsidR="001B7B9B">
        <w:t xml:space="preserve">‘nativa’ </w:t>
      </w:r>
      <w:r>
        <w:t>MUDE.</w:t>
      </w:r>
    </w:p>
    <w:p w14:paraId="451D3241" w14:textId="77777777" w:rsidR="007405C2" w:rsidRDefault="007405C2" w:rsidP="007405C2"/>
    <w:p w14:paraId="0C1DB2D8" w14:textId="77777777" w:rsidR="00016C45" w:rsidRPr="007405C2" w:rsidRDefault="00016C45" w:rsidP="007405C2">
      <w:r w:rsidRPr="007405C2">
        <w:t xml:space="preserve">Potranno essere estratti dati relativi alle sole istanze con stati successivi o uguali allo stato 'depositata'. </w:t>
      </w:r>
    </w:p>
    <w:p w14:paraId="6A62CA07" w14:textId="77777777" w:rsidR="00016C45" w:rsidRPr="007405C2" w:rsidRDefault="00016C45" w:rsidP="007405C2">
      <w:r w:rsidRPr="007405C2">
        <w:t>In input viene passato l'oggetto '</w:t>
      </w:r>
      <w:proofErr w:type="spellStart"/>
      <w:r w:rsidRPr="007405C2">
        <w:t>IdentificativoIstanza</w:t>
      </w:r>
      <w:proofErr w:type="spellEnd"/>
      <w:r w:rsidRPr="007405C2">
        <w:t>' composto dai seguenti attributi:</w:t>
      </w:r>
    </w:p>
    <w:p w14:paraId="6AED6C45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54" w:name="__RefHeading__7018_1800893451"/>
      <w:bookmarkStart w:id="55" w:name="_Toc63343306"/>
      <w:bookmarkEnd w:id="54"/>
      <w:r>
        <w:t>Interfaccia di input</w:t>
      </w:r>
      <w:bookmarkEnd w:id="55"/>
    </w:p>
    <w:p w14:paraId="315F8B54" w14:textId="77777777" w:rsidR="00016C45" w:rsidRDefault="00016C45" w:rsidP="00016C45">
      <w:pPr>
        <w:pStyle w:val="Corpotes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091"/>
        <w:gridCol w:w="1421"/>
        <w:gridCol w:w="5648"/>
      </w:tblGrid>
      <w:tr w:rsidR="00EC0054" w14:paraId="6D2D1B2B" w14:textId="77777777" w:rsidTr="00EC0054">
        <w:trPr>
          <w:tblHeader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970DD86" w14:textId="77777777" w:rsidR="00EC0054" w:rsidRDefault="00EC0054" w:rsidP="00EC0054">
            <w:pPr>
              <w:pStyle w:val="Intestazionetabella"/>
              <w:snapToGrid w:val="0"/>
            </w:pPr>
            <w:r>
              <w:t>Nome campo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9EF2683" w14:textId="77777777" w:rsidR="00EC0054" w:rsidRDefault="00EC0054" w:rsidP="00EC0054">
            <w:pPr>
              <w:pStyle w:val="Intestazionetabella"/>
              <w:snapToGrid w:val="0"/>
            </w:pPr>
            <w:r>
              <w:t>Tipo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6A53859" w14:textId="77777777" w:rsidR="00EC0054" w:rsidRDefault="00EC0054" w:rsidP="00EC0054">
            <w:pPr>
              <w:pStyle w:val="Intestazionetabella"/>
              <w:snapToGrid w:val="0"/>
            </w:pPr>
            <w:proofErr w:type="spellStart"/>
            <w:r>
              <w:t>Obb</w:t>
            </w:r>
            <w:proofErr w:type="spellEnd"/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6F701F" w14:textId="77777777" w:rsidR="00EC0054" w:rsidRDefault="00EC0054" w:rsidP="00EC0054">
            <w:pPr>
              <w:pStyle w:val="Intestazionetabella"/>
              <w:snapToGrid w:val="0"/>
            </w:pPr>
            <w:r>
              <w:t>Descrizione/valori consentiti</w:t>
            </w:r>
          </w:p>
        </w:tc>
      </w:tr>
      <w:tr w:rsidR="00016C45" w14:paraId="0D3D210F" w14:textId="77777777" w:rsidTr="00BF0658">
        <w:trPr>
          <w:trHeight w:val="3286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82C84" w14:textId="77777777" w:rsidR="00016C45" w:rsidRPr="003C3B82" w:rsidRDefault="00016C45" w:rsidP="008D01F9">
            <w:pPr>
              <w:snapToGrid w:val="0"/>
              <w:rPr>
                <w:sz w:val="20"/>
              </w:rPr>
            </w:pPr>
            <w:r w:rsidRPr="003C3B82">
              <w:rPr>
                <w:sz w:val="20"/>
              </w:rPr>
              <w:t>Token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0B35E" w14:textId="77777777" w:rsidR="00016C45" w:rsidRPr="003C3B82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3C3B82">
              <w:rPr>
                <w:sz w:val="20"/>
              </w:rPr>
              <w:t>String</w:t>
            </w:r>
            <w:proofErr w:type="spellEnd"/>
            <w:r w:rsidR="001B7B9B">
              <w:rPr>
                <w:sz w:val="20"/>
              </w:rPr>
              <w:t xml:space="preserve"> </w:t>
            </w:r>
            <w:r w:rsidRPr="003C3B82">
              <w:rPr>
                <w:sz w:val="20"/>
              </w:rPr>
              <w:t>(50)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E213F" w14:textId="77777777" w:rsidR="00016C45" w:rsidRPr="00792577" w:rsidRDefault="00016C45" w:rsidP="008D01F9">
            <w:pPr>
              <w:snapToGrid w:val="0"/>
              <w:jc w:val="center"/>
              <w:rPr>
                <w:sz w:val="20"/>
              </w:rPr>
            </w:pPr>
            <w:r w:rsidRPr="00792577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50B7" w14:textId="77777777" w:rsidR="00016C45" w:rsidRPr="00BF0658" w:rsidRDefault="00016C45" w:rsidP="007405C2">
            <w:pPr>
              <w:rPr>
                <w:sz w:val="20"/>
              </w:rPr>
            </w:pPr>
            <w:r w:rsidRPr="00BF0658">
              <w:rPr>
                <w:sz w:val="20"/>
              </w:rPr>
              <w:t>Numero a generazione casuale che offre garanzia di utilizzo unico. Il dato è stato reperito al momento dell'autenticazione.</w:t>
            </w:r>
          </w:p>
          <w:p w14:paraId="707B6CB8" w14:textId="77777777" w:rsidR="007405C2" w:rsidRPr="00BF0658" w:rsidRDefault="007405C2" w:rsidP="007405C2">
            <w:pPr>
              <w:rPr>
                <w:sz w:val="20"/>
              </w:rPr>
            </w:pPr>
          </w:p>
          <w:p w14:paraId="4A06D2F1" w14:textId="77777777" w:rsidR="00016C45" w:rsidRPr="00BF0658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BF0658">
              <w:rPr>
                <w:b/>
                <w:bCs/>
                <w:sz w:val="20"/>
              </w:rPr>
              <w:t>ERRORI GESTITI:</w:t>
            </w:r>
          </w:p>
          <w:tbl>
            <w:tblPr>
              <w:tblW w:w="538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42"/>
              <w:gridCol w:w="2645"/>
            </w:tblGrid>
            <w:tr w:rsidR="00016C45" w:rsidRPr="00BF0658" w14:paraId="6ABB5B45" w14:textId="77777777" w:rsidTr="0079478C">
              <w:trPr>
                <w:tblHeader/>
              </w:trPr>
              <w:tc>
                <w:tcPr>
                  <w:tcW w:w="269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02D74A63" w14:textId="77777777" w:rsidR="00016C45" w:rsidRPr="00BF0658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BF0658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9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184D5B7C" w14:textId="77777777" w:rsidR="00016C45" w:rsidRPr="00BF0658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BF0658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BF0658" w14:paraId="170147CB" w14:textId="77777777" w:rsidTr="0079478C">
              <w:tc>
                <w:tcPr>
                  <w:tcW w:w="2695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30A951E4" w14:textId="77777777" w:rsidR="00016C45" w:rsidRPr="00BF0658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BF0658">
                    <w:rPr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599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AB759EA" w14:textId="77777777" w:rsidR="00016C45" w:rsidRPr="00BF0658" w:rsidRDefault="00016C45" w:rsidP="008D01F9">
                  <w:pPr>
                    <w:pStyle w:val="Contenutotabella"/>
                    <w:rPr>
                      <w:bCs/>
                      <w:sz w:val="20"/>
                    </w:rPr>
                  </w:pPr>
                  <w:r w:rsidRPr="00BF0658">
                    <w:rPr>
                      <w:bCs/>
                      <w:sz w:val="20"/>
                    </w:rPr>
                    <w:t>Token inesistente</w:t>
                  </w:r>
                </w:p>
              </w:tc>
            </w:tr>
            <w:tr w:rsidR="008E5B96" w:rsidRPr="00BF0658" w14:paraId="6C893854" w14:textId="77777777" w:rsidTr="0079478C">
              <w:tc>
                <w:tcPr>
                  <w:tcW w:w="26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72BEBCC" w14:textId="77777777" w:rsidR="008E5B96" w:rsidRPr="00BF0658" w:rsidRDefault="008E5B96" w:rsidP="008E5B96">
                  <w:pPr>
                    <w:rPr>
                      <w:sz w:val="20"/>
                    </w:rPr>
                  </w:pPr>
                  <w:r w:rsidRPr="00BF0658">
                    <w:rPr>
                      <w:sz w:val="20"/>
                    </w:rPr>
                    <w:t>Fruitore non abilitato all’operazione - impossibile proseguire con il richiamo del servizio</w:t>
                  </w:r>
                </w:p>
              </w:tc>
              <w:tc>
                <w:tcPr>
                  <w:tcW w:w="259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B01BBA9" w14:textId="77777777" w:rsidR="008E5B96" w:rsidRPr="00BF0658" w:rsidRDefault="00F12CE5" w:rsidP="008E5B96">
                  <w:pPr>
                    <w:rPr>
                      <w:sz w:val="20"/>
                    </w:rPr>
                  </w:pPr>
                  <w:r w:rsidRPr="00BF0658">
                    <w:rPr>
                      <w:sz w:val="20"/>
                    </w:rPr>
                    <w:t>Fruitore non abilitato all’operazione chiamata</w:t>
                  </w:r>
                </w:p>
              </w:tc>
            </w:tr>
          </w:tbl>
          <w:p w14:paraId="6742EAF8" w14:textId="77777777" w:rsidR="00016C45" w:rsidRDefault="00016C45" w:rsidP="008D01F9">
            <w:pPr>
              <w:snapToGrid w:val="0"/>
              <w:spacing w:before="100" w:after="100"/>
              <w:jc w:val="left"/>
              <w:rPr>
                <w:sz w:val="20"/>
              </w:rPr>
            </w:pPr>
          </w:p>
        </w:tc>
      </w:tr>
      <w:tr w:rsidR="00016C45" w14:paraId="730D92FD" w14:textId="77777777" w:rsidTr="00BF0658">
        <w:trPr>
          <w:trHeight w:val="3673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A04AD" w14:textId="77777777" w:rsidR="00016C45" w:rsidRPr="003C3B82" w:rsidRDefault="00016C45" w:rsidP="008D01F9">
            <w:pPr>
              <w:snapToGrid w:val="0"/>
              <w:rPr>
                <w:sz w:val="20"/>
              </w:rPr>
            </w:pPr>
            <w:r w:rsidRPr="003C3B82">
              <w:rPr>
                <w:sz w:val="20"/>
              </w:rPr>
              <w:t>Numero istanza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64F2" w14:textId="77777777" w:rsidR="00016C45" w:rsidRPr="003C3B82" w:rsidRDefault="00016C45" w:rsidP="008D01F9">
            <w:pPr>
              <w:pStyle w:val="Contenutotabella"/>
              <w:rPr>
                <w:sz w:val="20"/>
              </w:rPr>
            </w:pPr>
            <w:proofErr w:type="spellStart"/>
            <w:r w:rsidRPr="003C3B82">
              <w:rPr>
                <w:sz w:val="20"/>
              </w:rPr>
              <w:t>String</w:t>
            </w:r>
            <w:proofErr w:type="spellEnd"/>
            <w:r w:rsidR="001B7B9B">
              <w:rPr>
                <w:sz w:val="20"/>
              </w:rPr>
              <w:t xml:space="preserve"> </w:t>
            </w:r>
            <w:r w:rsidRPr="003C3B82">
              <w:rPr>
                <w:sz w:val="20"/>
              </w:rPr>
              <w:t>(22)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77AC0" w14:textId="77777777" w:rsidR="00016C45" w:rsidRPr="00792577" w:rsidRDefault="00016C45" w:rsidP="008D01F9">
            <w:pPr>
              <w:pStyle w:val="Contenutotabella"/>
              <w:jc w:val="center"/>
              <w:rPr>
                <w:sz w:val="20"/>
              </w:rPr>
            </w:pPr>
            <w:r w:rsidRPr="00792577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CBB43" w14:textId="77777777" w:rsidR="00016C45" w:rsidRPr="00BF0658" w:rsidRDefault="00016C45" w:rsidP="008D01F9">
            <w:pPr>
              <w:pStyle w:val="Contenutotabella"/>
              <w:rPr>
                <w:sz w:val="20"/>
              </w:rPr>
            </w:pPr>
            <w:r w:rsidRPr="00BF0658">
              <w:rPr>
                <w:sz w:val="20"/>
              </w:rPr>
              <w:t>Numero dell'istanza che s'intende interrogare.</w:t>
            </w:r>
          </w:p>
          <w:p w14:paraId="7588FD49" w14:textId="77777777" w:rsidR="00016C45" w:rsidRPr="00BF0658" w:rsidRDefault="00016C45" w:rsidP="008D01F9">
            <w:pPr>
              <w:pStyle w:val="Contenutotabella"/>
              <w:rPr>
                <w:sz w:val="20"/>
              </w:rPr>
            </w:pPr>
          </w:p>
          <w:p w14:paraId="2369D4C7" w14:textId="77777777" w:rsidR="00016C45" w:rsidRPr="00BF0658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BF0658">
              <w:rPr>
                <w:b/>
                <w:bCs/>
                <w:sz w:val="20"/>
              </w:rPr>
              <w:t>ERRORI GESTITI:</w:t>
            </w:r>
          </w:p>
          <w:tbl>
            <w:tblPr>
              <w:tblW w:w="538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89"/>
              <w:gridCol w:w="2598"/>
            </w:tblGrid>
            <w:tr w:rsidR="00016C45" w:rsidRPr="00BF0658" w14:paraId="6D6BC0B8" w14:textId="77777777" w:rsidTr="00BF0658">
              <w:trPr>
                <w:tblHeader/>
              </w:trPr>
              <w:tc>
                <w:tcPr>
                  <w:tcW w:w="27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2E14A87E" w14:textId="77777777" w:rsidR="00016C45" w:rsidRPr="00BF0658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BF0658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6990A736" w14:textId="77777777" w:rsidR="00016C45" w:rsidRPr="00BF0658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BF0658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BF0658" w14:paraId="383F13C4" w14:textId="77777777" w:rsidTr="00BF0658">
              <w:tc>
                <w:tcPr>
                  <w:tcW w:w="2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9CD4795" w14:textId="77777777" w:rsidR="00016C45" w:rsidRPr="00BF0658" w:rsidRDefault="00016C45" w:rsidP="00634BB9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BF0658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5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33FF8F8" w14:textId="77777777" w:rsidR="00016C45" w:rsidRPr="00BF0658" w:rsidRDefault="00016C45" w:rsidP="00634BB9">
                  <w:pPr>
                    <w:pStyle w:val="Contenutotabella"/>
                    <w:jc w:val="left"/>
                    <w:rPr>
                      <w:sz w:val="20"/>
                    </w:rPr>
                  </w:pPr>
                  <w:proofErr w:type="spellStart"/>
                  <w:r w:rsidRPr="00BF0658">
                    <w:rPr>
                      <w:sz w:val="20"/>
                    </w:rPr>
                    <w:t>NumeroIstanzaObbligatorio</w:t>
                  </w:r>
                  <w:proofErr w:type="spellEnd"/>
                </w:p>
              </w:tc>
            </w:tr>
            <w:tr w:rsidR="00016C45" w:rsidRPr="00BF0658" w14:paraId="0FBA592B" w14:textId="77777777" w:rsidTr="00BF0658">
              <w:tc>
                <w:tcPr>
                  <w:tcW w:w="2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6E61F97" w14:textId="77777777" w:rsidR="00016C45" w:rsidRPr="00BF0658" w:rsidRDefault="00016C45" w:rsidP="00634BB9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BF0658">
                    <w:rPr>
                      <w:sz w:val="20"/>
                    </w:rPr>
                    <w:t>Il fruitore non è abilitato all'interrogazione del comune in input</w:t>
                  </w:r>
                </w:p>
              </w:tc>
              <w:tc>
                <w:tcPr>
                  <w:tcW w:w="25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556D872" w14:textId="77777777" w:rsidR="00016C45" w:rsidRPr="00BF0658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BF0658">
                    <w:rPr>
                      <w:sz w:val="20"/>
                    </w:rPr>
                    <w:t>Fruitore non abilitato al Comune (valore input)</w:t>
                  </w:r>
                </w:p>
              </w:tc>
            </w:tr>
            <w:tr w:rsidR="00016C45" w:rsidRPr="00BF0658" w14:paraId="000421D4" w14:textId="77777777" w:rsidTr="00BF0658">
              <w:tc>
                <w:tcPr>
                  <w:tcW w:w="2742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7AFB9298" w14:textId="77777777" w:rsidR="00016C45" w:rsidRPr="00BF0658" w:rsidRDefault="00016C45" w:rsidP="00634BB9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BF0658">
                    <w:rPr>
                      <w:sz w:val="20"/>
                    </w:rPr>
                    <w:t>Il fruitore è abilitato all'interrogazione del comune, ma il comune risulta disabilitato</w:t>
                  </w:r>
                </w:p>
              </w:tc>
              <w:tc>
                <w:tcPr>
                  <w:tcW w:w="2555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033D877" w14:textId="77777777" w:rsidR="00016C45" w:rsidRPr="00BF0658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BF0658">
                    <w:rPr>
                      <w:sz w:val="20"/>
                    </w:rPr>
                    <w:t>ComuneNonAbilitato</w:t>
                  </w:r>
                  <w:proofErr w:type="spellEnd"/>
                </w:p>
              </w:tc>
            </w:tr>
            <w:tr w:rsidR="00115ED9" w:rsidRPr="00BF0658" w14:paraId="39C02E9F" w14:textId="77777777" w:rsidTr="00BF0658">
              <w:tc>
                <w:tcPr>
                  <w:tcW w:w="2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9927844" w14:textId="77777777" w:rsidR="00115ED9" w:rsidRPr="00BF0658" w:rsidRDefault="00115ED9" w:rsidP="00115ED9">
                  <w:pPr>
                    <w:jc w:val="left"/>
                    <w:rPr>
                      <w:sz w:val="20"/>
                    </w:rPr>
                  </w:pPr>
                  <w:r w:rsidRPr="00BF0658">
                    <w:rPr>
                      <w:sz w:val="20"/>
                    </w:rPr>
                    <w:t>Fruitore non abilitato a operare sul modello ricercato</w:t>
                  </w:r>
                </w:p>
              </w:tc>
              <w:tc>
                <w:tcPr>
                  <w:tcW w:w="25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31C8FA9" w14:textId="77777777" w:rsidR="00115ED9" w:rsidRPr="00BF0658" w:rsidRDefault="00115ED9" w:rsidP="00115ED9">
                  <w:pPr>
                    <w:rPr>
                      <w:sz w:val="20"/>
                    </w:rPr>
                  </w:pPr>
                  <w:r w:rsidRPr="00BF0658">
                    <w:rPr>
                      <w:sz w:val="20"/>
                    </w:rPr>
                    <w:t>Fruitore non abilitato al Modello</w:t>
                  </w:r>
                  <w:r w:rsidR="001B7B9B" w:rsidRPr="00BF0658">
                    <w:rPr>
                      <w:sz w:val="20"/>
                    </w:rPr>
                    <w:t xml:space="preserve"> </w:t>
                  </w:r>
                  <w:r w:rsidRPr="00BF0658">
                    <w:rPr>
                      <w:sz w:val="20"/>
                    </w:rPr>
                    <w:t>(valore input)</w:t>
                  </w:r>
                </w:p>
              </w:tc>
            </w:tr>
          </w:tbl>
          <w:p w14:paraId="1CC956A4" w14:textId="77777777" w:rsidR="00016C45" w:rsidRDefault="00016C45" w:rsidP="008D01F9">
            <w:pPr>
              <w:pStyle w:val="Contenutotabella"/>
              <w:rPr>
                <w:sz w:val="20"/>
              </w:rPr>
            </w:pPr>
          </w:p>
        </w:tc>
      </w:tr>
    </w:tbl>
    <w:p w14:paraId="6ACCE3B3" w14:textId="77777777" w:rsidR="00016C45" w:rsidRDefault="00016C45" w:rsidP="00016C45">
      <w:pPr>
        <w:pStyle w:val="Corpotesto"/>
      </w:pPr>
    </w:p>
    <w:p w14:paraId="51484A87" w14:textId="77777777" w:rsidR="00016C45" w:rsidRDefault="00016C45" w:rsidP="00634BB9">
      <w:pPr>
        <w:pStyle w:val="Titolo4"/>
        <w:keepLines w:val="0"/>
        <w:widowControl w:val="0"/>
        <w:tabs>
          <w:tab w:val="clear" w:pos="864"/>
          <w:tab w:val="num" w:pos="0"/>
        </w:tabs>
        <w:spacing w:line="240" w:lineRule="atLeast"/>
        <w:ind w:left="0" w:firstLine="0"/>
      </w:pPr>
      <w:bookmarkStart w:id="56" w:name="__RefHeading__7020_1800893451"/>
      <w:bookmarkStart w:id="57" w:name="_Toc63343307"/>
      <w:bookmarkEnd w:id="56"/>
      <w:r>
        <w:t>Interfaccia di output</w:t>
      </w:r>
      <w:bookmarkEnd w:id="57"/>
    </w:p>
    <w:p w14:paraId="5D600AA9" w14:textId="77777777" w:rsidR="00016C45" w:rsidRPr="00187717" w:rsidRDefault="00016C45" w:rsidP="00634BB9">
      <w:pPr>
        <w:rPr>
          <w:szCs w:val="22"/>
        </w:rPr>
      </w:pPr>
      <w:r w:rsidRPr="00187717">
        <w:rPr>
          <w:szCs w:val="22"/>
        </w:rPr>
        <w:t xml:space="preserve">Il servizio </w:t>
      </w:r>
      <w:r w:rsidR="009B1A39" w:rsidRPr="00187717">
        <w:rPr>
          <w:szCs w:val="22"/>
        </w:rPr>
        <w:t>restituisce</w:t>
      </w:r>
      <w:r w:rsidRPr="00187717">
        <w:rPr>
          <w:szCs w:val="22"/>
        </w:rPr>
        <w:t xml:space="preserve"> all'utente chiamante un array contenente l'elenco degli allegati dell'istanza </w:t>
      </w:r>
      <w:r w:rsidR="001B7B9B" w:rsidRPr="00187717">
        <w:rPr>
          <w:szCs w:val="22"/>
        </w:rPr>
        <w:t xml:space="preserve">‘nativa’ </w:t>
      </w:r>
      <w:r w:rsidRPr="00187717">
        <w:rPr>
          <w:szCs w:val="22"/>
        </w:rPr>
        <w:t>MUDE.</w:t>
      </w:r>
    </w:p>
    <w:p w14:paraId="4885EBA2" w14:textId="77777777" w:rsidR="00634BB9" w:rsidRDefault="00634BB9" w:rsidP="00634BB9">
      <w:pPr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181"/>
        <w:gridCol w:w="5198"/>
      </w:tblGrid>
      <w:tr w:rsidR="00016C45" w14:paraId="21927B89" w14:textId="77777777" w:rsidTr="001B7B9B">
        <w:trPr>
          <w:trHeight w:hRule="exact" w:val="346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4AD7174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Parametro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1CE6538C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5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4B1FE49F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</w:tr>
      <w:tr w:rsidR="00016C45" w14:paraId="5270EE89" w14:textId="77777777" w:rsidTr="001B7B9B">
        <w:trPr>
          <w:trHeight w:hRule="exact" w:val="346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9ED19" w14:textId="77777777" w:rsidR="00016C45" w:rsidRPr="00187717" w:rsidRDefault="00016C45" w:rsidP="008D01F9">
            <w:pPr>
              <w:snapToGrid w:val="0"/>
              <w:rPr>
                <w:sz w:val="20"/>
              </w:rPr>
            </w:pPr>
            <w:r w:rsidRPr="00187717">
              <w:rPr>
                <w:sz w:val="20"/>
              </w:rPr>
              <w:t>Tipo allegato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97FA5" w14:textId="77777777" w:rsidR="00016C45" w:rsidRPr="00187717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187717">
              <w:rPr>
                <w:sz w:val="20"/>
              </w:rPr>
              <w:t>String</w:t>
            </w:r>
            <w:proofErr w:type="spellEnd"/>
            <w:r w:rsidR="001B7B9B" w:rsidRPr="00187717">
              <w:rPr>
                <w:sz w:val="20"/>
              </w:rPr>
              <w:t xml:space="preserve"> </w:t>
            </w:r>
            <w:r w:rsidRPr="00187717">
              <w:rPr>
                <w:sz w:val="20"/>
              </w:rPr>
              <w:t>(4)</w:t>
            </w:r>
          </w:p>
        </w:tc>
        <w:tc>
          <w:tcPr>
            <w:tcW w:w="5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12B32E" w14:textId="77777777" w:rsidR="00016C45" w:rsidRPr="00187717" w:rsidRDefault="00016C45" w:rsidP="008D01F9">
            <w:pPr>
              <w:pStyle w:val="Contenutotabella"/>
              <w:rPr>
                <w:sz w:val="20"/>
              </w:rPr>
            </w:pPr>
            <w:r w:rsidRPr="00187717">
              <w:rPr>
                <w:sz w:val="20"/>
              </w:rPr>
              <w:t>Descrizione tipo allegato</w:t>
            </w:r>
          </w:p>
        </w:tc>
      </w:tr>
      <w:tr w:rsidR="00016C45" w14:paraId="2E46210F" w14:textId="77777777" w:rsidTr="001B7B9B">
        <w:trPr>
          <w:trHeight w:hRule="exact" w:val="346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BDD4D" w14:textId="77777777" w:rsidR="00016C45" w:rsidRPr="00187717" w:rsidRDefault="00016C45" w:rsidP="008D01F9">
            <w:pPr>
              <w:snapToGrid w:val="0"/>
              <w:rPr>
                <w:sz w:val="20"/>
              </w:rPr>
            </w:pPr>
            <w:r w:rsidRPr="00187717">
              <w:rPr>
                <w:sz w:val="20"/>
              </w:rPr>
              <w:lastRenderedPageBreak/>
              <w:t>Nome file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5C385" w14:textId="77777777" w:rsidR="00016C45" w:rsidRPr="00187717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187717">
              <w:rPr>
                <w:sz w:val="20"/>
              </w:rPr>
              <w:t>String</w:t>
            </w:r>
            <w:proofErr w:type="spellEnd"/>
            <w:r w:rsidR="001B7B9B" w:rsidRPr="00187717">
              <w:rPr>
                <w:sz w:val="20"/>
              </w:rPr>
              <w:t xml:space="preserve"> </w:t>
            </w:r>
            <w:r w:rsidRPr="00187717">
              <w:rPr>
                <w:sz w:val="20"/>
              </w:rPr>
              <w:t>(200)</w:t>
            </w:r>
          </w:p>
        </w:tc>
        <w:tc>
          <w:tcPr>
            <w:tcW w:w="5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8A720C" w14:textId="77777777" w:rsidR="00016C45" w:rsidRPr="00187717" w:rsidRDefault="00016C45" w:rsidP="008D01F9">
            <w:pPr>
              <w:pStyle w:val="Contenutotabella"/>
              <w:rPr>
                <w:sz w:val="20"/>
              </w:rPr>
            </w:pPr>
            <w:r w:rsidRPr="00187717">
              <w:rPr>
                <w:sz w:val="20"/>
              </w:rPr>
              <w:t>Nome dell'allegato</w:t>
            </w:r>
          </w:p>
        </w:tc>
      </w:tr>
    </w:tbl>
    <w:p w14:paraId="536F091A" w14:textId="77777777" w:rsidR="00016C45" w:rsidRDefault="00016C45" w:rsidP="00016C45">
      <w:pPr>
        <w:pStyle w:val="Corpotesto"/>
        <w:widowControl w:val="0"/>
        <w:spacing w:line="240" w:lineRule="atLeast"/>
        <w:rPr>
          <w:color w:val="0070C0"/>
          <w:sz w:val="20"/>
        </w:rPr>
      </w:pPr>
    </w:p>
    <w:p w14:paraId="65BCFD50" w14:textId="77777777" w:rsidR="00187717" w:rsidRDefault="00187717" w:rsidP="00016C45">
      <w:pPr>
        <w:pStyle w:val="Corpotesto"/>
        <w:widowControl w:val="0"/>
        <w:spacing w:line="240" w:lineRule="atLeast"/>
        <w:rPr>
          <w:color w:val="0070C0"/>
          <w:sz w:val="20"/>
        </w:rPr>
      </w:pPr>
    </w:p>
    <w:p w14:paraId="1E4EE239" w14:textId="77777777" w:rsidR="00016C45" w:rsidRPr="007405C2" w:rsidRDefault="00016C45" w:rsidP="007405C2">
      <w:pPr>
        <w:pStyle w:val="Titolo3"/>
      </w:pPr>
      <w:bookmarkStart w:id="58" w:name="__RefHeading__16259_1428840522"/>
      <w:bookmarkStart w:id="59" w:name="_Toc63343308"/>
      <w:bookmarkEnd w:id="58"/>
      <w:r w:rsidRPr="007405C2">
        <w:t xml:space="preserve">Operazione: </w:t>
      </w:r>
      <w:proofErr w:type="spellStart"/>
      <w:r w:rsidRPr="007405C2">
        <w:rPr>
          <w:caps w:val="0"/>
        </w:rPr>
        <w:t>ElencoNotificheInviate</w:t>
      </w:r>
      <w:bookmarkEnd w:id="59"/>
      <w:proofErr w:type="spellEnd"/>
    </w:p>
    <w:p w14:paraId="5349575C" w14:textId="77777777" w:rsidR="00016C45" w:rsidRDefault="00016C45" w:rsidP="007405C2">
      <w:bookmarkStart w:id="60" w:name="__RefHeading__7040_18008934511"/>
      <w:bookmarkEnd w:id="60"/>
      <w:r>
        <w:t>Il servizio ha lo scopo di estrarre i dati relativi alle notifiche legate all'istanza</w:t>
      </w:r>
      <w:r w:rsidR="001B7B9B">
        <w:t xml:space="preserve"> ‘nativa’ MUDE</w:t>
      </w:r>
      <w:r>
        <w:t xml:space="preserve">. </w:t>
      </w:r>
    </w:p>
    <w:p w14:paraId="3FA9362B" w14:textId="77777777" w:rsidR="007405C2" w:rsidRDefault="007405C2" w:rsidP="007405C2"/>
    <w:p w14:paraId="598FEFFA" w14:textId="77777777" w:rsidR="00016C45" w:rsidRDefault="00016C45" w:rsidP="007405C2">
      <w:r>
        <w:t>In input viene passato l'oggetto '</w:t>
      </w:r>
      <w:proofErr w:type="spellStart"/>
      <w:r>
        <w:t>ElencoNotifiche</w:t>
      </w:r>
      <w:proofErr w:type="spellEnd"/>
      <w:r>
        <w:t>' composto dai seguenti attributi:</w:t>
      </w:r>
    </w:p>
    <w:p w14:paraId="01F63A4B" w14:textId="77777777" w:rsidR="00187717" w:rsidRDefault="00187717" w:rsidP="007405C2"/>
    <w:p w14:paraId="5E26F502" w14:textId="77777777" w:rsidR="00016C45" w:rsidRDefault="00016C45" w:rsidP="00634BB9">
      <w:pPr>
        <w:pStyle w:val="Titolo4"/>
        <w:keepLines w:val="0"/>
        <w:widowControl w:val="0"/>
        <w:tabs>
          <w:tab w:val="clear" w:pos="864"/>
          <w:tab w:val="num" w:pos="0"/>
        </w:tabs>
        <w:spacing w:line="240" w:lineRule="atLeast"/>
        <w:ind w:left="0" w:firstLine="0"/>
      </w:pPr>
      <w:bookmarkStart w:id="61" w:name="__RefHeading__7042_18008934511"/>
      <w:bookmarkStart w:id="62" w:name="_Toc63343309"/>
      <w:bookmarkEnd w:id="61"/>
      <w:r>
        <w:t>Interfaccia di input</w:t>
      </w:r>
      <w:bookmarkEnd w:id="62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214"/>
        <w:gridCol w:w="1298"/>
        <w:gridCol w:w="5648"/>
      </w:tblGrid>
      <w:tr w:rsidR="00EC0054" w14:paraId="33A1B0A5" w14:textId="77777777" w:rsidTr="001B7B9B">
        <w:trPr>
          <w:tblHeader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7923C8D" w14:textId="77777777" w:rsidR="00EC0054" w:rsidRDefault="00EC0054" w:rsidP="00EC0054">
            <w:pPr>
              <w:pStyle w:val="Intestazionetabella"/>
              <w:snapToGrid w:val="0"/>
            </w:pPr>
            <w:r>
              <w:t>Nome campo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029AA23" w14:textId="77777777" w:rsidR="00EC0054" w:rsidRDefault="00EC0054" w:rsidP="00EC0054">
            <w:pPr>
              <w:pStyle w:val="Intestazionetabella"/>
              <w:snapToGrid w:val="0"/>
            </w:pPr>
            <w:r>
              <w:t>Tipo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970F468" w14:textId="77777777" w:rsidR="00EC0054" w:rsidRDefault="00EC0054" w:rsidP="00EC0054">
            <w:pPr>
              <w:pStyle w:val="Intestazionetabella"/>
              <w:snapToGrid w:val="0"/>
            </w:pPr>
            <w:proofErr w:type="spellStart"/>
            <w:r>
              <w:t>Obb</w:t>
            </w:r>
            <w:proofErr w:type="spellEnd"/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5CFEA4" w14:textId="77777777" w:rsidR="00EC0054" w:rsidRDefault="00EC0054" w:rsidP="00EC0054">
            <w:pPr>
              <w:pStyle w:val="Intestazionetabella"/>
              <w:snapToGrid w:val="0"/>
            </w:pPr>
            <w:r>
              <w:t>Descrizione/valori consentiti</w:t>
            </w:r>
          </w:p>
        </w:tc>
      </w:tr>
      <w:tr w:rsidR="00016C45" w14:paraId="0F153C68" w14:textId="77777777" w:rsidTr="00187717">
        <w:trPr>
          <w:trHeight w:val="3295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28654" w14:textId="77777777" w:rsidR="00016C45" w:rsidRPr="00187717" w:rsidRDefault="00016C45" w:rsidP="008D01F9">
            <w:pPr>
              <w:snapToGrid w:val="0"/>
              <w:rPr>
                <w:sz w:val="20"/>
              </w:rPr>
            </w:pPr>
            <w:r w:rsidRPr="00187717">
              <w:rPr>
                <w:sz w:val="20"/>
              </w:rPr>
              <w:t>Token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1CEE" w14:textId="77777777" w:rsidR="00016C45" w:rsidRPr="00187717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187717">
              <w:rPr>
                <w:sz w:val="20"/>
              </w:rPr>
              <w:t>String</w:t>
            </w:r>
            <w:proofErr w:type="spellEnd"/>
            <w:r w:rsidR="001B7B9B" w:rsidRPr="00187717">
              <w:rPr>
                <w:sz w:val="20"/>
              </w:rPr>
              <w:t xml:space="preserve"> </w:t>
            </w:r>
            <w:r w:rsidRPr="00187717">
              <w:rPr>
                <w:sz w:val="20"/>
              </w:rPr>
              <w:t>(50)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BD31" w14:textId="77777777" w:rsidR="00016C45" w:rsidRPr="00187717" w:rsidRDefault="00016C45" w:rsidP="008D01F9">
            <w:pPr>
              <w:snapToGrid w:val="0"/>
              <w:jc w:val="center"/>
              <w:rPr>
                <w:sz w:val="20"/>
              </w:rPr>
            </w:pPr>
            <w:r w:rsidRPr="00187717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8B567" w14:textId="77777777" w:rsidR="00016C45" w:rsidRPr="00187717" w:rsidRDefault="00016C45" w:rsidP="007405C2">
            <w:pPr>
              <w:rPr>
                <w:sz w:val="20"/>
              </w:rPr>
            </w:pPr>
            <w:r w:rsidRPr="00187717">
              <w:rPr>
                <w:sz w:val="20"/>
              </w:rPr>
              <w:t>Numero a generazione casuale che offre garanzia di utilizzo unico. Il dato è stato reperito al momento dell'autenticazione.</w:t>
            </w:r>
          </w:p>
          <w:p w14:paraId="10C3F787" w14:textId="77777777" w:rsidR="007405C2" w:rsidRPr="00187717" w:rsidRDefault="007405C2" w:rsidP="007405C2">
            <w:pPr>
              <w:rPr>
                <w:sz w:val="20"/>
              </w:rPr>
            </w:pPr>
          </w:p>
          <w:p w14:paraId="48FBB7FB" w14:textId="77777777" w:rsidR="00016C45" w:rsidRPr="00187717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187717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03"/>
              <w:gridCol w:w="2732"/>
            </w:tblGrid>
            <w:tr w:rsidR="00016C45" w:rsidRPr="00187717" w14:paraId="50AEEA7B" w14:textId="77777777" w:rsidTr="00C977B5">
              <w:trPr>
                <w:tblHeader/>
              </w:trPr>
              <w:tc>
                <w:tcPr>
                  <w:tcW w:w="270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7BCDEC06" w14:textId="77777777" w:rsidR="00016C45" w:rsidRPr="00187717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73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25E4AC33" w14:textId="77777777" w:rsidR="00016C45" w:rsidRPr="00187717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187717" w14:paraId="25792474" w14:textId="77777777" w:rsidTr="00244212">
              <w:tc>
                <w:tcPr>
                  <w:tcW w:w="2703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6166553C" w14:textId="77777777" w:rsidR="00016C45" w:rsidRPr="00187717" w:rsidRDefault="00016C45" w:rsidP="00634BB9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732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DE0D5DC" w14:textId="77777777" w:rsidR="00016C45" w:rsidRPr="00187717" w:rsidRDefault="00016C45" w:rsidP="00634BB9">
                  <w:pPr>
                    <w:pStyle w:val="Contenutotabella"/>
                    <w:jc w:val="left"/>
                    <w:rPr>
                      <w:bCs/>
                      <w:sz w:val="20"/>
                    </w:rPr>
                  </w:pPr>
                  <w:r w:rsidRPr="00187717">
                    <w:rPr>
                      <w:bCs/>
                      <w:sz w:val="20"/>
                    </w:rPr>
                    <w:t>Token inesistente</w:t>
                  </w:r>
                </w:p>
              </w:tc>
            </w:tr>
            <w:tr w:rsidR="00244212" w:rsidRPr="00187717" w14:paraId="45FCBAAE" w14:textId="77777777" w:rsidTr="00C977B5">
              <w:tc>
                <w:tcPr>
                  <w:tcW w:w="270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3782D37" w14:textId="77777777" w:rsidR="00244212" w:rsidRPr="00187717" w:rsidRDefault="00244212" w:rsidP="00244212">
                  <w:pPr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Fruitore non abilitato all’operazione - impossibile proseguire con il richiamo del servizio</w:t>
                  </w:r>
                </w:p>
              </w:tc>
              <w:tc>
                <w:tcPr>
                  <w:tcW w:w="273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46B5DDD" w14:textId="77777777" w:rsidR="00244212" w:rsidRPr="00187717" w:rsidRDefault="00B92D54" w:rsidP="00244212">
                  <w:pPr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Fruitore non abilitato all’operazione chiamata</w:t>
                  </w:r>
                </w:p>
              </w:tc>
            </w:tr>
          </w:tbl>
          <w:p w14:paraId="0B92856C" w14:textId="77777777" w:rsidR="00016C45" w:rsidRPr="00187717" w:rsidRDefault="00016C45" w:rsidP="008D01F9">
            <w:pPr>
              <w:snapToGrid w:val="0"/>
              <w:spacing w:before="100" w:after="100"/>
              <w:jc w:val="left"/>
              <w:rPr>
                <w:sz w:val="20"/>
              </w:rPr>
            </w:pPr>
          </w:p>
        </w:tc>
      </w:tr>
      <w:tr w:rsidR="00016C45" w14:paraId="75246528" w14:textId="77777777" w:rsidTr="00187717">
        <w:trPr>
          <w:trHeight w:val="3865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B0FCA" w14:textId="77777777" w:rsidR="00016C45" w:rsidRPr="00187717" w:rsidRDefault="00016C45" w:rsidP="008D01F9">
            <w:pPr>
              <w:snapToGrid w:val="0"/>
              <w:rPr>
                <w:sz w:val="20"/>
              </w:rPr>
            </w:pPr>
            <w:r w:rsidRPr="00187717">
              <w:rPr>
                <w:sz w:val="20"/>
              </w:rPr>
              <w:t>Numero istanza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8016" w14:textId="77777777" w:rsidR="00016C45" w:rsidRPr="00187717" w:rsidRDefault="00016C45" w:rsidP="008D01F9">
            <w:pPr>
              <w:pStyle w:val="Contenutotabella"/>
              <w:rPr>
                <w:sz w:val="20"/>
              </w:rPr>
            </w:pPr>
            <w:proofErr w:type="spellStart"/>
            <w:r w:rsidRPr="00187717">
              <w:rPr>
                <w:sz w:val="20"/>
              </w:rPr>
              <w:t>String</w:t>
            </w:r>
            <w:proofErr w:type="spellEnd"/>
            <w:r w:rsidRPr="00187717">
              <w:rPr>
                <w:sz w:val="20"/>
              </w:rPr>
              <w:t>(22)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3C5AD" w14:textId="77777777" w:rsidR="00016C45" w:rsidRPr="00187717" w:rsidRDefault="00016C45" w:rsidP="008D01F9">
            <w:pPr>
              <w:pStyle w:val="Contenutotabella"/>
              <w:jc w:val="center"/>
              <w:rPr>
                <w:sz w:val="20"/>
              </w:rPr>
            </w:pPr>
            <w:r w:rsidRPr="00187717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35716" w14:textId="77777777" w:rsidR="00016C45" w:rsidRPr="00187717" w:rsidRDefault="00016C45" w:rsidP="008D01F9">
            <w:pPr>
              <w:pStyle w:val="Contenutotabella"/>
              <w:rPr>
                <w:sz w:val="20"/>
              </w:rPr>
            </w:pPr>
            <w:r w:rsidRPr="00187717">
              <w:rPr>
                <w:sz w:val="20"/>
              </w:rPr>
              <w:t>Numero dell'istanza che s'intende interrogare.</w:t>
            </w:r>
          </w:p>
          <w:p w14:paraId="1000CDA6" w14:textId="77777777" w:rsidR="00016C45" w:rsidRPr="00187717" w:rsidRDefault="00016C45" w:rsidP="008D01F9">
            <w:pPr>
              <w:pStyle w:val="Contenutotabella"/>
              <w:rPr>
                <w:sz w:val="20"/>
              </w:rPr>
            </w:pPr>
          </w:p>
          <w:p w14:paraId="09DE06F1" w14:textId="77777777" w:rsidR="00016C45" w:rsidRPr="00187717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187717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600"/>
              <w:gridCol w:w="2835"/>
            </w:tblGrid>
            <w:tr w:rsidR="00016C45" w:rsidRPr="00187717" w14:paraId="69174BB0" w14:textId="77777777" w:rsidTr="00634BB9">
              <w:trPr>
                <w:tblHeader/>
              </w:trPr>
              <w:tc>
                <w:tcPr>
                  <w:tcW w:w="26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25BCF06B" w14:textId="77777777" w:rsidR="00016C45" w:rsidRPr="00187717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8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5C5FFA6F" w14:textId="77777777" w:rsidR="00016C45" w:rsidRPr="00187717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187717" w14:paraId="107A3BBB" w14:textId="77777777" w:rsidTr="00634BB9">
              <w:tc>
                <w:tcPr>
                  <w:tcW w:w="26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DBF9733" w14:textId="77777777" w:rsidR="00016C45" w:rsidRPr="00187717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83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A184775" w14:textId="77777777" w:rsidR="00016C45" w:rsidRPr="00187717" w:rsidRDefault="00016C45" w:rsidP="008D01F9">
                  <w:pPr>
                    <w:pStyle w:val="Contenutotabella"/>
                    <w:rPr>
                      <w:sz w:val="20"/>
                    </w:rPr>
                  </w:pPr>
                  <w:proofErr w:type="spellStart"/>
                  <w:r w:rsidRPr="00187717">
                    <w:rPr>
                      <w:sz w:val="20"/>
                    </w:rPr>
                    <w:t>NumeroIstanzaObbligatorio</w:t>
                  </w:r>
                  <w:proofErr w:type="spellEnd"/>
                </w:p>
              </w:tc>
            </w:tr>
            <w:tr w:rsidR="00016C45" w:rsidRPr="00187717" w14:paraId="03076F25" w14:textId="77777777" w:rsidTr="00634BB9">
              <w:tc>
                <w:tcPr>
                  <w:tcW w:w="26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C5241E3" w14:textId="77777777" w:rsidR="00016C45" w:rsidRPr="00187717" w:rsidRDefault="00016C45" w:rsidP="00634BB9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Il fruitore non è abilitato all'interrogazione del comune in input</w:t>
                  </w:r>
                </w:p>
              </w:tc>
              <w:tc>
                <w:tcPr>
                  <w:tcW w:w="283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AB669D9" w14:textId="77777777" w:rsidR="00016C45" w:rsidRPr="00187717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Fruitore non abilitato al Comune (valore input)</w:t>
                  </w:r>
                </w:p>
              </w:tc>
            </w:tr>
            <w:tr w:rsidR="00016C45" w:rsidRPr="00187717" w14:paraId="53476D67" w14:textId="77777777" w:rsidTr="00115ED9">
              <w:tc>
                <w:tcPr>
                  <w:tcW w:w="2600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4F3F9297" w14:textId="77777777" w:rsidR="00016C45" w:rsidRPr="00187717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Il fruitore è abilitato all'interrogazione del comune, ma il comune risulta disabilitato</w:t>
                  </w:r>
                </w:p>
              </w:tc>
              <w:tc>
                <w:tcPr>
                  <w:tcW w:w="2835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4E794E1" w14:textId="77777777" w:rsidR="00016C45" w:rsidRPr="00187717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187717">
                    <w:rPr>
                      <w:sz w:val="20"/>
                    </w:rPr>
                    <w:t>ComuneNonAbilitato</w:t>
                  </w:r>
                  <w:proofErr w:type="spellEnd"/>
                </w:p>
              </w:tc>
            </w:tr>
            <w:tr w:rsidR="00115ED9" w:rsidRPr="00187717" w14:paraId="4335280C" w14:textId="77777777" w:rsidTr="00634BB9">
              <w:tc>
                <w:tcPr>
                  <w:tcW w:w="26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63CF74F" w14:textId="77777777" w:rsidR="00115ED9" w:rsidRPr="00187717" w:rsidRDefault="00115ED9" w:rsidP="00115ED9">
                  <w:pPr>
                    <w:jc w:val="left"/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Fruitore non abilitato a operare sul modello ricercato</w:t>
                  </w:r>
                </w:p>
              </w:tc>
              <w:tc>
                <w:tcPr>
                  <w:tcW w:w="283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BE88B4F" w14:textId="77777777" w:rsidR="00115ED9" w:rsidRPr="00187717" w:rsidRDefault="00115ED9" w:rsidP="00115ED9">
                  <w:pPr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Fruitore non abilitato al Modello</w:t>
                  </w:r>
                  <w:r w:rsidR="001B7B9B" w:rsidRPr="00187717">
                    <w:rPr>
                      <w:sz w:val="20"/>
                    </w:rPr>
                    <w:t xml:space="preserve"> </w:t>
                  </w:r>
                  <w:r w:rsidRPr="00187717">
                    <w:rPr>
                      <w:sz w:val="20"/>
                    </w:rPr>
                    <w:t>(valore input)</w:t>
                  </w:r>
                </w:p>
              </w:tc>
            </w:tr>
          </w:tbl>
          <w:p w14:paraId="694E1FBC" w14:textId="77777777" w:rsidR="00016C45" w:rsidRPr="00187717" w:rsidRDefault="00016C45" w:rsidP="008D01F9">
            <w:pPr>
              <w:pStyle w:val="Contenutotabella"/>
              <w:rPr>
                <w:sz w:val="20"/>
              </w:rPr>
            </w:pPr>
          </w:p>
        </w:tc>
      </w:tr>
    </w:tbl>
    <w:p w14:paraId="1049A506" w14:textId="77777777" w:rsidR="00016C45" w:rsidRDefault="00016C45" w:rsidP="00016C45">
      <w:pPr>
        <w:pStyle w:val="Corpotesto"/>
      </w:pPr>
    </w:p>
    <w:p w14:paraId="744C8376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63" w:name="__RefHeading__7044_18008934511"/>
      <w:bookmarkStart w:id="64" w:name="_Toc63343310"/>
      <w:bookmarkEnd w:id="63"/>
      <w:r>
        <w:t>Interfaccia di output</w:t>
      </w:r>
      <w:bookmarkEnd w:id="64"/>
    </w:p>
    <w:p w14:paraId="365C2D1F" w14:textId="77777777" w:rsidR="00016C45" w:rsidRPr="00187717" w:rsidRDefault="00016C45" w:rsidP="007C65A3">
      <w:pPr>
        <w:rPr>
          <w:szCs w:val="22"/>
        </w:rPr>
      </w:pPr>
      <w:r w:rsidRPr="00187717">
        <w:rPr>
          <w:szCs w:val="22"/>
        </w:rPr>
        <w:t>Il servizio restituisce un</w:t>
      </w:r>
      <w:r w:rsidR="00187717">
        <w:rPr>
          <w:szCs w:val="22"/>
        </w:rPr>
        <w:t xml:space="preserve"> </w:t>
      </w:r>
      <w:r w:rsidRPr="00187717">
        <w:rPr>
          <w:szCs w:val="22"/>
        </w:rPr>
        <w:t>array contenente per ogni record estratto i seguenti dati:</w:t>
      </w:r>
    </w:p>
    <w:p w14:paraId="093BBD6E" w14:textId="77777777" w:rsidR="007C65A3" w:rsidRDefault="007C65A3" w:rsidP="007C65A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8"/>
        <w:gridCol w:w="1175"/>
        <w:gridCol w:w="5198"/>
      </w:tblGrid>
      <w:tr w:rsidR="00016C45" w14:paraId="06B6B291" w14:textId="77777777" w:rsidTr="00C977B5">
        <w:trPr>
          <w:trHeight w:hRule="exact" w:val="346"/>
        </w:trPr>
        <w:tc>
          <w:tcPr>
            <w:tcW w:w="3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3DEDD28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Parametro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7D72A37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5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47B3BED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</w:tr>
      <w:tr w:rsidR="00016C45" w14:paraId="20DE0CC0" w14:textId="77777777" w:rsidTr="00C977B5">
        <w:trPr>
          <w:trHeight w:hRule="exact" w:val="460"/>
        </w:trPr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D1262" w14:textId="77777777" w:rsidR="00016C45" w:rsidRPr="00187717" w:rsidRDefault="00016C45" w:rsidP="008D01F9">
            <w:pPr>
              <w:snapToGrid w:val="0"/>
              <w:rPr>
                <w:sz w:val="20"/>
              </w:rPr>
            </w:pPr>
            <w:r w:rsidRPr="00187717">
              <w:rPr>
                <w:sz w:val="20"/>
              </w:rPr>
              <w:t>Id Evento Istanza</w:t>
            </w:r>
          </w:p>
        </w:tc>
        <w:tc>
          <w:tcPr>
            <w:tcW w:w="1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70BCD" w14:textId="77777777" w:rsidR="00016C45" w:rsidRPr="00187717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187717">
              <w:rPr>
                <w:sz w:val="20"/>
              </w:rPr>
              <w:t>Number</w:t>
            </w:r>
            <w:proofErr w:type="spellEnd"/>
            <w:r w:rsidR="001B7B9B" w:rsidRPr="00187717">
              <w:rPr>
                <w:sz w:val="20"/>
              </w:rPr>
              <w:t xml:space="preserve"> </w:t>
            </w:r>
            <w:r w:rsidRPr="00187717">
              <w:rPr>
                <w:sz w:val="20"/>
              </w:rPr>
              <w:t>(8)</w:t>
            </w:r>
          </w:p>
        </w:tc>
        <w:tc>
          <w:tcPr>
            <w:tcW w:w="5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C74E9" w14:textId="77777777" w:rsidR="00016C45" w:rsidRPr="00187717" w:rsidRDefault="00016C45" w:rsidP="008D01F9">
            <w:pPr>
              <w:pStyle w:val="Contenutotabella"/>
              <w:rPr>
                <w:sz w:val="20"/>
              </w:rPr>
            </w:pPr>
            <w:r w:rsidRPr="00187717">
              <w:rPr>
                <w:sz w:val="20"/>
              </w:rPr>
              <w:t xml:space="preserve">Identificativo univoco dell'evento di notifica </w:t>
            </w:r>
          </w:p>
        </w:tc>
      </w:tr>
      <w:tr w:rsidR="00016C45" w14:paraId="33A039FE" w14:textId="77777777" w:rsidTr="00C977B5">
        <w:trPr>
          <w:trHeight w:hRule="exact" w:val="346"/>
        </w:trPr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BF021" w14:textId="77777777" w:rsidR="00016C45" w:rsidRPr="00187717" w:rsidRDefault="00016C45" w:rsidP="008D01F9">
            <w:pPr>
              <w:snapToGrid w:val="0"/>
              <w:rPr>
                <w:sz w:val="20"/>
              </w:rPr>
            </w:pPr>
            <w:r w:rsidRPr="00187717">
              <w:rPr>
                <w:sz w:val="20"/>
              </w:rPr>
              <w:t>Destinatario cognome</w:t>
            </w:r>
          </w:p>
        </w:tc>
        <w:tc>
          <w:tcPr>
            <w:tcW w:w="1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7D550" w14:textId="77777777" w:rsidR="00016C45" w:rsidRPr="00187717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187717">
              <w:rPr>
                <w:sz w:val="20"/>
              </w:rPr>
              <w:t>String</w:t>
            </w:r>
            <w:proofErr w:type="spellEnd"/>
            <w:r w:rsidR="001B7B9B" w:rsidRPr="00187717">
              <w:rPr>
                <w:sz w:val="20"/>
              </w:rPr>
              <w:t xml:space="preserve"> </w:t>
            </w:r>
            <w:r w:rsidRPr="00187717">
              <w:rPr>
                <w:sz w:val="20"/>
              </w:rPr>
              <w:t>(50)</w:t>
            </w:r>
          </w:p>
        </w:tc>
        <w:tc>
          <w:tcPr>
            <w:tcW w:w="5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9F482B" w14:textId="77777777" w:rsidR="00016C45" w:rsidRPr="00187717" w:rsidRDefault="00016C45" w:rsidP="008D01F9">
            <w:pPr>
              <w:pStyle w:val="Contenutotabella"/>
              <w:rPr>
                <w:sz w:val="20"/>
              </w:rPr>
            </w:pPr>
            <w:r w:rsidRPr="00187717">
              <w:rPr>
                <w:sz w:val="20"/>
              </w:rPr>
              <w:t>Cognome del destinatario</w:t>
            </w:r>
          </w:p>
        </w:tc>
      </w:tr>
      <w:tr w:rsidR="00016C45" w14:paraId="7112C472" w14:textId="77777777" w:rsidTr="00C977B5">
        <w:trPr>
          <w:trHeight w:hRule="exact" w:val="346"/>
        </w:trPr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D8ABC" w14:textId="77777777" w:rsidR="00016C45" w:rsidRPr="00187717" w:rsidRDefault="00016C45" w:rsidP="008D01F9">
            <w:pPr>
              <w:snapToGrid w:val="0"/>
              <w:rPr>
                <w:sz w:val="20"/>
              </w:rPr>
            </w:pPr>
            <w:r w:rsidRPr="00187717">
              <w:rPr>
                <w:sz w:val="20"/>
              </w:rPr>
              <w:t>Destinatario nome</w:t>
            </w:r>
          </w:p>
        </w:tc>
        <w:tc>
          <w:tcPr>
            <w:tcW w:w="1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02763" w14:textId="77777777" w:rsidR="00016C45" w:rsidRPr="00187717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187717">
              <w:rPr>
                <w:sz w:val="20"/>
              </w:rPr>
              <w:t>String</w:t>
            </w:r>
            <w:proofErr w:type="spellEnd"/>
            <w:r w:rsidR="001B7B9B" w:rsidRPr="00187717">
              <w:rPr>
                <w:sz w:val="20"/>
              </w:rPr>
              <w:t xml:space="preserve"> </w:t>
            </w:r>
            <w:r w:rsidRPr="00187717">
              <w:rPr>
                <w:sz w:val="20"/>
              </w:rPr>
              <w:t>(50)</w:t>
            </w:r>
          </w:p>
        </w:tc>
        <w:tc>
          <w:tcPr>
            <w:tcW w:w="5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93D9AF" w14:textId="77777777" w:rsidR="00016C45" w:rsidRPr="00187717" w:rsidRDefault="00016C45" w:rsidP="008D01F9">
            <w:pPr>
              <w:pStyle w:val="Contenutotabella"/>
              <w:rPr>
                <w:sz w:val="20"/>
              </w:rPr>
            </w:pPr>
            <w:r w:rsidRPr="00187717">
              <w:rPr>
                <w:sz w:val="20"/>
              </w:rPr>
              <w:t>Nome del destinatario</w:t>
            </w:r>
          </w:p>
        </w:tc>
      </w:tr>
      <w:tr w:rsidR="00016C45" w14:paraId="2D8295C6" w14:textId="77777777" w:rsidTr="00C977B5">
        <w:trPr>
          <w:trHeight w:hRule="exact" w:val="346"/>
        </w:trPr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73A41" w14:textId="77777777" w:rsidR="00016C45" w:rsidRPr="00187717" w:rsidRDefault="00016C45" w:rsidP="008D01F9">
            <w:pPr>
              <w:snapToGrid w:val="0"/>
              <w:rPr>
                <w:sz w:val="20"/>
              </w:rPr>
            </w:pPr>
            <w:r w:rsidRPr="00187717">
              <w:rPr>
                <w:sz w:val="20"/>
              </w:rPr>
              <w:lastRenderedPageBreak/>
              <w:t>Data notifica</w:t>
            </w:r>
          </w:p>
        </w:tc>
        <w:tc>
          <w:tcPr>
            <w:tcW w:w="1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2BEBB" w14:textId="77777777" w:rsidR="00016C45" w:rsidRPr="00187717" w:rsidRDefault="00016C45" w:rsidP="008D01F9">
            <w:pPr>
              <w:snapToGrid w:val="0"/>
              <w:rPr>
                <w:sz w:val="20"/>
              </w:rPr>
            </w:pPr>
            <w:r w:rsidRPr="00187717">
              <w:rPr>
                <w:sz w:val="20"/>
              </w:rPr>
              <w:t>Date</w:t>
            </w:r>
          </w:p>
        </w:tc>
        <w:tc>
          <w:tcPr>
            <w:tcW w:w="5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6BF429" w14:textId="77777777" w:rsidR="00016C45" w:rsidRPr="00187717" w:rsidRDefault="00016C45" w:rsidP="008D01F9">
            <w:pPr>
              <w:pStyle w:val="Contenutotabella"/>
              <w:rPr>
                <w:sz w:val="20"/>
              </w:rPr>
            </w:pPr>
            <w:r w:rsidRPr="00187717">
              <w:rPr>
                <w:sz w:val="20"/>
              </w:rPr>
              <w:t>Data della notifica</w:t>
            </w:r>
          </w:p>
        </w:tc>
      </w:tr>
      <w:tr w:rsidR="00016C45" w14:paraId="32434359" w14:textId="77777777" w:rsidTr="00C977B5">
        <w:trPr>
          <w:trHeight w:hRule="exact" w:val="346"/>
        </w:trPr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88E59" w14:textId="77777777" w:rsidR="00016C45" w:rsidRPr="00187717" w:rsidRDefault="00016C45" w:rsidP="008D01F9">
            <w:pPr>
              <w:snapToGrid w:val="0"/>
              <w:rPr>
                <w:sz w:val="20"/>
              </w:rPr>
            </w:pPr>
            <w:r w:rsidRPr="00187717">
              <w:rPr>
                <w:sz w:val="20"/>
              </w:rPr>
              <w:t>Tipo notifica</w:t>
            </w:r>
          </w:p>
        </w:tc>
        <w:tc>
          <w:tcPr>
            <w:tcW w:w="1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98F67" w14:textId="77777777" w:rsidR="00016C45" w:rsidRPr="00187717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187717">
              <w:rPr>
                <w:sz w:val="20"/>
              </w:rPr>
              <w:t>String</w:t>
            </w:r>
            <w:proofErr w:type="spellEnd"/>
            <w:r w:rsidR="001B7B9B" w:rsidRPr="00187717">
              <w:rPr>
                <w:sz w:val="20"/>
              </w:rPr>
              <w:t xml:space="preserve"> </w:t>
            </w:r>
            <w:r w:rsidRPr="00187717">
              <w:rPr>
                <w:sz w:val="20"/>
              </w:rPr>
              <w:t>(4)</w:t>
            </w:r>
          </w:p>
        </w:tc>
        <w:tc>
          <w:tcPr>
            <w:tcW w:w="5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3F1631" w14:textId="77777777" w:rsidR="00016C45" w:rsidRPr="00187717" w:rsidRDefault="00016C45" w:rsidP="008D01F9">
            <w:pPr>
              <w:pStyle w:val="Contenutotabella"/>
              <w:rPr>
                <w:sz w:val="20"/>
              </w:rPr>
            </w:pPr>
            <w:r w:rsidRPr="00187717">
              <w:rPr>
                <w:sz w:val="20"/>
              </w:rPr>
              <w:t xml:space="preserve">Tipo notifica </w:t>
            </w:r>
          </w:p>
        </w:tc>
      </w:tr>
      <w:tr w:rsidR="00016C45" w14:paraId="2DAF121E" w14:textId="77777777" w:rsidTr="00C977B5">
        <w:trPr>
          <w:trHeight w:hRule="exact" w:val="346"/>
        </w:trPr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B7663" w14:textId="77777777" w:rsidR="00016C45" w:rsidRPr="00187717" w:rsidRDefault="00016C45" w:rsidP="008D01F9">
            <w:pPr>
              <w:snapToGrid w:val="0"/>
              <w:rPr>
                <w:sz w:val="20"/>
              </w:rPr>
            </w:pPr>
            <w:r w:rsidRPr="00187717">
              <w:rPr>
                <w:sz w:val="20"/>
              </w:rPr>
              <w:t>Stato</w:t>
            </w:r>
          </w:p>
        </w:tc>
        <w:tc>
          <w:tcPr>
            <w:tcW w:w="1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9919F" w14:textId="77777777" w:rsidR="00016C45" w:rsidRPr="00187717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187717">
              <w:rPr>
                <w:sz w:val="20"/>
              </w:rPr>
              <w:t>String</w:t>
            </w:r>
            <w:proofErr w:type="spellEnd"/>
            <w:r w:rsidR="001B7B9B" w:rsidRPr="00187717">
              <w:rPr>
                <w:sz w:val="20"/>
              </w:rPr>
              <w:t xml:space="preserve"> </w:t>
            </w:r>
            <w:r w:rsidRPr="00187717">
              <w:rPr>
                <w:sz w:val="20"/>
              </w:rPr>
              <w:t>(40)</w:t>
            </w:r>
          </w:p>
        </w:tc>
        <w:tc>
          <w:tcPr>
            <w:tcW w:w="5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D482EB" w14:textId="77777777" w:rsidR="00016C45" w:rsidRPr="00187717" w:rsidRDefault="00016C45" w:rsidP="008D01F9">
            <w:pPr>
              <w:pStyle w:val="Contenutotabella"/>
              <w:rPr>
                <w:sz w:val="20"/>
              </w:rPr>
            </w:pPr>
            <w:r w:rsidRPr="00187717">
              <w:rPr>
                <w:sz w:val="20"/>
              </w:rPr>
              <w:t>Stato della notifica</w:t>
            </w:r>
          </w:p>
        </w:tc>
      </w:tr>
      <w:tr w:rsidR="00016C45" w14:paraId="09235D0C" w14:textId="77777777" w:rsidTr="00C977B5">
        <w:trPr>
          <w:trHeight w:hRule="exact" w:val="346"/>
        </w:trPr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6CAD7" w14:textId="77777777" w:rsidR="00016C45" w:rsidRPr="00187717" w:rsidRDefault="00016C45" w:rsidP="008D01F9">
            <w:pPr>
              <w:snapToGrid w:val="0"/>
              <w:rPr>
                <w:sz w:val="20"/>
              </w:rPr>
            </w:pPr>
            <w:r w:rsidRPr="00187717">
              <w:rPr>
                <w:sz w:val="20"/>
              </w:rPr>
              <w:t>Oggetto notifica</w:t>
            </w:r>
          </w:p>
        </w:tc>
        <w:tc>
          <w:tcPr>
            <w:tcW w:w="1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05E98" w14:textId="77777777" w:rsidR="00016C45" w:rsidRPr="00187717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187717">
              <w:rPr>
                <w:sz w:val="20"/>
              </w:rPr>
              <w:t>String</w:t>
            </w:r>
            <w:proofErr w:type="spellEnd"/>
            <w:r w:rsidR="001B7B9B" w:rsidRPr="00187717">
              <w:rPr>
                <w:sz w:val="20"/>
              </w:rPr>
              <w:t xml:space="preserve"> </w:t>
            </w:r>
            <w:r w:rsidRPr="00187717">
              <w:rPr>
                <w:sz w:val="20"/>
              </w:rPr>
              <w:t>(120)</w:t>
            </w:r>
          </w:p>
        </w:tc>
        <w:tc>
          <w:tcPr>
            <w:tcW w:w="5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29A171" w14:textId="77777777" w:rsidR="00016C45" w:rsidRPr="00187717" w:rsidRDefault="00016C45" w:rsidP="008D01F9">
            <w:pPr>
              <w:pStyle w:val="Contenutotabella"/>
              <w:rPr>
                <w:sz w:val="20"/>
              </w:rPr>
            </w:pPr>
            <w:r w:rsidRPr="00187717">
              <w:rPr>
                <w:sz w:val="20"/>
              </w:rPr>
              <w:t>Oggetto della notifica</w:t>
            </w:r>
          </w:p>
        </w:tc>
      </w:tr>
      <w:tr w:rsidR="00016C45" w14:paraId="55E30EDB" w14:textId="77777777" w:rsidTr="00C977B5">
        <w:trPr>
          <w:trHeight w:hRule="exact" w:val="346"/>
        </w:trPr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5458A" w14:textId="77777777" w:rsidR="00016C45" w:rsidRPr="00187717" w:rsidRDefault="00016C45" w:rsidP="008D01F9">
            <w:pPr>
              <w:snapToGrid w:val="0"/>
              <w:rPr>
                <w:sz w:val="20"/>
              </w:rPr>
            </w:pPr>
            <w:r w:rsidRPr="00187717">
              <w:rPr>
                <w:sz w:val="20"/>
              </w:rPr>
              <w:t>Data lettura</w:t>
            </w:r>
          </w:p>
        </w:tc>
        <w:tc>
          <w:tcPr>
            <w:tcW w:w="1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9911B" w14:textId="77777777" w:rsidR="00016C45" w:rsidRPr="00187717" w:rsidRDefault="00016C45" w:rsidP="008D01F9">
            <w:pPr>
              <w:snapToGrid w:val="0"/>
              <w:rPr>
                <w:sz w:val="20"/>
              </w:rPr>
            </w:pPr>
            <w:r w:rsidRPr="00187717">
              <w:rPr>
                <w:sz w:val="20"/>
              </w:rPr>
              <w:t>Date</w:t>
            </w:r>
          </w:p>
        </w:tc>
        <w:tc>
          <w:tcPr>
            <w:tcW w:w="5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8087B5" w14:textId="77777777" w:rsidR="00016C45" w:rsidRPr="00187717" w:rsidRDefault="00016C45" w:rsidP="008D01F9">
            <w:pPr>
              <w:pStyle w:val="Contenutotabella"/>
              <w:rPr>
                <w:sz w:val="20"/>
              </w:rPr>
            </w:pPr>
            <w:r w:rsidRPr="00187717">
              <w:rPr>
                <w:sz w:val="20"/>
              </w:rPr>
              <w:t xml:space="preserve">Data lettura della notifica </w:t>
            </w:r>
          </w:p>
        </w:tc>
      </w:tr>
    </w:tbl>
    <w:p w14:paraId="02BDDB2D" w14:textId="77777777" w:rsidR="00016C45" w:rsidRDefault="00016C45" w:rsidP="00016C45">
      <w:pPr>
        <w:rPr>
          <w:iCs/>
          <w:strike/>
          <w:color w:val="FF0000"/>
          <w:lang w:val="en-GB"/>
        </w:rPr>
      </w:pPr>
    </w:p>
    <w:p w14:paraId="488E0B3D" w14:textId="77777777" w:rsidR="00016C45" w:rsidRDefault="00016C45" w:rsidP="00016C45">
      <w:pPr>
        <w:rPr>
          <w:iCs/>
          <w:strike/>
          <w:color w:val="FF0000"/>
          <w:lang w:val="en-GB"/>
        </w:rPr>
      </w:pPr>
    </w:p>
    <w:p w14:paraId="0C51FE5B" w14:textId="77777777" w:rsidR="00016C45" w:rsidRPr="007405C2" w:rsidRDefault="00016C45" w:rsidP="007405C2">
      <w:pPr>
        <w:pStyle w:val="Titolo3"/>
      </w:pPr>
      <w:bookmarkStart w:id="65" w:name="__RefHeading__7038_1800893451"/>
      <w:bookmarkStart w:id="66" w:name="_Toc63343311"/>
      <w:bookmarkEnd w:id="65"/>
      <w:r w:rsidRPr="007405C2">
        <w:t xml:space="preserve">Operazione: </w:t>
      </w:r>
      <w:proofErr w:type="spellStart"/>
      <w:r w:rsidRPr="007405C2">
        <w:rPr>
          <w:caps w:val="0"/>
        </w:rPr>
        <w:t>visualizzazioneNotifica</w:t>
      </w:r>
      <w:bookmarkEnd w:id="66"/>
      <w:proofErr w:type="spellEnd"/>
    </w:p>
    <w:p w14:paraId="40978F59" w14:textId="2E2FCFF9" w:rsidR="00016C45" w:rsidRDefault="00016C45" w:rsidP="007405C2">
      <w:bookmarkStart w:id="67" w:name="__RefHeading__7040_1800893451"/>
      <w:bookmarkEnd w:id="67"/>
      <w:r>
        <w:t xml:space="preserve">Il servizio ha lo scopo di estrarre i dati di una specifica notifica di un'istanza </w:t>
      </w:r>
      <w:r w:rsidR="001B7B9B">
        <w:t xml:space="preserve">‘nativa’ </w:t>
      </w:r>
      <w:r>
        <w:t>MUDE sia che si tratti di variazione di stato o altro tipo di notifica (es. integrazione documentale).</w:t>
      </w:r>
    </w:p>
    <w:p w14:paraId="11631C35" w14:textId="77777777" w:rsidR="007405C2" w:rsidRDefault="007405C2" w:rsidP="007405C2"/>
    <w:p w14:paraId="223DCCB0" w14:textId="77777777" w:rsidR="00016C45" w:rsidRDefault="00016C45" w:rsidP="007405C2">
      <w:r>
        <w:t>In input viene passato l'oggetto '</w:t>
      </w:r>
      <w:proofErr w:type="spellStart"/>
      <w:r>
        <w:t>VisualizzazioneNotificaCerca</w:t>
      </w:r>
      <w:proofErr w:type="spellEnd"/>
      <w:r>
        <w:t>' composto dai seguenti attributi:</w:t>
      </w:r>
    </w:p>
    <w:p w14:paraId="37E22E97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68" w:name="__RefHeading__7042_1800893451"/>
      <w:bookmarkStart w:id="69" w:name="_Toc63343312"/>
      <w:bookmarkEnd w:id="68"/>
      <w:r>
        <w:t>Interfaccia di input</w:t>
      </w:r>
      <w:bookmarkEnd w:id="69"/>
    </w:p>
    <w:p w14:paraId="7B222899" w14:textId="77777777" w:rsidR="00016C45" w:rsidRDefault="00016C45" w:rsidP="00016C45">
      <w:pPr>
        <w:pStyle w:val="Corpotes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214"/>
        <w:gridCol w:w="1298"/>
        <w:gridCol w:w="5648"/>
      </w:tblGrid>
      <w:tr w:rsidR="00016C45" w14:paraId="3E36284E" w14:textId="77777777" w:rsidTr="007C65A3">
        <w:trPr>
          <w:tblHeader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87C7C4D" w14:textId="77777777" w:rsidR="00016C45" w:rsidRDefault="00016C45" w:rsidP="008D01F9">
            <w:pPr>
              <w:pStyle w:val="Intestazionetabella"/>
              <w:snapToGrid w:val="0"/>
            </w:pPr>
            <w:r>
              <w:t>Nome campo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AB98698" w14:textId="77777777" w:rsidR="00016C45" w:rsidRDefault="00016C45" w:rsidP="008D01F9">
            <w:pPr>
              <w:pStyle w:val="Intestazionetabella"/>
              <w:snapToGrid w:val="0"/>
            </w:pPr>
            <w:r>
              <w:t>Tipo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A6D28EC" w14:textId="77777777" w:rsidR="00016C45" w:rsidRDefault="00016C45" w:rsidP="008D01F9">
            <w:pPr>
              <w:pStyle w:val="Intestazionetabella"/>
              <w:snapToGrid w:val="0"/>
            </w:pPr>
            <w:proofErr w:type="spellStart"/>
            <w:r>
              <w:t>Obb</w:t>
            </w:r>
            <w:proofErr w:type="spellEnd"/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8C7A5F3" w14:textId="77777777" w:rsidR="00016C45" w:rsidRDefault="00016C45" w:rsidP="008D01F9">
            <w:pPr>
              <w:pStyle w:val="Intestazionetabella"/>
              <w:snapToGrid w:val="0"/>
            </w:pPr>
            <w:r>
              <w:t>Descrizione/valori consentiti</w:t>
            </w:r>
          </w:p>
        </w:tc>
      </w:tr>
      <w:tr w:rsidR="00016C45" w14:paraId="7DB5E23D" w14:textId="77777777" w:rsidTr="00187717">
        <w:trPr>
          <w:trHeight w:val="303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07AF" w14:textId="77777777" w:rsidR="00016C45" w:rsidRPr="00187717" w:rsidRDefault="00016C45" w:rsidP="008D01F9">
            <w:pPr>
              <w:snapToGrid w:val="0"/>
              <w:rPr>
                <w:sz w:val="20"/>
              </w:rPr>
            </w:pPr>
            <w:r w:rsidRPr="00187717">
              <w:rPr>
                <w:sz w:val="20"/>
              </w:rPr>
              <w:t>token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4AC20" w14:textId="77777777" w:rsidR="00016C45" w:rsidRPr="00187717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187717">
              <w:rPr>
                <w:sz w:val="20"/>
              </w:rPr>
              <w:t>String</w:t>
            </w:r>
            <w:proofErr w:type="spellEnd"/>
            <w:r w:rsidR="001B7B9B" w:rsidRPr="00187717">
              <w:rPr>
                <w:sz w:val="20"/>
              </w:rPr>
              <w:t xml:space="preserve"> </w:t>
            </w:r>
            <w:r w:rsidRPr="00187717">
              <w:rPr>
                <w:sz w:val="20"/>
              </w:rPr>
              <w:t>(50)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C2283" w14:textId="77777777" w:rsidR="00016C45" w:rsidRPr="00187717" w:rsidRDefault="00016C45" w:rsidP="008D01F9">
            <w:pPr>
              <w:snapToGrid w:val="0"/>
              <w:jc w:val="center"/>
              <w:rPr>
                <w:sz w:val="20"/>
              </w:rPr>
            </w:pPr>
            <w:r w:rsidRPr="00187717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4E217" w14:textId="77777777" w:rsidR="00016C45" w:rsidRDefault="00016C45" w:rsidP="008D01F9">
            <w:pPr>
              <w:snapToGrid w:val="0"/>
              <w:rPr>
                <w:sz w:val="20"/>
              </w:rPr>
            </w:pPr>
            <w:r w:rsidRPr="00187717">
              <w:rPr>
                <w:sz w:val="20"/>
              </w:rPr>
              <w:t>Numero a generazione casuale che offre garanzia di utilizzo unico. Il dato è stato reperito al momento dell'autenticazione.</w:t>
            </w:r>
          </w:p>
          <w:p w14:paraId="20A278C7" w14:textId="77777777" w:rsidR="00BC4E0F" w:rsidRPr="00187717" w:rsidRDefault="00BC4E0F" w:rsidP="008D01F9">
            <w:pPr>
              <w:snapToGrid w:val="0"/>
              <w:rPr>
                <w:sz w:val="20"/>
              </w:rPr>
            </w:pPr>
          </w:p>
          <w:p w14:paraId="14003DC4" w14:textId="77777777" w:rsidR="00016C45" w:rsidRPr="00187717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187717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03"/>
              <w:gridCol w:w="2732"/>
            </w:tblGrid>
            <w:tr w:rsidR="00016C45" w:rsidRPr="00187717" w14:paraId="17187F08" w14:textId="77777777" w:rsidTr="007405C2">
              <w:trPr>
                <w:tblHeader/>
              </w:trPr>
              <w:tc>
                <w:tcPr>
                  <w:tcW w:w="270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684E4904" w14:textId="77777777" w:rsidR="00016C45" w:rsidRPr="00187717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73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1E53FCDD" w14:textId="77777777" w:rsidR="00016C45" w:rsidRPr="00187717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187717" w14:paraId="76FB826F" w14:textId="77777777" w:rsidTr="00403898">
              <w:tc>
                <w:tcPr>
                  <w:tcW w:w="2703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21CE1A18" w14:textId="77777777" w:rsidR="00016C45" w:rsidRPr="00187717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732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ACBC96E" w14:textId="77777777" w:rsidR="00016C45" w:rsidRPr="00187717" w:rsidRDefault="00016C45" w:rsidP="008D01F9">
                  <w:pPr>
                    <w:pStyle w:val="Contenutotabella"/>
                    <w:rPr>
                      <w:bCs/>
                      <w:sz w:val="20"/>
                    </w:rPr>
                  </w:pPr>
                  <w:r w:rsidRPr="00187717">
                    <w:rPr>
                      <w:bCs/>
                      <w:sz w:val="20"/>
                    </w:rPr>
                    <w:t>Token inesistente</w:t>
                  </w:r>
                </w:p>
              </w:tc>
            </w:tr>
            <w:tr w:rsidR="00403898" w:rsidRPr="00187717" w14:paraId="4BB1C4BD" w14:textId="77777777" w:rsidTr="007405C2">
              <w:tc>
                <w:tcPr>
                  <w:tcW w:w="270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9C7D7BC" w14:textId="77777777" w:rsidR="00403898" w:rsidRPr="00187717" w:rsidRDefault="00403898" w:rsidP="00403898">
                  <w:pPr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Fruitore non abilitato all’operazione - impossibile proseguire con il richiamo del servizio</w:t>
                  </w:r>
                </w:p>
              </w:tc>
              <w:tc>
                <w:tcPr>
                  <w:tcW w:w="273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2AC0110" w14:textId="77777777" w:rsidR="00403898" w:rsidRPr="00187717" w:rsidRDefault="00B92D54" w:rsidP="00403898">
                  <w:pPr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Fruitore non abilitato all’operazione chiamata</w:t>
                  </w:r>
                </w:p>
              </w:tc>
            </w:tr>
          </w:tbl>
          <w:p w14:paraId="7DD55F4C" w14:textId="77777777" w:rsidR="00016C45" w:rsidRPr="00187717" w:rsidRDefault="00016C45" w:rsidP="008D01F9">
            <w:pPr>
              <w:snapToGrid w:val="0"/>
              <w:spacing w:before="100" w:after="100"/>
              <w:jc w:val="left"/>
              <w:rPr>
                <w:sz w:val="20"/>
              </w:rPr>
            </w:pPr>
          </w:p>
        </w:tc>
      </w:tr>
      <w:tr w:rsidR="00016C45" w14:paraId="2B40D15A" w14:textId="77777777" w:rsidTr="00187717">
        <w:trPr>
          <w:trHeight w:val="3677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3346" w14:textId="77777777" w:rsidR="00016C45" w:rsidRPr="00187717" w:rsidRDefault="00016C45" w:rsidP="008D01F9">
            <w:pPr>
              <w:snapToGrid w:val="0"/>
              <w:rPr>
                <w:sz w:val="20"/>
              </w:rPr>
            </w:pPr>
            <w:r w:rsidRPr="00187717">
              <w:rPr>
                <w:sz w:val="20"/>
              </w:rPr>
              <w:t>Numero istanza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CDAAC" w14:textId="77777777" w:rsidR="00016C45" w:rsidRPr="00187717" w:rsidRDefault="00016C45" w:rsidP="008D01F9">
            <w:pPr>
              <w:pStyle w:val="Contenutotabella"/>
              <w:rPr>
                <w:sz w:val="20"/>
              </w:rPr>
            </w:pPr>
            <w:proofErr w:type="spellStart"/>
            <w:r w:rsidRPr="00187717">
              <w:rPr>
                <w:sz w:val="20"/>
              </w:rPr>
              <w:t>String</w:t>
            </w:r>
            <w:proofErr w:type="spellEnd"/>
            <w:r w:rsidR="001B7B9B" w:rsidRPr="00187717">
              <w:rPr>
                <w:sz w:val="20"/>
              </w:rPr>
              <w:t xml:space="preserve"> </w:t>
            </w:r>
            <w:r w:rsidRPr="00187717">
              <w:rPr>
                <w:sz w:val="20"/>
              </w:rPr>
              <w:t>(22)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DD4F1" w14:textId="77777777" w:rsidR="00016C45" w:rsidRPr="00187717" w:rsidRDefault="00016C45" w:rsidP="008D01F9">
            <w:pPr>
              <w:pStyle w:val="Contenutotabella"/>
              <w:jc w:val="center"/>
              <w:rPr>
                <w:sz w:val="20"/>
              </w:rPr>
            </w:pPr>
            <w:r w:rsidRPr="00187717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F274D" w14:textId="77777777" w:rsidR="00016C45" w:rsidRPr="00187717" w:rsidRDefault="00016C45" w:rsidP="008D01F9">
            <w:pPr>
              <w:pStyle w:val="Contenutotabella"/>
              <w:rPr>
                <w:sz w:val="20"/>
              </w:rPr>
            </w:pPr>
            <w:r w:rsidRPr="00187717">
              <w:rPr>
                <w:sz w:val="20"/>
              </w:rPr>
              <w:t>Numero dell'istanza che s'intende interrogare.</w:t>
            </w:r>
          </w:p>
          <w:p w14:paraId="55D3714A" w14:textId="77777777" w:rsidR="00016C45" w:rsidRPr="00187717" w:rsidRDefault="00016C45" w:rsidP="008D01F9">
            <w:pPr>
              <w:pStyle w:val="Contenutotabella"/>
              <w:rPr>
                <w:sz w:val="20"/>
              </w:rPr>
            </w:pPr>
          </w:p>
          <w:p w14:paraId="2BAE0631" w14:textId="77777777" w:rsidR="00016C45" w:rsidRPr="00187717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187717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42"/>
              <w:gridCol w:w="2693"/>
            </w:tblGrid>
            <w:tr w:rsidR="00016C45" w:rsidRPr="00187717" w14:paraId="5EF61F20" w14:textId="77777777" w:rsidTr="007C65A3">
              <w:trPr>
                <w:tblHeader/>
              </w:trPr>
              <w:tc>
                <w:tcPr>
                  <w:tcW w:w="27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4E304544" w14:textId="77777777" w:rsidR="00016C45" w:rsidRPr="00187717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2CDE15C6" w14:textId="77777777" w:rsidR="00016C45" w:rsidRPr="00187717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187717" w14:paraId="5F3CF0C4" w14:textId="77777777" w:rsidTr="007C65A3">
              <w:tc>
                <w:tcPr>
                  <w:tcW w:w="2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314F26E" w14:textId="77777777" w:rsidR="00016C45" w:rsidRPr="00187717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5A53DB3" w14:textId="77777777" w:rsidR="00016C45" w:rsidRPr="00187717" w:rsidRDefault="00016C45" w:rsidP="008D01F9">
                  <w:pPr>
                    <w:pStyle w:val="Contenutotabella"/>
                    <w:rPr>
                      <w:sz w:val="20"/>
                    </w:rPr>
                  </w:pPr>
                  <w:proofErr w:type="spellStart"/>
                  <w:r w:rsidRPr="00187717">
                    <w:rPr>
                      <w:sz w:val="20"/>
                    </w:rPr>
                    <w:t>NumeroIstanzaObbligatorio</w:t>
                  </w:r>
                  <w:proofErr w:type="spellEnd"/>
                </w:p>
              </w:tc>
            </w:tr>
            <w:tr w:rsidR="00016C45" w:rsidRPr="00187717" w14:paraId="63FE2582" w14:textId="77777777" w:rsidTr="007C65A3">
              <w:tc>
                <w:tcPr>
                  <w:tcW w:w="2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FED690B" w14:textId="77777777" w:rsidR="00016C45" w:rsidRPr="00187717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Il fruitore non è abilitato all'interrogazione del comune in input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1E39CAC" w14:textId="77777777" w:rsidR="00016C45" w:rsidRPr="00187717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Fruitore non abilitato al Comune (valore input)</w:t>
                  </w:r>
                </w:p>
              </w:tc>
            </w:tr>
            <w:tr w:rsidR="00016C45" w:rsidRPr="00187717" w14:paraId="15C44831" w14:textId="77777777" w:rsidTr="00FA486E">
              <w:tc>
                <w:tcPr>
                  <w:tcW w:w="2742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27F1E0D1" w14:textId="77777777" w:rsidR="00016C45" w:rsidRPr="00187717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Il fruitore è abilitato all'interrogazione del comune, ma il comune risulta disabilitato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54A7DAF" w14:textId="77777777" w:rsidR="00016C45" w:rsidRPr="00187717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187717">
                    <w:rPr>
                      <w:sz w:val="20"/>
                    </w:rPr>
                    <w:t>ComuneNonAbilitato</w:t>
                  </w:r>
                  <w:proofErr w:type="spellEnd"/>
                </w:p>
              </w:tc>
            </w:tr>
            <w:tr w:rsidR="00FA486E" w:rsidRPr="00187717" w14:paraId="4CCE1C58" w14:textId="77777777" w:rsidTr="007C65A3">
              <w:tc>
                <w:tcPr>
                  <w:tcW w:w="2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6123A52" w14:textId="77777777" w:rsidR="00FA486E" w:rsidRPr="00187717" w:rsidRDefault="00FA486E" w:rsidP="00FA486E">
                  <w:pPr>
                    <w:jc w:val="left"/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Fruitore non abilitato a operare sul modello ricercato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454304F" w14:textId="77777777" w:rsidR="00FA486E" w:rsidRPr="00187717" w:rsidRDefault="00FA486E" w:rsidP="00FA486E">
                  <w:pPr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Fruitore non abilitato al Modello</w:t>
                  </w:r>
                  <w:r w:rsidR="001B7B9B" w:rsidRPr="00187717">
                    <w:rPr>
                      <w:sz w:val="20"/>
                    </w:rPr>
                    <w:t xml:space="preserve"> </w:t>
                  </w:r>
                  <w:r w:rsidRPr="00187717">
                    <w:rPr>
                      <w:sz w:val="20"/>
                    </w:rPr>
                    <w:t>(valore input)</w:t>
                  </w:r>
                </w:p>
              </w:tc>
            </w:tr>
          </w:tbl>
          <w:p w14:paraId="1A22270D" w14:textId="77777777" w:rsidR="00016C45" w:rsidRPr="00187717" w:rsidRDefault="00016C45" w:rsidP="008D01F9">
            <w:pPr>
              <w:pStyle w:val="Contenutotabella"/>
              <w:rPr>
                <w:sz w:val="20"/>
              </w:rPr>
            </w:pPr>
          </w:p>
        </w:tc>
      </w:tr>
      <w:tr w:rsidR="00016C45" w14:paraId="2FCB109E" w14:textId="77777777" w:rsidTr="00187717">
        <w:trPr>
          <w:trHeight w:val="1264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C22F0" w14:textId="77777777" w:rsidR="00016C45" w:rsidRPr="00187717" w:rsidRDefault="00016C45" w:rsidP="008D01F9">
            <w:pPr>
              <w:snapToGrid w:val="0"/>
              <w:rPr>
                <w:sz w:val="20"/>
              </w:rPr>
            </w:pPr>
            <w:r w:rsidRPr="00187717">
              <w:rPr>
                <w:sz w:val="20"/>
              </w:rPr>
              <w:t>Id Evento Istanza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548B3" w14:textId="77777777" w:rsidR="00016C45" w:rsidRPr="00187717" w:rsidRDefault="00016C45" w:rsidP="008D01F9">
            <w:pPr>
              <w:pStyle w:val="Corpodeltesto220"/>
              <w:snapToGrid w:val="0"/>
            </w:pPr>
            <w:proofErr w:type="spellStart"/>
            <w:r w:rsidRPr="00187717">
              <w:t>Number</w:t>
            </w:r>
            <w:proofErr w:type="spellEnd"/>
            <w:r w:rsidR="001B7B9B" w:rsidRPr="00187717">
              <w:t xml:space="preserve"> </w:t>
            </w:r>
            <w:r w:rsidRPr="00187717">
              <w:t>(8)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2CA14" w14:textId="77777777" w:rsidR="00016C45" w:rsidRPr="00187717" w:rsidRDefault="00016C45" w:rsidP="008D01F9">
            <w:pPr>
              <w:snapToGrid w:val="0"/>
              <w:jc w:val="center"/>
              <w:rPr>
                <w:sz w:val="20"/>
              </w:rPr>
            </w:pPr>
            <w:r w:rsidRPr="00187717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F2CF2" w14:textId="77777777" w:rsidR="00016C45" w:rsidRPr="00187717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187717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42"/>
              <w:gridCol w:w="2693"/>
            </w:tblGrid>
            <w:tr w:rsidR="00016C45" w:rsidRPr="00187717" w14:paraId="481044CE" w14:textId="77777777" w:rsidTr="007C65A3">
              <w:trPr>
                <w:tblHeader/>
              </w:trPr>
              <w:tc>
                <w:tcPr>
                  <w:tcW w:w="27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24BC04ED" w14:textId="77777777" w:rsidR="00016C45" w:rsidRPr="00187717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5C15B6BC" w14:textId="77777777" w:rsidR="00016C45" w:rsidRPr="00187717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187717" w14:paraId="658AE0B0" w14:textId="77777777" w:rsidTr="007C65A3">
              <w:tc>
                <w:tcPr>
                  <w:tcW w:w="2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32C6C00" w14:textId="77777777" w:rsidR="00016C45" w:rsidRPr="00187717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187717">
                    <w:rPr>
                      <w:sz w:val="20"/>
                    </w:rPr>
                    <w:t>Id Evento Istanza non valorizzato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A381BAF" w14:textId="77777777" w:rsidR="00016C45" w:rsidRPr="00187717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187717">
                    <w:rPr>
                      <w:sz w:val="20"/>
                    </w:rPr>
                    <w:t>IdEventoIstanzaObbligatorio</w:t>
                  </w:r>
                  <w:proofErr w:type="spellEnd"/>
                </w:p>
              </w:tc>
            </w:tr>
          </w:tbl>
          <w:p w14:paraId="1BDAB128" w14:textId="77777777" w:rsidR="00016C45" w:rsidRPr="00187717" w:rsidRDefault="00016C45" w:rsidP="008D01F9">
            <w:pPr>
              <w:pStyle w:val="Contenutotabella"/>
              <w:widowControl w:val="0"/>
              <w:snapToGrid w:val="0"/>
              <w:spacing w:line="240" w:lineRule="atLeast"/>
              <w:jc w:val="left"/>
              <w:rPr>
                <w:sz w:val="20"/>
              </w:rPr>
            </w:pPr>
          </w:p>
        </w:tc>
      </w:tr>
    </w:tbl>
    <w:p w14:paraId="1C494302" w14:textId="77777777" w:rsidR="00016C45" w:rsidRDefault="00016C45" w:rsidP="00016C45">
      <w:pPr>
        <w:pStyle w:val="Corpotesto"/>
      </w:pPr>
    </w:p>
    <w:p w14:paraId="419C73C0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70" w:name="__RefHeading__7044_1800893451"/>
      <w:bookmarkStart w:id="71" w:name="_Toc63343313"/>
      <w:bookmarkEnd w:id="70"/>
      <w:r>
        <w:lastRenderedPageBreak/>
        <w:t>Interfaccia di output</w:t>
      </w:r>
      <w:bookmarkEnd w:id="71"/>
    </w:p>
    <w:p w14:paraId="2A11664A" w14:textId="77777777" w:rsidR="00016C45" w:rsidRPr="00187717" w:rsidRDefault="00016C45" w:rsidP="00792577">
      <w:pPr>
        <w:rPr>
          <w:szCs w:val="22"/>
        </w:rPr>
      </w:pPr>
      <w:r w:rsidRPr="00187717">
        <w:rPr>
          <w:szCs w:val="22"/>
        </w:rPr>
        <w:t xml:space="preserve">Il servizio </w:t>
      </w:r>
      <w:r w:rsidR="009B1A39" w:rsidRPr="00187717">
        <w:rPr>
          <w:szCs w:val="22"/>
        </w:rPr>
        <w:t>restituisce</w:t>
      </w:r>
      <w:r w:rsidRPr="00187717">
        <w:rPr>
          <w:szCs w:val="22"/>
        </w:rPr>
        <w:t xml:space="preserve"> all'utente chiamante i dati di notifica.</w:t>
      </w:r>
    </w:p>
    <w:p w14:paraId="788E010B" w14:textId="77777777" w:rsidR="00792577" w:rsidRDefault="00792577" w:rsidP="00792577">
      <w:pPr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8"/>
        <w:gridCol w:w="1278"/>
        <w:gridCol w:w="5295"/>
      </w:tblGrid>
      <w:tr w:rsidR="00016C45" w14:paraId="752110EE" w14:textId="77777777" w:rsidTr="007405C2">
        <w:trPr>
          <w:trHeight w:hRule="exact" w:val="346"/>
        </w:trPr>
        <w:tc>
          <w:tcPr>
            <w:tcW w:w="3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7ACAECDE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Parametro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5EDF3D0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5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24AF5372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</w:tr>
      <w:tr w:rsidR="00016C45" w14:paraId="28964F75" w14:textId="77777777" w:rsidTr="007405C2">
        <w:trPr>
          <w:trHeight w:hRule="exact" w:val="346"/>
        </w:trPr>
        <w:tc>
          <w:tcPr>
            <w:tcW w:w="3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37678" w14:textId="77777777" w:rsidR="00016C45" w:rsidRPr="00187717" w:rsidRDefault="00016C45" w:rsidP="007F15CF">
            <w:pPr>
              <w:rPr>
                <w:sz w:val="20"/>
              </w:rPr>
            </w:pPr>
            <w:r w:rsidRPr="00187717">
              <w:rPr>
                <w:sz w:val="20"/>
              </w:rPr>
              <w:t>Mittente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4A4C0" w14:textId="77777777" w:rsidR="00016C45" w:rsidRPr="00187717" w:rsidRDefault="00016C45" w:rsidP="007F15CF">
            <w:pPr>
              <w:rPr>
                <w:sz w:val="20"/>
              </w:rPr>
            </w:pPr>
            <w:proofErr w:type="spellStart"/>
            <w:r w:rsidRPr="00187717">
              <w:rPr>
                <w:sz w:val="20"/>
              </w:rPr>
              <w:t>String</w:t>
            </w:r>
            <w:proofErr w:type="spellEnd"/>
            <w:r w:rsidR="001B7B9B" w:rsidRPr="00187717">
              <w:rPr>
                <w:sz w:val="20"/>
              </w:rPr>
              <w:t xml:space="preserve"> </w:t>
            </w:r>
            <w:r w:rsidRPr="00187717">
              <w:rPr>
                <w:sz w:val="20"/>
              </w:rPr>
              <w:t>(30)</w:t>
            </w:r>
          </w:p>
        </w:tc>
        <w:tc>
          <w:tcPr>
            <w:tcW w:w="5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A11457" w14:textId="77777777" w:rsidR="00016C45" w:rsidRPr="00187717" w:rsidRDefault="00016C45" w:rsidP="007F15CF">
            <w:pPr>
              <w:rPr>
                <w:sz w:val="20"/>
              </w:rPr>
            </w:pPr>
            <w:r w:rsidRPr="00187717">
              <w:rPr>
                <w:sz w:val="20"/>
              </w:rPr>
              <w:t>Descrizione ruolo utente mittente</w:t>
            </w:r>
          </w:p>
        </w:tc>
      </w:tr>
      <w:tr w:rsidR="00016C45" w14:paraId="5AD6F003" w14:textId="77777777" w:rsidTr="007405C2">
        <w:trPr>
          <w:trHeight w:hRule="exact" w:val="346"/>
        </w:trPr>
        <w:tc>
          <w:tcPr>
            <w:tcW w:w="3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30D1A" w14:textId="77777777" w:rsidR="00016C45" w:rsidRPr="00187717" w:rsidRDefault="00016C45" w:rsidP="007F15CF">
            <w:pPr>
              <w:rPr>
                <w:sz w:val="20"/>
              </w:rPr>
            </w:pPr>
            <w:r w:rsidRPr="00187717">
              <w:rPr>
                <w:sz w:val="20"/>
              </w:rPr>
              <w:t>Cognome Destinatario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A70DE" w14:textId="77777777" w:rsidR="00016C45" w:rsidRPr="00187717" w:rsidRDefault="00016C45" w:rsidP="007F15CF">
            <w:pPr>
              <w:rPr>
                <w:sz w:val="20"/>
              </w:rPr>
            </w:pPr>
            <w:proofErr w:type="spellStart"/>
            <w:r w:rsidRPr="00187717">
              <w:rPr>
                <w:sz w:val="20"/>
              </w:rPr>
              <w:t>String</w:t>
            </w:r>
            <w:proofErr w:type="spellEnd"/>
            <w:r w:rsidR="001B7B9B" w:rsidRPr="00187717">
              <w:rPr>
                <w:sz w:val="20"/>
              </w:rPr>
              <w:t xml:space="preserve"> </w:t>
            </w:r>
            <w:r w:rsidRPr="00187717">
              <w:rPr>
                <w:sz w:val="20"/>
              </w:rPr>
              <w:t>(50)</w:t>
            </w:r>
          </w:p>
        </w:tc>
        <w:tc>
          <w:tcPr>
            <w:tcW w:w="5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58C6FF" w14:textId="77777777" w:rsidR="00016C45" w:rsidRPr="00187717" w:rsidRDefault="00016C45" w:rsidP="007F15CF">
            <w:pPr>
              <w:rPr>
                <w:sz w:val="20"/>
              </w:rPr>
            </w:pPr>
          </w:p>
        </w:tc>
      </w:tr>
      <w:tr w:rsidR="00016C45" w14:paraId="473ADF16" w14:textId="77777777" w:rsidTr="007405C2">
        <w:trPr>
          <w:trHeight w:hRule="exact" w:val="346"/>
        </w:trPr>
        <w:tc>
          <w:tcPr>
            <w:tcW w:w="3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298F5" w14:textId="77777777" w:rsidR="00016C45" w:rsidRPr="00187717" w:rsidRDefault="00016C45" w:rsidP="007F15CF">
            <w:pPr>
              <w:rPr>
                <w:sz w:val="20"/>
              </w:rPr>
            </w:pPr>
            <w:r w:rsidRPr="00187717">
              <w:rPr>
                <w:sz w:val="20"/>
              </w:rPr>
              <w:t>Nome Destinatario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297C3" w14:textId="77777777" w:rsidR="00016C45" w:rsidRPr="00187717" w:rsidRDefault="00016C45" w:rsidP="007F15CF">
            <w:pPr>
              <w:rPr>
                <w:sz w:val="20"/>
              </w:rPr>
            </w:pPr>
            <w:proofErr w:type="spellStart"/>
            <w:r w:rsidRPr="00187717">
              <w:rPr>
                <w:sz w:val="20"/>
              </w:rPr>
              <w:t>String</w:t>
            </w:r>
            <w:proofErr w:type="spellEnd"/>
            <w:r w:rsidR="001B7B9B" w:rsidRPr="00187717">
              <w:rPr>
                <w:sz w:val="20"/>
              </w:rPr>
              <w:t xml:space="preserve"> </w:t>
            </w:r>
            <w:r w:rsidRPr="00187717">
              <w:rPr>
                <w:sz w:val="20"/>
              </w:rPr>
              <w:t>(50)</w:t>
            </w:r>
          </w:p>
        </w:tc>
        <w:tc>
          <w:tcPr>
            <w:tcW w:w="5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350CDB" w14:textId="77777777" w:rsidR="00016C45" w:rsidRPr="00187717" w:rsidRDefault="00016C45" w:rsidP="007F15CF">
            <w:pPr>
              <w:rPr>
                <w:sz w:val="20"/>
              </w:rPr>
            </w:pPr>
          </w:p>
        </w:tc>
      </w:tr>
      <w:tr w:rsidR="00016C45" w14:paraId="493AC674" w14:textId="77777777" w:rsidTr="007405C2">
        <w:trPr>
          <w:trHeight w:hRule="exact" w:val="346"/>
        </w:trPr>
        <w:tc>
          <w:tcPr>
            <w:tcW w:w="3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D2B4E" w14:textId="77777777" w:rsidR="00016C45" w:rsidRPr="00187717" w:rsidRDefault="00016C45" w:rsidP="007F15CF">
            <w:pPr>
              <w:rPr>
                <w:sz w:val="20"/>
              </w:rPr>
            </w:pPr>
            <w:r w:rsidRPr="00187717">
              <w:rPr>
                <w:sz w:val="20"/>
              </w:rPr>
              <w:t>Oggetto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320C9" w14:textId="77777777" w:rsidR="00016C45" w:rsidRPr="00187717" w:rsidRDefault="00016C45" w:rsidP="007F15CF">
            <w:pPr>
              <w:rPr>
                <w:sz w:val="20"/>
              </w:rPr>
            </w:pPr>
            <w:proofErr w:type="spellStart"/>
            <w:r w:rsidRPr="00187717">
              <w:rPr>
                <w:sz w:val="20"/>
              </w:rPr>
              <w:t>String</w:t>
            </w:r>
            <w:proofErr w:type="spellEnd"/>
            <w:r w:rsidR="001B7B9B" w:rsidRPr="00187717">
              <w:rPr>
                <w:sz w:val="20"/>
              </w:rPr>
              <w:t xml:space="preserve"> </w:t>
            </w:r>
            <w:r w:rsidRPr="00187717">
              <w:rPr>
                <w:sz w:val="20"/>
              </w:rPr>
              <w:t>(120)</w:t>
            </w:r>
          </w:p>
        </w:tc>
        <w:tc>
          <w:tcPr>
            <w:tcW w:w="5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CD8381" w14:textId="77777777" w:rsidR="00016C45" w:rsidRPr="00187717" w:rsidRDefault="00016C45" w:rsidP="007F15CF">
            <w:pPr>
              <w:rPr>
                <w:sz w:val="20"/>
              </w:rPr>
            </w:pPr>
            <w:r w:rsidRPr="00187717">
              <w:rPr>
                <w:sz w:val="20"/>
              </w:rPr>
              <w:t>Oggetto della notifica</w:t>
            </w:r>
          </w:p>
        </w:tc>
      </w:tr>
      <w:tr w:rsidR="00016C45" w14:paraId="41A66C36" w14:textId="77777777" w:rsidTr="007405C2">
        <w:trPr>
          <w:trHeight w:hRule="exact" w:val="346"/>
        </w:trPr>
        <w:tc>
          <w:tcPr>
            <w:tcW w:w="3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C1AC4" w14:textId="77777777" w:rsidR="00016C45" w:rsidRPr="00187717" w:rsidRDefault="00016C45" w:rsidP="007F15CF">
            <w:pPr>
              <w:rPr>
                <w:sz w:val="20"/>
              </w:rPr>
            </w:pPr>
            <w:r w:rsidRPr="00187717">
              <w:rPr>
                <w:sz w:val="20"/>
              </w:rPr>
              <w:t>Testo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BCE1D" w14:textId="77777777" w:rsidR="00016C45" w:rsidRPr="00187717" w:rsidRDefault="00016C45" w:rsidP="007F15CF">
            <w:pPr>
              <w:rPr>
                <w:sz w:val="20"/>
              </w:rPr>
            </w:pPr>
            <w:proofErr w:type="spellStart"/>
            <w:r w:rsidRPr="00187717">
              <w:rPr>
                <w:sz w:val="20"/>
              </w:rPr>
              <w:t>String</w:t>
            </w:r>
            <w:proofErr w:type="spellEnd"/>
            <w:r w:rsidR="001B7B9B" w:rsidRPr="00187717">
              <w:rPr>
                <w:sz w:val="20"/>
              </w:rPr>
              <w:t xml:space="preserve"> </w:t>
            </w:r>
            <w:r w:rsidRPr="00187717">
              <w:rPr>
                <w:sz w:val="20"/>
              </w:rPr>
              <w:t>(2000)</w:t>
            </w:r>
          </w:p>
        </w:tc>
        <w:tc>
          <w:tcPr>
            <w:tcW w:w="5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1EDA38" w14:textId="77777777" w:rsidR="00016C45" w:rsidRPr="00187717" w:rsidRDefault="00016C45" w:rsidP="007F15CF">
            <w:pPr>
              <w:rPr>
                <w:sz w:val="20"/>
              </w:rPr>
            </w:pPr>
            <w:r w:rsidRPr="00187717">
              <w:rPr>
                <w:sz w:val="20"/>
              </w:rPr>
              <w:t xml:space="preserve">Testo della notifica </w:t>
            </w:r>
          </w:p>
        </w:tc>
      </w:tr>
      <w:tr w:rsidR="00016C45" w14:paraId="566C3783" w14:textId="77777777" w:rsidTr="007405C2">
        <w:trPr>
          <w:trHeight w:hRule="exact" w:val="346"/>
        </w:trPr>
        <w:tc>
          <w:tcPr>
            <w:tcW w:w="3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2339A" w14:textId="77777777" w:rsidR="00016C45" w:rsidRPr="00187717" w:rsidRDefault="00016C45" w:rsidP="007F15CF">
            <w:pPr>
              <w:rPr>
                <w:sz w:val="20"/>
              </w:rPr>
            </w:pPr>
            <w:r w:rsidRPr="00187717">
              <w:rPr>
                <w:sz w:val="20"/>
              </w:rPr>
              <w:t>Dettaglio notifica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26893" w14:textId="77777777" w:rsidR="00016C45" w:rsidRPr="00187717" w:rsidRDefault="00016C45" w:rsidP="007F15CF">
            <w:pPr>
              <w:rPr>
                <w:sz w:val="20"/>
              </w:rPr>
            </w:pPr>
            <w:proofErr w:type="spellStart"/>
            <w:r w:rsidRPr="00187717">
              <w:rPr>
                <w:sz w:val="20"/>
              </w:rPr>
              <w:t>String</w:t>
            </w:r>
            <w:proofErr w:type="spellEnd"/>
            <w:r w:rsidR="001B7B9B" w:rsidRPr="00187717">
              <w:rPr>
                <w:sz w:val="20"/>
              </w:rPr>
              <w:t xml:space="preserve"> </w:t>
            </w:r>
            <w:r w:rsidRPr="00187717">
              <w:rPr>
                <w:sz w:val="20"/>
              </w:rPr>
              <w:t>(400)</w:t>
            </w:r>
          </w:p>
        </w:tc>
        <w:tc>
          <w:tcPr>
            <w:tcW w:w="5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0289C6" w14:textId="77777777" w:rsidR="00016C45" w:rsidRPr="00187717" w:rsidRDefault="00016C45" w:rsidP="007F15CF">
            <w:pPr>
              <w:rPr>
                <w:sz w:val="20"/>
              </w:rPr>
            </w:pPr>
            <w:r w:rsidRPr="00187717">
              <w:rPr>
                <w:sz w:val="20"/>
              </w:rPr>
              <w:t xml:space="preserve">Dettaglio della notifica </w:t>
            </w:r>
          </w:p>
        </w:tc>
      </w:tr>
      <w:tr w:rsidR="00016C45" w:rsidRPr="00016C45" w14:paraId="0EC2AE6E" w14:textId="77777777" w:rsidTr="00187717">
        <w:trPr>
          <w:trHeight w:hRule="exact" w:val="727"/>
        </w:trPr>
        <w:tc>
          <w:tcPr>
            <w:tcW w:w="3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A7A7A" w14:textId="77777777" w:rsidR="00016C45" w:rsidRPr="00187717" w:rsidRDefault="00016C45" w:rsidP="007F15CF">
            <w:pPr>
              <w:rPr>
                <w:sz w:val="20"/>
              </w:rPr>
            </w:pPr>
            <w:r w:rsidRPr="00187717">
              <w:rPr>
                <w:sz w:val="20"/>
              </w:rPr>
              <w:t>Allegati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964A7" w14:textId="77777777" w:rsidR="00016C45" w:rsidRPr="00187717" w:rsidRDefault="00016C45" w:rsidP="007F15CF">
            <w:pPr>
              <w:rPr>
                <w:sz w:val="20"/>
              </w:rPr>
            </w:pPr>
            <w:proofErr w:type="spellStart"/>
            <w:r w:rsidRPr="00187717">
              <w:rPr>
                <w:sz w:val="20"/>
              </w:rPr>
              <w:t>Boolean</w:t>
            </w:r>
            <w:proofErr w:type="spellEnd"/>
          </w:p>
        </w:tc>
        <w:tc>
          <w:tcPr>
            <w:tcW w:w="5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771557" w14:textId="77777777" w:rsidR="00016C45" w:rsidRPr="00187717" w:rsidRDefault="00016C45" w:rsidP="007F15CF">
            <w:pPr>
              <w:rPr>
                <w:sz w:val="20"/>
              </w:rPr>
            </w:pPr>
            <w:r w:rsidRPr="00187717">
              <w:rPr>
                <w:b/>
                <w:bCs/>
                <w:sz w:val="20"/>
              </w:rPr>
              <w:t>True</w:t>
            </w:r>
            <w:r w:rsidRPr="00187717">
              <w:rPr>
                <w:sz w:val="20"/>
              </w:rPr>
              <w:t xml:space="preserve"> – se esistono documenti allegati alla notifica.</w:t>
            </w:r>
          </w:p>
          <w:p w14:paraId="4C7A66B3" w14:textId="77777777" w:rsidR="00016C45" w:rsidRPr="00187717" w:rsidRDefault="00016C45" w:rsidP="007F15CF">
            <w:pPr>
              <w:rPr>
                <w:sz w:val="20"/>
              </w:rPr>
            </w:pPr>
            <w:r w:rsidRPr="00187717">
              <w:rPr>
                <w:b/>
                <w:bCs/>
                <w:sz w:val="20"/>
              </w:rPr>
              <w:t>False</w:t>
            </w:r>
            <w:r w:rsidRPr="00187717">
              <w:rPr>
                <w:sz w:val="20"/>
              </w:rPr>
              <w:t xml:space="preserve"> – se la notifica non ha documenti allegati </w:t>
            </w:r>
          </w:p>
        </w:tc>
      </w:tr>
    </w:tbl>
    <w:p w14:paraId="5DAA7DC9" w14:textId="77777777" w:rsidR="00016C45" w:rsidRDefault="00016C45" w:rsidP="00016C45">
      <w:pPr>
        <w:rPr>
          <w:iCs/>
          <w:strike/>
          <w:color w:val="FF0000"/>
        </w:rPr>
      </w:pPr>
    </w:p>
    <w:p w14:paraId="70A88153" w14:textId="77777777" w:rsidR="00BC4E0F" w:rsidRPr="00016C45" w:rsidRDefault="00BC4E0F" w:rsidP="00016C45">
      <w:pPr>
        <w:rPr>
          <w:iCs/>
          <w:strike/>
          <w:color w:val="FF0000"/>
        </w:rPr>
      </w:pPr>
    </w:p>
    <w:p w14:paraId="0B765048" w14:textId="77777777" w:rsidR="00016C45" w:rsidRPr="007405C2" w:rsidRDefault="00016C45" w:rsidP="007405C2">
      <w:pPr>
        <w:pStyle w:val="Titolo3"/>
      </w:pPr>
      <w:bookmarkStart w:id="72" w:name="__RefHeading__16263_1428840522"/>
      <w:bookmarkStart w:id="73" w:name="_Toc63343314"/>
      <w:bookmarkEnd w:id="72"/>
      <w:r w:rsidRPr="007405C2">
        <w:t xml:space="preserve">Operazione: </w:t>
      </w:r>
      <w:proofErr w:type="spellStart"/>
      <w:r w:rsidRPr="007405C2">
        <w:rPr>
          <w:caps w:val="0"/>
        </w:rPr>
        <w:t>ElencoAllegatiNotifica</w:t>
      </w:r>
      <w:bookmarkEnd w:id="73"/>
      <w:proofErr w:type="spellEnd"/>
    </w:p>
    <w:p w14:paraId="54F288D6" w14:textId="77777777" w:rsidR="00016C45" w:rsidRDefault="00016C45" w:rsidP="007405C2">
      <w:bookmarkStart w:id="74" w:name="__RefHeading__7040_180089345112"/>
      <w:bookmarkEnd w:id="74"/>
      <w:r>
        <w:t>Il servizio ha lo scopo di estrarre l'elenco degli allegati associati ad una notifica.</w:t>
      </w:r>
    </w:p>
    <w:p w14:paraId="777859CC" w14:textId="77777777" w:rsidR="007405C2" w:rsidRDefault="007405C2" w:rsidP="007405C2"/>
    <w:p w14:paraId="5F19E211" w14:textId="77777777" w:rsidR="00016C45" w:rsidRDefault="00016C45" w:rsidP="007405C2">
      <w:r>
        <w:t>In input viene passato l'oggetto '</w:t>
      </w:r>
      <w:proofErr w:type="spellStart"/>
      <w:r>
        <w:t>ElencoAllegatiNotifica</w:t>
      </w:r>
      <w:proofErr w:type="spellEnd"/>
      <w:r>
        <w:t>' composto dai seguenti attributi:</w:t>
      </w:r>
    </w:p>
    <w:p w14:paraId="7F0282DC" w14:textId="77777777" w:rsidR="00BC4E0F" w:rsidRDefault="00BC4E0F" w:rsidP="007405C2"/>
    <w:p w14:paraId="1E632637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75" w:name="__RefHeading__7042_180089345112"/>
      <w:bookmarkStart w:id="76" w:name="_Toc63343315"/>
      <w:bookmarkEnd w:id="75"/>
      <w:r>
        <w:t>Interfaccia di input</w:t>
      </w:r>
      <w:bookmarkEnd w:id="76"/>
    </w:p>
    <w:p w14:paraId="5CBDBBDC" w14:textId="77777777" w:rsidR="00016C45" w:rsidRDefault="00016C45" w:rsidP="00016C45">
      <w:pPr>
        <w:pStyle w:val="Corpotes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214"/>
        <w:gridCol w:w="1298"/>
        <w:gridCol w:w="5648"/>
      </w:tblGrid>
      <w:tr w:rsidR="00EC0054" w14:paraId="433FFEB4" w14:textId="77777777" w:rsidTr="00BC4E0F">
        <w:trPr>
          <w:tblHeader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5DCC361" w14:textId="77777777" w:rsidR="00EC0054" w:rsidRDefault="00EC0054" w:rsidP="00EC0054">
            <w:pPr>
              <w:pStyle w:val="Intestazionetabella"/>
              <w:snapToGrid w:val="0"/>
            </w:pPr>
            <w:r>
              <w:t>Nome campo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4065FD" w14:textId="77777777" w:rsidR="00EC0054" w:rsidRDefault="00EC0054" w:rsidP="00EC0054">
            <w:pPr>
              <w:pStyle w:val="Intestazionetabella"/>
              <w:snapToGrid w:val="0"/>
            </w:pPr>
            <w:r>
              <w:t>Tipo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E95573B" w14:textId="77777777" w:rsidR="00EC0054" w:rsidRDefault="00EC0054" w:rsidP="00EC0054">
            <w:pPr>
              <w:pStyle w:val="Intestazionetabella"/>
              <w:snapToGrid w:val="0"/>
            </w:pPr>
            <w:proofErr w:type="spellStart"/>
            <w:r>
              <w:t>Obb</w:t>
            </w:r>
            <w:proofErr w:type="spellEnd"/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2402E61" w14:textId="77777777" w:rsidR="00EC0054" w:rsidRDefault="00EC0054" w:rsidP="00EC0054">
            <w:pPr>
              <w:pStyle w:val="Intestazionetabella"/>
              <w:snapToGrid w:val="0"/>
            </w:pPr>
            <w:r>
              <w:t>Descrizione/valori consentiti</w:t>
            </w:r>
          </w:p>
        </w:tc>
      </w:tr>
      <w:tr w:rsidR="00016C45" w14:paraId="10C1F396" w14:textId="77777777" w:rsidTr="008D1D89">
        <w:trPr>
          <w:trHeight w:val="2161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1377" w14:textId="77777777" w:rsidR="00016C45" w:rsidRPr="00BC4E0F" w:rsidRDefault="00016C45" w:rsidP="008D01F9">
            <w:pPr>
              <w:snapToGrid w:val="0"/>
              <w:rPr>
                <w:sz w:val="20"/>
              </w:rPr>
            </w:pPr>
            <w:r w:rsidRPr="00BC4E0F">
              <w:rPr>
                <w:sz w:val="20"/>
              </w:rPr>
              <w:t>Token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66810" w14:textId="77777777" w:rsidR="00016C45" w:rsidRPr="00BC4E0F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BC4E0F">
              <w:rPr>
                <w:sz w:val="20"/>
              </w:rPr>
              <w:t>String</w:t>
            </w:r>
            <w:proofErr w:type="spellEnd"/>
            <w:r w:rsidR="001B7B9B" w:rsidRPr="00BC4E0F">
              <w:rPr>
                <w:sz w:val="20"/>
              </w:rPr>
              <w:t xml:space="preserve"> </w:t>
            </w:r>
            <w:r w:rsidRPr="00BC4E0F">
              <w:rPr>
                <w:sz w:val="20"/>
              </w:rPr>
              <w:t>(50)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3119E" w14:textId="77777777" w:rsidR="00016C45" w:rsidRPr="00BC4E0F" w:rsidRDefault="00016C45" w:rsidP="008D01F9">
            <w:pPr>
              <w:snapToGrid w:val="0"/>
              <w:jc w:val="center"/>
              <w:rPr>
                <w:sz w:val="20"/>
              </w:rPr>
            </w:pPr>
            <w:r w:rsidRPr="00BC4E0F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B224" w14:textId="77777777" w:rsidR="00016C45" w:rsidRDefault="00016C45" w:rsidP="007405C2">
            <w:pPr>
              <w:rPr>
                <w:sz w:val="20"/>
              </w:rPr>
            </w:pPr>
            <w:r w:rsidRPr="00BC4E0F">
              <w:rPr>
                <w:sz w:val="20"/>
              </w:rPr>
              <w:t>Numero a generazione casuale che offre garanzia di utilizzo unico. Il dato è stato reperito al momento dell'autenticazione.</w:t>
            </w:r>
          </w:p>
          <w:p w14:paraId="4519DD74" w14:textId="77777777" w:rsidR="00BC4E0F" w:rsidRPr="00BC4E0F" w:rsidRDefault="00BC4E0F" w:rsidP="007405C2">
            <w:pPr>
              <w:rPr>
                <w:sz w:val="20"/>
              </w:rPr>
            </w:pPr>
          </w:p>
          <w:p w14:paraId="0C5184D5" w14:textId="77777777" w:rsidR="00016C45" w:rsidRPr="00BC4E0F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BC4E0F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016C45" w:rsidRPr="00BC4E0F" w14:paraId="1BF14C19" w14:textId="77777777" w:rsidTr="007C65A3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2E61A31E" w14:textId="77777777" w:rsidR="00016C45" w:rsidRPr="00BC4E0F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72BB712A" w14:textId="77777777" w:rsidR="00016C45" w:rsidRPr="00BC4E0F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BC4E0F" w14:paraId="1C9F483B" w14:textId="77777777" w:rsidTr="0059303C">
              <w:tc>
                <w:tcPr>
                  <w:tcW w:w="2884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13012E08" w14:textId="77777777" w:rsidR="00016C45" w:rsidRPr="00BC4E0F" w:rsidRDefault="00016C45" w:rsidP="007C65A3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F4F9F4E" w14:textId="77777777" w:rsidR="00016C45" w:rsidRPr="00BC4E0F" w:rsidRDefault="00016C45" w:rsidP="008D01F9">
                  <w:pPr>
                    <w:pStyle w:val="Contenutotabella"/>
                    <w:rPr>
                      <w:bCs/>
                      <w:sz w:val="20"/>
                    </w:rPr>
                  </w:pPr>
                  <w:r w:rsidRPr="00BC4E0F">
                    <w:rPr>
                      <w:bCs/>
                      <w:sz w:val="20"/>
                    </w:rPr>
                    <w:t>Token inesistente</w:t>
                  </w:r>
                </w:p>
              </w:tc>
            </w:tr>
            <w:tr w:rsidR="0059303C" w:rsidRPr="00BC4E0F" w14:paraId="37FF3819" w14:textId="77777777" w:rsidTr="007C65A3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5A2D18F" w14:textId="77777777" w:rsidR="0059303C" w:rsidRPr="00BC4E0F" w:rsidRDefault="0059303C" w:rsidP="0059303C">
                  <w:pPr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Fruitore non abilitato all’operazione 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24E116B" w14:textId="77777777" w:rsidR="0059303C" w:rsidRPr="00BC4E0F" w:rsidRDefault="00B92D54" w:rsidP="0059303C">
                  <w:pPr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Fruitore non abilitato all’operazione chiamata</w:t>
                  </w:r>
                </w:p>
              </w:tc>
            </w:tr>
          </w:tbl>
          <w:p w14:paraId="5517E53B" w14:textId="77777777" w:rsidR="00016C45" w:rsidRPr="00BC4E0F" w:rsidRDefault="00016C45" w:rsidP="008D01F9">
            <w:pPr>
              <w:snapToGrid w:val="0"/>
              <w:spacing w:before="100" w:after="100"/>
              <w:jc w:val="left"/>
              <w:rPr>
                <w:sz w:val="20"/>
              </w:rPr>
            </w:pPr>
          </w:p>
        </w:tc>
      </w:tr>
      <w:tr w:rsidR="00016C45" w14:paraId="53E01BE9" w14:textId="77777777" w:rsidTr="00BC4E0F">
        <w:trPr>
          <w:trHeight w:val="3592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A6B39" w14:textId="77777777" w:rsidR="00016C45" w:rsidRPr="00BC4E0F" w:rsidRDefault="00016C45" w:rsidP="008D01F9">
            <w:pPr>
              <w:snapToGrid w:val="0"/>
              <w:rPr>
                <w:sz w:val="20"/>
              </w:rPr>
            </w:pPr>
            <w:r w:rsidRPr="00BC4E0F">
              <w:rPr>
                <w:sz w:val="20"/>
              </w:rPr>
              <w:lastRenderedPageBreak/>
              <w:t>Numero istanza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07094" w14:textId="77777777" w:rsidR="00016C45" w:rsidRPr="00BC4E0F" w:rsidRDefault="00016C45" w:rsidP="008D01F9">
            <w:pPr>
              <w:pStyle w:val="Contenutotabella"/>
              <w:rPr>
                <w:sz w:val="20"/>
              </w:rPr>
            </w:pPr>
            <w:proofErr w:type="spellStart"/>
            <w:r w:rsidRPr="00BC4E0F">
              <w:rPr>
                <w:sz w:val="20"/>
              </w:rPr>
              <w:t>String</w:t>
            </w:r>
            <w:proofErr w:type="spellEnd"/>
            <w:r w:rsidR="001B7B9B" w:rsidRPr="00BC4E0F">
              <w:rPr>
                <w:sz w:val="20"/>
              </w:rPr>
              <w:t xml:space="preserve"> </w:t>
            </w:r>
            <w:r w:rsidRPr="00BC4E0F">
              <w:rPr>
                <w:sz w:val="20"/>
              </w:rPr>
              <w:t>(22)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B5CE" w14:textId="77777777" w:rsidR="00016C45" w:rsidRPr="00BC4E0F" w:rsidRDefault="00016C45" w:rsidP="008D01F9">
            <w:pPr>
              <w:pStyle w:val="Contenutotabella"/>
              <w:jc w:val="center"/>
              <w:rPr>
                <w:sz w:val="20"/>
              </w:rPr>
            </w:pPr>
            <w:r w:rsidRPr="00BC4E0F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8A16" w14:textId="77777777" w:rsidR="00016C45" w:rsidRPr="00BC4E0F" w:rsidRDefault="00016C45" w:rsidP="008D01F9">
            <w:pPr>
              <w:pStyle w:val="Contenutotabella"/>
              <w:rPr>
                <w:sz w:val="20"/>
              </w:rPr>
            </w:pPr>
            <w:r w:rsidRPr="00BC4E0F">
              <w:rPr>
                <w:sz w:val="20"/>
              </w:rPr>
              <w:t>Numero dell'istanza che s'intende interrogare.</w:t>
            </w:r>
          </w:p>
          <w:p w14:paraId="28E03733" w14:textId="77777777" w:rsidR="00016C45" w:rsidRPr="00BC4E0F" w:rsidRDefault="00016C45" w:rsidP="008D01F9">
            <w:pPr>
              <w:pStyle w:val="Contenutotabella"/>
              <w:rPr>
                <w:sz w:val="20"/>
              </w:rPr>
            </w:pPr>
          </w:p>
          <w:p w14:paraId="3CB264C3" w14:textId="77777777" w:rsidR="00016C45" w:rsidRPr="00BC4E0F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BC4E0F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016C45" w:rsidRPr="00BC4E0F" w14:paraId="59FAE2AD" w14:textId="77777777" w:rsidTr="007C65A3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22D06063" w14:textId="77777777" w:rsidR="00016C45" w:rsidRPr="00BC4E0F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2F0E7DBF" w14:textId="77777777" w:rsidR="00016C45" w:rsidRPr="00BC4E0F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BC4E0F" w14:paraId="5A68D7F3" w14:textId="77777777" w:rsidTr="007C65A3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8D6DBF8" w14:textId="77777777" w:rsidR="00016C45" w:rsidRPr="00BC4E0F" w:rsidRDefault="00016C45" w:rsidP="007C65A3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5C179C2" w14:textId="77777777" w:rsidR="00016C45" w:rsidRPr="00BC4E0F" w:rsidRDefault="00016C45" w:rsidP="007C65A3">
                  <w:pPr>
                    <w:pStyle w:val="Contenutotabella"/>
                    <w:jc w:val="left"/>
                    <w:rPr>
                      <w:sz w:val="20"/>
                    </w:rPr>
                  </w:pPr>
                  <w:proofErr w:type="spellStart"/>
                  <w:r w:rsidRPr="00BC4E0F">
                    <w:rPr>
                      <w:sz w:val="20"/>
                    </w:rPr>
                    <w:t>NumeroIstanzaObbligatorio</w:t>
                  </w:r>
                  <w:proofErr w:type="spellEnd"/>
                </w:p>
              </w:tc>
            </w:tr>
            <w:tr w:rsidR="00016C45" w:rsidRPr="00BC4E0F" w14:paraId="6FC0C0D6" w14:textId="77777777" w:rsidTr="007C65A3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3316244" w14:textId="77777777" w:rsidR="00016C45" w:rsidRPr="00BC4E0F" w:rsidRDefault="00016C45" w:rsidP="007C65A3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Il fruitore non è abilitato all'interrogazione del comune in input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8938E24" w14:textId="77777777" w:rsidR="00016C45" w:rsidRPr="00BC4E0F" w:rsidRDefault="00016C45" w:rsidP="007C65A3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Fruitore non abilitato al Comune (valore input)</w:t>
                  </w:r>
                </w:p>
              </w:tc>
            </w:tr>
            <w:tr w:rsidR="00016C45" w:rsidRPr="00BC4E0F" w14:paraId="7789E226" w14:textId="77777777" w:rsidTr="00AA7E7F">
              <w:tc>
                <w:tcPr>
                  <w:tcW w:w="2884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50B2C6B4" w14:textId="77777777" w:rsidR="00016C45" w:rsidRPr="00BC4E0F" w:rsidRDefault="00016C45" w:rsidP="007C65A3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Il fruitore è abilitato all'interrogazione del comune, ma il comune risulta disabilitato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57DD60F" w14:textId="77777777" w:rsidR="00016C45" w:rsidRPr="00BC4E0F" w:rsidRDefault="00016C45" w:rsidP="007C65A3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BC4E0F">
                    <w:rPr>
                      <w:sz w:val="20"/>
                    </w:rPr>
                    <w:t>ComuneNonAbilitato</w:t>
                  </w:r>
                  <w:proofErr w:type="spellEnd"/>
                </w:p>
              </w:tc>
            </w:tr>
            <w:tr w:rsidR="00AA7E7F" w:rsidRPr="00BC4E0F" w14:paraId="244A8D65" w14:textId="77777777" w:rsidTr="007C65A3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FB5D0CD" w14:textId="77777777" w:rsidR="00AA7E7F" w:rsidRPr="00BC4E0F" w:rsidRDefault="00AA7E7F" w:rsidP="00AA7E7F">
                  <w:pPr>
                    <w:jc w:val="left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Fruitore non abilitato a operare sul modello ricercato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D183231" w14:textId="77777777" w:rsidR="00AA7E7F" w:rsidRPr="00BC4E0F" w:rsidRDefault="00AA7E7F" w:rsidP="00AA7E7F">
                  <w:pPr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Fruitore non abilitato al Modello</w:t>
                  </w:r>
                  <w:r w:rsidR="001B7B9B" w:rsidRPr="00BC4E0F">
                    <w:rPr>
                      <w:sz w:val="20"/>
                    </w:rPr>
                    <w:t xml:space="preserve"> </w:t>
                  </w:r>
                  <w:r w:rsidRPr="00BC4E0F">
                    <w:rPr>
                      <w:sz w:val="20"/>
                    </w:rPr>
                    <w:t>(valore input)</w:t>
                  </w:r>
                </w:p>
              </w:tc>
            </w:tr>
          </w:tbl>
          <w:p w14:paraId="5B1F1E74" w14:textId="77777777" w:rsidR="00016C45" w:rsidRPr="00BC4E0F" w:rsidRDefault="00016C45" w:rsidP="008D01F9">
            <w:pPr>
              <w:pStyle w:val="Contenutotabella"/>
              <w:rPr>
                <w:sz w:val="20"/>
              </w:rPr>
            </w:pPr>
          </w:p>
        </w:tc>
      </w:tr>
      <w:tr w:rsidR="00016C45" w14:paraId="33E1EA7C" w14:textId="77777777" w:rsidTr="00BC4E0F">
        <w:trPr>
          <w:trHeight w:val="1038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B9654" w14:textId="77777777" w:rsidR="00016C45" w:rsidRPr="00BC4E0F" w:rsidRDefault="00016C45" w:rsidP="007F15CF">
            <w:pPr>
              <w:jc w:val="left"/>
              <w:rPr>
                <w:sz w:val="20"/>
              </w:rPr>
            </w:pPr>
            <w:r w:rsidRPr="00BC4E0F">
              <w:rPr>
                <w:sz w:val="20"/>
              </w:rPr>
              <w:t>Id Evento Istanza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308CF" w14:textId="77777777" w:rsidR="00016C45" w:rsidRPr="00BC4E0F" w:rsidRDefault="00016C45" w:rsidP="007F15CF">
            <w:pPr>
              <w:rPr>
                <w:sz w:val="20"/>
              </w:rPr>
            </w:pPr>
            <w:proofErr w:type="spellStart"/>
            <w:r w:rsidRPr="00BC4E0F">
              <w:rPr>
                <w:sz w:val="20"/>
              </w:rPr>
              <w:t>Number</w:t>
            </w:r>
            <w:proofErr w:type="spellEnd"/>
            <w:r w:rsidR="001B7B9B" w:rsidRPr="00BC4E0F">
              <w:rPr>
                <w:sz w:val="20"/>
              </w:rPr>
              <w:t xml:space="preserve"> </w:t>
            </w:r>
            <w:r w:rsidRPr="00BC4E0F">
              <w:rPr>
                <w:sz w:val="20"/>
              </w:rPr>
              <w:t>(8)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59D14" w14:textId="77777777" w:rsidR="00016C45" w:rsidRPr="00BC4E0F" w:rsidRDefault="00016C45" w:rsidP="007F15CF">
            <w:pPr>
              <w:rPr>
                <w:sz w:val="20"/>
              </w:rPr>
            </w:pPr>
            <w:r w:rsidRPr="00BC4E0F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E4B9" w14:textId="77777777" w:rsidR="00016C45" w:rsidRPr="00BC4E0F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BC4E0F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4"/>
            </w:tblGrid>
            <w:tr w:rsidR="00016C45" w:rsidRPr="00BC4E0F" w14:paraId="565C9518" w14:textId="77777777" w:rsidTr="00BC4E0F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080E92F5" w14:textId="77777777" w:rsidR="00016C45" w:rsidRPr="00BC4E0F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32287D53" w14:textId="77777777" w:rsidR="00016C45" w:rsidRPr="00BC4E0F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BC4E0F" w14:paraId="3D3C29A8" w14:textId="77777777" w:rsidTr="00BC4E0F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8D09F8C" w14:textId="77777777" w:rsidR="00016C45" w:rsidRPr="00BC4E0F" w:rsidRDefault="00016C45" w:rsidP="007C65A3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Id Evento Istanza non valorizzato</w:t>
                  </w:r>
                </w:p>
              </w:tc>
              <w:tc>
                <w:tcPr>
                  <w:tcW w:w="255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68591EE" w14:textId="77777777" w:rsidR="00016C45" w:rsidRPr="00BC4E0F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BC4E0F">
                    <w:rPr>
                      <w:sz w:val="20"/>
                    </w:rPr>
                    <w:t>IdEventoIstanzaObbligatorio</w:t>
                  </w:r>
                  <w:proofErr w:type="spellEnd"/>
                </w:p>
              </w:tc>
            </w:tr>
          </w:tbl>
          <w:p w14:paraId="4816F5D6" w14:textId="77777777" w:rsidR="00016C45" w:rsidRPr="00BC4E0F" w:rsidRDefault="00016C45" w:rsidP="008D01F9">
            <w:pPr>
              <w:pStyle w:val="Contenutotabella"/>
              <w:widowControl w:val="0"/>
              <w:snapToGrid w:val="0"/>
              <w:spacing w:line="240" w:lineRule="atLeast"/>
              <w:jc w:val="left"/>
              <w:rPr>
                <w:sz w:val="20"/>
              </w:rPr>
            </w:pPr>
          </w:p>
        </w:tc>
      </w:tr>
    </w:tbl>
    <w:p w14:paraId="7CED656B" w14:textId="77777777" w:rsidR="00016C45" w:rsidRDefault="00016C45" w:rsidP="00016C45">
      <w:pPr>
        <w:pStyle w:val="Corpotesto"/>
      </w:pPr>
    </w:p>
    <w:p w14:paraId="3A58B9ED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77" w:name="__RefHeading__7044_180089345112"/>
      <w:bookmarkStart w:id="78" w:name="_Toc63343316"/>
      <w:bookmarkEnd w:id="77"/>
      <w:r>
        <w:t>Interfaccia di output</w:t>
      </w:r>
      <w:bookmarkEnd w:id="78"/>
    </w:p>
    <w:p w14:paraId="78E17CE8" w14:textId="109801A3" w:rsidR="00016C45" w:rsidRDefault="00016C45" w:rsidP="00BC4E0F">
      <w:pPr>
        <w:pStyle w:val="Corpotesto"/>
        <w:widowControl w:val="0"/>
        <w:spacing w:line="240" w:lineRule="atLeast"/>
        <w:ind w:left="0"/>
        <w:rPr>
          <w:color w:val="auto"/>
          <w:szCs w:val="22"/>
        </w:rPr>
      </w:pPr>
      <w:r w:rsidRPr="00BC4E0F">
        <w:rPr>
          <w:color w:val="auto"/>
          <w:szCs w:val="22"/>
        </w:rPr>
        <w:t>Il servizio restituisce un</w:t>
      </w:r>
      <w:r w:rsidR="00FB310A">
        <w:rPr>
          <w:color w:val="auto"/>
          <w:szCs w:val="22"/>
        </w:rPr>
        <w:t xml:space="preserve"> </w:t>
      </w:r>
      <w:r w:rsidRPr="00BC4E0F">
        <w:rPr>
          <w:color w:val="auto"/>
          <w:szCs w:val="22"/>
        </w:rPr>
        <w:t>array contenente l'elenco degli allegati per ogni notifica</w:t>
      </w:r>
      <w:r w:rsidR="00BC4E0F">
        <w:rPr>
          <w:color w:val="auto"/>
          <w:szCs w:val="22"/>
        </w:rPr>
        <w:t>.</w:t>
      </w:r>
    </w:p>
    <w:p w14:paraId="7D81B8E1" w14:textId="77777777" w:rsidR="00BC4E0F" w:rsidRPr="00BC4E0F" w:rsidRDefault="00BC4E0F" w:rsidP="00BC4E0F">
      <w:pPr>
        <w:pStyle w:val="Corpotesto"/>
        <w:widowControl w:val="0"/>
        <w:spacing w:line="240" w:lineRule="atLeast"/>
        <w:ind w:left="0"/>
        <w:rPr>
          <w:color w:val="auto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8"/>
        <w:gridCol w:w="1314"/>
        <w:gridCol w:w="5059"/>
      </w:tblGrid>
      <w:tr w:rsidR="00016C45" w14:paraId="0611B08A" w14:textId="77777777" w:rsidTr="007405C2">
        <w:trPr>
          <w:trHeight w:hRule="exact" w:val="346"/>
        </w:trPr>
        <w:tc>
          <w:tcPr>
            <w:tcW w:w="3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749E7F74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Parametro</w:t>
            </w:r>
          </w:p>
        </w:tc>
        <w:tc>
          <w:tcPr>
            <w:tcW w:w="1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7F8C7EBF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5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4BE75E19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</w:tr>
      <w:tr w:rsidR="00016C45" w14:paraId="33837A65" w14:textId="77777777" w:rsidTr="007405C2">
        <w:trPr>
          <w:trHeight w:hRule="exact" w:val="346"/>
        </w:trPr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E4E3C" w14:textId="77777777" w:rsidR="00016C45" w:rsidRPr="00BC4E0F" w:rsidRDefault="00016C45" w:rsidP="007F15CF">
            <w:pPr>
              <w:rPr>
                <w:sz w:val="20"/>
              </w:rPr>
            </w:pPr>
            <w:r w:rsidRPr="00BC4E0F">
              <w:rPr>
                <w:sz w:val="20"/>
              </w:rPr>
              <w:t>Tipo allegato</w:t>
            </w:r>
          </w:p>
        </w:tc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C452B" w14:textId="77777777" w:rsidR="00016C45" w:rsidRPr="00BC4E0F" w:rsidRDefault="00016C45" w:rsidP="007F15CF">
            <w:pPr>
              <w:rPr>
                <w:sz w:val="20"/>
              </w:rPr>
            </w:pPr>
            <w:proofErr w:type="spellStart"/>
            <w:r w:rsidRPr="00BC4E0F">
              <w:rPr>
                <w:sz w:val="20"/>
              </w:rPr>
              <w:t>String</w:t>
            </w:r>
            <w:proofErr w:type="spellEnd"/>
            <w:r w:rsidR="001B7B9B" w:rsidRPr="00BC4E0F">
              <w:rPr>
                <w:sz w:val="20"/>
              </w:rPr>
              <w:t xml:space="preserve"> </w:t>
            </w:r>
            <w:r w:rsidRPr="00BC4E0F">
              <w:rPr>
                <w:sz w:val="20"/>
              </w:rPr>
              <w:t>(500)</w:t>
            </w:r>
          </w:p>
        </w:tc>
        <w:tc>
          <w:tcPr>
            <w:tcW w:w="5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62F5A" w14:textId="77777777" w:rsidR="00016C45" w:rsidRPr="00BC4E0F" w:rsidRDefault="00016C45" w:rsidP="007F15CF">
            <w:pPr>
              <w:rPr>
                <w:sz w:val="20"/>
              </w:rPr>
            </w:pPr>
            <w:r w:rsidRPr="00BC4E0F">
              <w:rPr>
                <w:sz w:val="20"/>
              </w:rPr>
              <w:t>Tipologia del documento allegato</w:t>
            </w:r>
          </w:p>
        </w:tc>
      </w:tr>
      <w:tr w:rsidR="00016C45" w14:paraId="2F10E092" w14:textId="77777777" w:rsidTr="007405C2">
        <w:trPr>
          <w:trHeight w:hRule="exact" w:val="346"/>
        </w:trPr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B4158" w14:textId="77777777" w:rsidR="00016C45" w:rsidRPr="00BC4E0F" w:rsidRDefault="00016C45" w:rsidP="007F15CF">
            <w:pPr>
              <w:rPr>
                <w:sz w:val="20"/>
              </w:rPr>
            </w:pPr>
            <w:r w:rsidRPr="00BC4E0F">
              <w:rPr>
                <w:sz w:val="20"/>
              </w:rPr>
              <w:t>Nome file</w:t>
            </w:r>
          </w:p>
        </w:tc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69FD7" w14:textId="77777777" w:rsidR="00016C45" w:rsidRPr="00BC4E0F" w:rsidRDefault="00016C45" w:rsidP="007F15CF">
            <w:pPr>
              <w:rPr>
                <w:sz w:val="20"/>
              </w:rPr>
            </w:pPr>
            <w:proofErr w:type="spellStart"/>
            <w:r w:rsidRPr="00BC4E0F">
              <w:rPr>
                <w:sz w:val="20"/>
              </w:rPr>
              <w:t>String</w:t>
            </w:r>
            <w:proofErr w:type="spellEnd"/>
            <w:r w:rsidR="001B7B9B" w:rsidRPr="00BC4E0F">
              <w:rPr>
                <w:sz w:val="20"/>
              </w:rPr>
              <w:t xml:space="preserve"> </w:t>
            </w:r>
            <w:r w:rsidRPr="00BC4E0F">
              <w:rPr>
                <w:sz w:val="20"/>
              </w:rPr>
              <w:t>(200)</w:t>
            </w:r>
          </w:p>
        </w:tc>
        <w:tc>
          <w:tcPr>
            <w:tcW w:w="5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2ED0E6" w14:textId="77777777" w:rsidR="00016C45" w:rsidRPr="00BC4E0F" w:rsidRDefault="00016C45" w:rsidP="007F15CF">
            <w:pPr>
              <w:rPr>
                <w:sz w:val="20"/>
              </w:rPr>
            </w:pPr>
            <w:r w:rsidRPr="00BC4E0F">
              <w:rPr>
                <w:sz w:val="20"/>
              </w:rPr>
              <w:t>Nome del documento</w:t>
            </w:r>
          </w:p>
        </w:tc>
      </w:tr>
      <w:tr w:rsidR="00016C45" w14:paraId="6602B418" w14:textId="77777777" w:rsidTr="007405C2">
        <w:trPr>
          <w:trHeight w:hRule="exact" w:val="346"/>
        </w:trPr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412C9" w14:textId="77777777" w:rsidR="00016C45" w:rsidRPr="00BC4E0F" w:rsidRDefault="00016C45" w:rsidP="007F15CF">
            <w:pPr>
              <w:rPr>
                <w:sz w:val="20"/>
              </w:rPr>
            </w:pPr>
            <w:r w:rsidRPr="00BC4E0F">
              <w:rPr>
                <w:sz w:val="20"/>
              </w:rPr>
              <w:t>Data caricamento</w:t>
            </w:r>
          </w:p>
        </w:tc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18961" w14:textId="77777777" w:rsidR="00016C45" w:rsidRPr="00BC4E0F" w:rsidRDefault="00016C45" w:rsidP="007F15CF">
            <w:pPr>
              <w:rPr>
                <w:sz w:val="20"/>
              </w:rPr>
            </w:pPr>
            <w:r w:rsidRPr="00BC4E0F">
              <w:rPr>
                <w:sz w:val="20"/>
              </w:rPr>
              <w:t>Date</w:t>
            </w:r>
          </w:p>
        </w:tc>
        <w:tc>
          <w:tcPr>
            <w:tcW w:w="5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901857" w14:textId="77777777" w:rsidR="00016C45" w:rsidRPr="00BC4E0F" w:rsidRDefault="00016C45" w:rsidP="007F15CF">
            <w:pPr>
              <w:rPr>
                <w:sz w:val="20"/>
              </w:rPr>
            </w:pPr>
            <w:r w:rsidRPr="00BC4E0F">
              <w:rPr>
                <w:sz w:val="20"/>
              </w:rPr>
              <w:t>Data di caricamento del documento</w:t>
            </w:r>
          </w:p>
        </w:tc>
      </w:tr>
      <w:tr w:rsidR="00016C45" w14:paraId="50F4DD2B" w14:textId="77777777" w:rsidTr="007405C2">
        <w:trPr>
          <w:trHeight w:hRule="exact" w:val="346"/>
        </w:trPr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3EB8A" w14:textId="77777777" w:rsidR="00016C45" w:rsidRPr="00BC4E0F" w:rsidRDefault="00016C45" w:rsidP="007F15CF">
            <w:pPr>
              <w:rPr>
                <w:sz w:val="20"/>
              </w:rPr>
            </w:pPr>
            <w:r w:rsidRPr="00BC4E0F">
              <w:rPr>
                <w:sz w:val="20"/>
              </w:rPr>
              <w:t>Notificato</w:t>
            </w:r>
          </w:p>
        </w:tc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FD969" w14:textId="77777777" w:rsidR="00016C45" w:rsidRPr="00BC4E0F" w:rsidRDefault="00016C45" w:rsidP="007F15CF">
            <w:pPr>
              <w:rPr>
                <w:sz w:val="20"/>
              </w:rPr>
            </w:pPr>
            <w:proofErr w:type="spellStart"/>
            <w:r w:rsidRPr="00BC4E0F">
              <w:rPr>
                <w:sz w:val="20"/>
              </w:rPr>
              <w:t>Boolean</w:t>
            </w:r>
            <w:proofErr w:type="spellEnd"/>
          </w:p>
        </w:tc>
        <w:tc>
          <w:tcPr>
            <w:tcW w:w="5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B4678A" w14:textId="77777777" w:rsidR="00016C45" w:rsidRPr="00BC4E0F" w:rsidRDefault="00016C45" w:rsidP="007F15CF">
            <w:pPr>
              <w:rPr>
                <w:color w:val="000000"/>
                <w:sz w:val="20"/>
              </w:rPr>
            </w:pPr>
            <w:r w:rsidRPr="00BC4E0F">
              <w:rPr>
                <w:sz w:val="20"/>
              </w:rPr>
              <w:t>True se il documento è notificato</w:t>
            </w:r>
          </w:p>
        </w:tc>
      </w:tr>
      <w:tr w:rsidR="00016C45" w14:paraId="70DC0A9A" w14:textId="77777777" w:rsidTr="007405C2">
        <w:trPr>
          <w:trHeight w:hRule="exact" w:val="346"/>
        </w:trPr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591C3" w14:textId="77777777" w:rsidR="00016C45" w:rsidRPr="00BC4E0F" w:rsidRDefault="00016C45" w:rsidP="007F15CF">
            <w:pPr>
              <w:rPr>
                <w:color w:val="000000"/>
                <w:sz w:val="20"/>
              </w:rPr>
            </w:pPr>
            <w:r w:rsidRPr="00BC4E0F">
              <w:rPr>
                <w:color w:val="000000"/>
                <w:sz w:val="20"/>
              </w:rPr>
              <w:t>Identificativo</w:t>
            </w:r>
          </w:p>
        </w:tc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5C933" w14:textId="77777777" w:rsidR="00016C45" w:rsidRPr="00BC4E0F" w:rsidRDefault="00016C45" w:rsidP="007F15CF">
            <w:pPr>
              <w:rPr>
                <w:color w:val="000000"/>
                <w:sz w:val="20"/>
              </w:rPr>
            </w:pPr>
            <w:r w:rsidRPr="00BC4E0F">
              <w:rPr>
                <w:color w:val="000000"/>
                <w:sz w:val="20"/>
              </w:rPr>
              <w:t>Long</w:t>
            </w:r>
          </w:p>
        </w:tc>
        <w:tc>
          <w:tcPr>
            <w:tcW w:w="5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445775" w14:textId="77777777" w:rsidR="00016C45" w:rsidRPr="00BC4E0F" w:rsidRDefault="00016C45" w:rsidP="007F15CF">
            <w:pPr>
              <w:rPr>
                <w:iCs/>
                <w:strike/>
                <w:color w:val="FF0000"/>
                <w:sz w:val="20"/>
                <w:lang w:val="en-GB"/>
              </w:rPr>
            </w:pPr>
            <w:r w:rsidRPr="00BC4E0F">
              <w:rPr>
                <w:color w:val="000000"/>
                <w:sz w:val="20"/>
              </w:rPr>
              <w:t>Identificativo univoco dell'allegato</w:t>
            </w:r>
          </w:p>
        </w:tc>
      </w:tr>
    </w:tbl>
    <w:p w14:paraId="448FB3C0" w14:textId="77777777" w:rsidR="00016C45" w:rsidRDefault="00016C45" w:rsidP="00016C45">
      <w:pPr>
        <w:rPr>
          <w:iCs/>
          <w:strike/>
          <w:color w:val="FF0000"/>
          <w:lang w:val="en-GB"/>
        </w:rPr>
      </w:pPr>
    </w:p>
    <w:p w14:paraId="57EFA5B0" w14:textId="77777777" w:rsidR="00BC4E0F" w:rsidRDefault="00BC4E0F" w:rsidP="00016C45">
      <w:pPr>
        <w:rPr>
          <w:iCs/>
          <w:strike/>
          <w:color w:val="0070C0"/>
          <w:lang w:val="en-GB"/>
        </w:rPr>
      </w:pPr>
    </w:p>
    <w:p w14:paraId="1FB44215" w14:textId="77777777" w:rsidR="00016C45" w:rsidRDefault="00016C45" w:rsidP="00016C45">
      <w:pPr>
        <w:rPr>
          <w:iCs/>
          <w:strike/>
          <w:color w:val="0070C0"/>
          <w:lang w:val="en-GB"/>
        </w:rPr>
      </w:pPr>
    </w:p>
    <w:p w14:paraId="6157DDBE" w14:textId="77777777" w:rsidR="00016C45" w:rsidRDefault="00016C45" w:rsidP="00016C45">
      <w:pPr>
        <w:pStyle w:val="Titolo3"/>
      </w:pPr>
      <w:bookmarkStart w:id="79" w:name="__RefHeading__16265_1428840522"/>
      <w:bookmarkStart w:id="80" w:name="_Toc63343317"/>
      <w:bookmarkEnd w:id="79"/>
      <w:r w:rsidRPr="007F15CF">
        <w:t xml:space="preserve">Operazione: </w:t>
      </w:r>
      <w:proofErr w:type="spellStart"/>
      <w:r w:rsidRPr="007F15CF">
        <w:rPr>
          <w:caps w:val="0"/>
        </w:rPr>
        <w:t>inserisciNotifica</w:t>
      </w:r>
      <w:bookmarkStart w:id="81" w:name="__RefHeading__7076_18008934511"/>
      <w:bookmarkEnd w:id="80"/>
      <w:bookmarkEnd w:id="81"/>
      <w:proofErr w:type="spellEnd"/>
    </w:p>
    <w:p w14:paraId="02E2B21F" w14:textId="77777777" w:rsidR="00016C45" w:rsidRDefault="00016C45" w:rsidP="007F15CF">
      <w:r>
        <w:t>Il servizio ha lo scopo di inserire una nuova notifica per un'istanza</w:t>
      </w:r>
      <w:r w:rsidR="001B7B9B">
        <w:t xml:space="preserve"> ‘nativa’ MUDE</w:t>
      </w:r>
      <w:r>
        <w:t>.</w:t>
      </w:r>
    </w:p>
    <w:p w14:paraId="4DD7F88C" w14:textId="77777777" w:rsidR="007F15CF" w:rsidRDefault="007F15CF" w:rsidP="007F15CF"/>
    <w:p w14:paraId="7166EFEC" w14:textId="77777777" w:rsidR="00016C45" w:rsidRDefault="00016C45" w:rsidP="007F15CF">
      <w:r>
        <w:t>In input viene passato l'oggetto '</w:t>
      </w:r>
      <w:proofErr w:type="spellStart"/>
      <w:r>
        <w:t>inserisciNotifica</w:t>
      </w:r>
      <w:proofErr w:type="spellEnd"/>
      <w:r>
        <w:t>' c</w:t>
      </w:r>
      <w:r w:rsidR="007F15CF">
        <w:t>omposto dai seguenti attributi:</w:t>
      </w:r>
    </w:p>
    <w:p w14:paraId="150F1225" w14:textId="77777777" w:rsidR="00BC4E0F" w:rsidRDefault="00BC4E0F" w:rsidP="007F15CF"/>
    <w:p w14:paraId="7E37CE02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82" w:name="__RefHeading__7078_18008934511"/>
      <w:bookmarkStart w:id="83" w:name="_Toc63343318"/>
      <w:bookmarkEnd w:id="82"/>
      <w:r>
        <w:t>Interfaccia di input</w:t>
      </w:r>
      <w:bookmarkEnd w:id="83"/>
    </w:p>
    <w:p w14:paraId="3DE72840" w14:textId="77777777" w:rsidR="00016C45" w:rsidRDefault="00016C45" w:rsidP="00016C45">
      <w:pPr>
        <w:pStyle w:val="Corpotes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80"/>
        <w:gridCol w:w="1276"/>
        <w:gridCol w:w="5670"/>
      </w:tblGrid>
      <w:tr w:rsidR="00EC0054" w14:paraId="37605070" w14:textId="77777777" w:rsidTr="00EC0054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7FFED19" w14:textId="77777777" w:rsidR="00EC0054" w:rsidRDefault="00EC0054" w:rsidP="00EC0054">
            <w:pPr>
              <w:pStyle w:val="Intestazionetabella"/>
              <w:snapToGrid w:val="0"/>
            </w:pPr>
            <w:r>
              <w:t>Nome campo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037CDB8" w14:textId="77777777" w:rsidR="00EC0054" w:rsidRDefault="00EC0054" w:rsidP="00EC0054">
            <w:pPr>
              <w:pStyle w:val="Intestazionetabella"/>
              <w:snapToGrid w:val="0"/>
            </w:pPr>
            <w:r>
              <w:t>Tipo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7DBEC6D" w14:textId="77777777" w:rsidR="00EC0054" w:rsidRDefault="00EC0054" w:rsidP="00EC0054">
            <w:pPr>
              <w:pStyle w:val="Intestazionetabella"/>
              <w:snapToGrid w:val="0"/>
            </w:pPr>
            <w:proofErr w:type="spellStart"/>
            <w:r>
              <w:t>Obb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09F09C" w14:textId="77777777" w:rsidR="00EC0054" w:rsidRDefault="00EC0054" w:rsidP="00EC0054">
            <w:pPr>
              <w:pStyle w:val="Intestazionetabella"/>
              <w:snapToGrid w:val="0"/>
            </w:pPr>
            <w:r>
              <w:t>Descrizione/valori consentiti</w:t>
            </w:r>
          </w:p>
        </w:tc>
      </w:tr>
      <w:tr w:rsidR="00016C45" w14:paraId="6C8DD50D" w14:textId="77777777" w:rsidTr="00AD2242">
        <w:trPr>
          <w:trHeight w:val="31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A245" w14:textId="77777777" w:rsidR="00016C45" w:rsidRPr="00BC4E0F" w:rsidRDefault="00016C45" w:rsidP="00FF38C7">
            <w:pPr>
              <w:rPr>
                <w:sz w:val="20"/>
              </w:rPr>
            </w:pPr>
            <w:r w:rsidRPr="00BC4E0F">
              <w:rPr>
                <w:sz w:val="20"/>
              </w:rPr>
              <w:lastRenderedPageBreak/>
              <w:t>Token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FF2C8" w14:textId="77777777" w:rsidR="00016C45" w:rsidRPr="00BC4E0F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BC4E0F">
              <w:rPr>
                <w:sz w:val="20"/>
              </w:rPr>
              <w:t>String</w:t>
            </w:r>
            <w:proofErr w:type="spellEnd"/>
            <w:r w:rsidR="00964023" w:rsidRPr="00BC4E0F">
              <w:rPr>
                <w:sz w:val="20"/>
              </w:rPr>
              <w:t xml:space="preserve"> </w:t>
            </w:r>
            <w:r w:rsidRPr="00BC4E0F">
              <w:rPr>
                <w:sz w:val="20"/>
              </w:rPr>
              <w:t>(50)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1A199" w14:textId="77777777" w:rsidR="00016C45" w:rsidRPr="00BC4E0F" w:rsidRDefault="00016C45" w:rsidP="008D01F9">
            <w:pPr>
              <w:snapToGrid w:val="0"/>
              <w:jc w:val="center"/>
              <w:rPr>
                <w:sz w:val="20"/>
              </w:rPr>
            </w:pPr>
            <w:r w:rsidRPr="00BC4E0F">
              <w:rPr>
                <w:sz w:val="20"/>
              </w:rPr>
              <w:t>SI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343C" w14:textId="77777777" w:rsidR="00016C45" w:rsidRDefault="00016C45" w:rsidP="007F15CF">
            <w:pPr>
              <w:rPr>
                <w:sz w:val="20"/>
              </w:rPr>
            </w:pPr>
            <w:r w:rsidRPr="00BC4E0F">
              <w:rPr>
                <w:sz w:val="20"/>
              </w:rPr>
              <w:t>Numero a generazione casuale che offre garanzia di utilizzo unico. Il dato è stato reperito al momento dell'autenticazione.</w:t>
            </w:r>
          </w:p>
          <w:p w14:paraId="2CDDD0D8" w14:textId="77777777" w:rsidR="00BC4E0F" w:rsidRPr="00BC4E0F" w:rsidRDefault="00BC4E0F" w:rsidP="007F15CF">
            <w:pPr>
              <w:rPr>
                <w:sz w:val="20"/>
              </w:rPr>
            </w:pPr>
          </w:p>
          <w:p w14:paraId="54A1A970" w14:textId="77777777" w:rsidR="00016C45" w:rsidRPr="00BC4E0F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BC4E0F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52"/>
              <w:gridCol w:w="2693"/>
            </w:tblGrid>
            <w:tr w:rsidR="00016C45" w:rsidRPr="00BC4E0F" w14:paraId="601FC99A" w14:textId="77777777" w:rsidTr="007C65A3">
              <w:trPr>
                <w:tblHeader/>
              </w:trPr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58EE05A7" w14:textId="77777777" w:rsidR="00016C45" w:rsidRPr="00BC4E0F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3E5BBAF3" w14:textId="77777777" w:rsidR="00016C45" w:rsidRPr="00BC4E0F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BC4E0F" w14:paraId="52058853" w14:textId="77777777" w:rsidTr="00806533">
              <w:tc>
                <w:tcPr>
                  <w:tcW w:w="2752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3E86042B" w14:textId="77777777" w:rsidR="00016C45" w:rsidRPr="00BC4E0F" w:rsidRDefault="00016C45" w:rsidP="007C65A3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65ABCB0" w14:textId="77777777" w:rsidR="00016C45" w:rsidRPr="00BC4E0F" w:rsidRDefault="00016C45" w:rsidP="008D01F9">
                  <w:pPr>
                    <w:pStyle w:val="Contenutotabella"/>
                    <w:rPr>
                      <w:bCs/>
                      <w:sz w:val="20"/>
                    </w:rPr>
                  </w:pPr>
                  <w:r w:rsidRPr="00BC4E0F">
                    <w:rPr>
                      <w:bCs/>
                      <w:sz w:val="20"/>
                    </w:rPr>
                    <w:t>Token inesistente</w:t>
                  </w:r>
                </w:p>
              </w:tc>
            </w:tr>
            <w:tr w:rsidR="00806533" w:rsidRPr="00BC4E0F" w14:paraId="47F3F761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94BB092" w14:textId="77777777" w:rsidR="00806533" w:rsidRPr="00BC4E0F" w:rsidRDefault="00806533" w:rsidP="00806533">
                  <w:pPr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Fruitore non abilitato all’operazione - impossibile proseguire con il richiamo del servizio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7C19167" w14:textId="77777777" w:rsidR="00806533" w:rsidRPr="00BC4E0F" w:rsidRDefault="00B92D54" w:rsidP="00806533">
                  <w:pPr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Fruitore non abilitato all’operazione chiamata</w:t>
                  </w:r>
                </w:p>
              </w:tc>
            </w:tr>
          </w:tbl>
          <w:p w14:paraId="756631B5" w14:textId="77777777" w:rsidR="00016C45" w:rsidRPr="00BC4E0F" w:rsidRDefault="00016C45" w:rsidP="008D01F9">
            <w:pPr>
              <w:snapToGrid w:val="0"/>
              <w:spacing w:before="100" w:after="100"/>
              <w:jc w:val="left"/>
              <w:rPr>
                <w:sz w:val="20"/>
              </w:rPr>
            </w:pPr>
          </w:p>
        </w:tc>
      </w:tr>
      <w:tr w:rsidR="00016C45" w14:paraId="3E72A127" w14:textId="77777777" w:rsidTr="00AD2242">
        <w:trPr>
          <w:trHeight w:val="3666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4DEF" w14:textId="77777777" w:rsidR="00016C45" w:rsidRPr="00BC4E0F" w:rsidRDefault="00016C45" w:rsidP="008D01F9">
            <w:pPr>
              <w:snapToGrid w:val="0"/>
              <w:rPr>
                <w:sz w:val="20"/>
              </w:rPr>
            </w:pPr>
            <w:r w:rsidRPr="00BC4E0F">
              <w:rPr>
                <w:sz w:val="20"/>
              </w:rPr>
              <w:t>Numero istanza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8732" w14:textId="77777777" w:rsidR="00016C45" w:rsidRPr="00BC4E0F" w:rsidRDefault="00016C45" w:rsidP="008D01F9">
            <w:pPr>
              <w:pStyle w:val="Contenutotabella"/>
              <w:rPr>
                <w:sz w:val="20"/>
              </w:rPr>
            </w:pPr>
            <w:proofErr w:type="spellStart"/>
            <w:r w:rsidRPr="00BC4E0F">
              <w:rPr>
                <w:sz w:val="20"/>
              </w:rPr>
              <w:t>Number</w:t>
            </w:r>
            <w:proofErr w:type="spellEnd"/>
            <w:r w:rsidR="00964023" w:rsidRPr="00BC4E0F">
              <w:rPr>
                <w:sz w:val="20"/>
              </w:rPr>
              <w:t xml:space="preserve"> </w:t>
            </w:r>
            <w:r w:rsidRPr="00BC4E0F">
              <w:rPr>
                <w:sz w:val="20"/>
              </w:rPr>
              <w:t>(22)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C3394" w14:textId="77777777" w:rsidR="00016C45" w:rsidRPr="00BC4E0F" w:rsidRDefault="00016C45" w:rsidP="00EC0054">
            <w:pPr>
              <w:pStyle w:val="Contenutotabella"/>
              <w:jc w:val="center"/>
              <w:rPr>
                <w:sz w:val="20"/>
              </w:rPr>
            </w:pPr>
            <w:r w:rsidRPr="00BC4E0F">
              <w:rPr>
                <w:sz w:val="20"/>
              </w:rPr>
              <w:t>SI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360E7" w14:textId="77777777" w:rsidR="00016C45" w:rsidRPr="00BC4E0F" w:rsidRDefault="00016C45" w:rsidP="008D01F9">
            <w:pPr>
              <w:pStyle w:val="Contenutotabella"/>
              <w:rPr>
                <w:sz w:val="20"/>
              </w:rPr>
            </w:pPr>
            <w:r w:rsidRPr="00BC4E0F">
              <w:rPr>
                <w:sz w:val="20"/>
              </w:rPr>
              <w:t>Numero dell'istanza che s'intende interrogare.</w:t>
            </w:r>
          </w:p>
          <w:p w14:paraId="262947DD" w14:textId="77777777" w:rsidR="00016C45" w:rsidRPr="00BC4E0F" w:rsidRDefault="00016C45" w:rsidP="008D01F9">
            <w:pPr>
              <w:pStyle w:val="Contenutotabella"/>
              <w:rPr>
                <w:sz w:val="20"/>
              </w:rPr>
            </w:pPr>
          </w:p>
          <w:p w14:paraId="18B6BE98" w14:textId="77777777" w:rsidR="00016C45" w:rsidRPr="00BC4E0F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BC4E0F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52"/>
              <w:gridCol w:w="2693"/>
            </w:tblGrid>
            <w:tr w:rsidR="00016C45" w:rsidRPr="00BC4E0F" w14:paraId="660716FE" w14:textId="77777777" w:rsidTr="007C65A3">
              <w:trPr>
                <w:tblHeader/>
              </w:trPr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35BA8C1F" w14:textId="77777777" w:rsidR="00016C45" w:rsidRPr="00BC4E0F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509E5A9D" w14:textId="77777777" w:rsidR="00016C45" w:rsidRPr="00BC4E0F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BC4E0F" w14:paraId="1F14D521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90A05EF" w14:textId="77777777" w:rsidR="00016C45" w:rsidRPr="00BC4E0F" w:rsidRDefault="00016C45" w:rsidP="003B39BB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0927EBC" w14:textId="77777777" w:rsidR="00016C45" w:rsidRPr="00BC4E0F" w:rsidRDefault="00016C45" w:rsidP="003B39BB">
                  <w:pPr>
                    <w:pStyle w:val="Contenutotabella"/>
                    <w:jc w:val="left"/>
                    <w:rPr>
                      <w:sz w:val="20"/>
                    </w:rPr>
                  </w:pPr>
                  <w:proofErr w:type="spellStart"/>
                  <w:r w:rsidRPr="00BC4E0F">
                    <w:rPr>
                      <w:sz w:val="20"/>
                    </w:rPr>
                    <w:t>NumeroIstanzaObbligatorio</w:t>
                  </w:r>
                  <w:proofErr w:type="spellEnd"/>
                </w:p>
              </w:tc>
            </w:tr>
            <w:tr w:rsidR="00016C45" w:rsidRPr="00BC4E0F" w14:paraId="21AF28B1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D411CDD" w14:textId="77777777" w:rsidR="00016C45" w:rsidRPr="00BC4E0F" w:rsidRDefault="00016C45" w:rsidP="003B39BB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Il fruitore non è abilitato all'interrogazione del comune in input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5FD4E3C" w14:textId="77777777" w:rsidR="00016C45" w:rsidRPr="00BC4E0F" w:rsidRDefault="00016C45" w:rsidP="003B39BB">
                  <w:pPr>
                    <w:jc w:val="left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Fruitore non abilitato al Comune (valore input)</w:t>
                  </w:r>
                </w:p>
              </w:tc>
            </w:tr>
            <w:tr w:rsidR="00016C45" w:rsidRPr="00BC4E0F" w14:paraId="41ECCA67" w14:textId="77777777" w:rsidTr="007E68A7">
              <w:tc>
                <w:tcPr>
                  <w:tcW w:w="2752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57B8E06C" w14:textId="77777777" w:rsidR="00016C45" w:rsidRPr="00BC4E0F" w:rsidRDefault="00016C45" w:rsidP="003B39BB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Il fruitore è abilitato all'interrogazione del comune, ma il comune risulta disabilitato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A866C11" w14:textId="77777777" w:rsidR="00016C45" w:rsidRPr="00BC4E0F" w:rsidRDefault="00016C45" w:rsidP="003B39BB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BC4E0F">
                    <w:rPr>
                      <w:sz w:val="20"/>
                    </w:rPr>
                    <w:t>ComuneNonAbilitato</w:t>
                  </w:r>
                  <w:proofErr w:type="spellEnd"/>
                </w:p>
              </w:tc>
            </w:tr>
            <w:tr w:rsidR="007E68A7" w:rsidRPr="00BC4E0F" w14:paraId="295862F9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41D9F6B" w14:textId="77777777" w:rsidR="007E68A7" w:rsidRPr="00BC4E0F" w:rsidRDefault="007E68A7" w:rsidP="007E68A7">
                  <w:pPr>
                    <w:jc w:val="left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Fruitore non abilitato a operare sul modello ricercato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F79A914" w14:textId="77777777" w:rsidR="007E68A7" w:rsidRPr="00BC4E0F" w:rsidRDefault="007E68A7" w:rsidP="007E68A7">
                  <w:pPr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Fruitore non abilitato al Modello</w:t>
                  </w:r>
                  <w:r w:rsidR="00964023" w:rsidRPr="00BC4E0F">
                    <w:rPr>
                      <w:sz w:val="20"/>
                    </w:rPr>
                    <w:t xml:space="preserve"> </w:t>
                  </w:r>
                  <w:r w:rsidRPr="00BC4E0F">
                    <w:rPr>
                      <w:sz w:val="20"/>
                    </w:rPr>
                    <w:t>(valore input)</w:t>
                  </w:r>
                </w:p>
              </w:tc>
            </w:tr>
          </w:tbl>
          <w:p w14:paraId="3ED9A3ED" w14:textId="77777777" w:rsidR="00016C45" w:rsidRPr="00BC4E0F" w:rsidRDefault="00016C45" w:rsidP="008D01F9">
            <w:pPr>
              <w:pStyle w:val="Contenutotabella"/>
              <w:rPr>
                <w:sz w:val="20"/>
              </w:rPr>
            </w:pPr>
          </w:p>
        </w:tc>
      </w:tr>
      <w:tr w:rsidR="00016C45" w14:paraId="2C77A4B0" w14:textId="77777777" w:rsidTr="00AD2242">
        <w:trPr>
          <w:trHeight w:val="2697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17C7" w14:textId="77777777" w:rsidR="00016C45" w:rsidRPr="00BC4E0F" w:rsidRDefault="00016C45" w:rsidP="008D01F9">
            <w:pPr>
              <w:snapToGrid w:val="0"/>
              <w:rPr>
                <w:sz w:val="20"/>
              </w:rPr>
            </w:pPr>
            <w:r w:rsidRPr="00BC4E0F">
              <w:rPr>
                <w:sz w:val="20"/>
              </w:rPr>
              <w:t>Mittente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6197C" w14:textId="77777777" w:rsidR="00016C45" w:rsidRPr="00BC4E0F" w:rsidRDefault="00016C45" w:rsidP="00FF38C7">
            <w:pPr>
              <w:rPr>
                <w:sz w:val="20"/>
              </w:rPr>
            </w:pPr>
            <w:proofErr w:type="spellStart"/>
            <w:r w:rsidRPr="00BC4E0F">
              <w:rPr>
                <w:sz w:val="20"/>
              </w:rPr>
              <w:t>String</w:t>
            </w:r>
            <w:proofErr w:type="spellEnd"/>
            <w:r w:rsidR="00964023" w:rsidRPr="00BC4E0F">
              <w:rPr>
                <w:sz w:val="20"/>
              </w:rPr>
              <w:t xml:space="preserve"> </w:t>
            </w:r>
            <w:r w:rsidRPr="00BC4E0F">
              <w:rPr>
                <w:sz w:val="20"/>
              </w:rPr>
              <w:t>(50)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B557" w14:textId="77777777" w:rsidR="00016C45" w:rsidRPr="00BC4E0F" w:rsidRDefault="00016C45" w:rsidP="008D01F9">
            <w:pPr>
              <w:snapToGrid w:val="0"/>
              <w:jc w:val="center"/>
              <w:rPr>
                <w:sz w:val="20"/>
              </w:rPr>
            </w:pPr>
            <w:r w:rsidRPr="00BC4E0F">
              <w:rPr>
                <w:sz w:val="20"/>
              </w:rPr>
              <w:t>SI</w:t>
            </w:r>
          </w:p>
          <w:p w14:paraId="043597DC" w14:textId="77777777" w:rsidR="00016C45" w:rsidRPr="00BC4E0F" w:rsidRDefault="00016C45" w:rsidP="008D01F9">
            <w:pPr>
              <w:pStyle w:val="Corpodeltesto220"/>
              <w:snapToGrid w:val="0"/>
              <w:rPr>
                <w:b/>
                <w:color w:val="0070C0"/>
              </w:rPr>
            </w:pPr>
            <w:r w:rsidRPr="00BC4E0F">
              <w:t>Il valore di questo parametro può essere inserito liberamente o ricavato dall'output del servizio '</w:t>
            </w:r>
            <w:proofErr w:type="spellStart"/>
            <w:r w:rsidRPr="00BC4E0F">
              <w:rPr>
                <w:color w:val="0070C0"/>
              </w:rPr>
              <w:t>ricercaRuoli</w:t>
            </w:r>
            <w:proofErr w:type="spellEnd"/>
            <w:r w:rsidR="00964023" w:rsidRPr="00BC4E0F">
              <w:rPr>
                <w:color w:val="0070C0"/>
              </w:rPr>
              <w:t>’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90D1" w14:textId="77777777" w:rsidR="00016C45" w:rsidRPr="00BC4E0F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BC4E0F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52"/>
              <w:gridCol w:w="2693"/>
            </w:tblGrid>
            <w:tr w:rsidR="00016C45" w:rsidRPr="00BC4E0F" w14:paraId="42FC17C7" w14:textId="77777777" w:rsidTr="007C65A3">
              <w:trPr>
                <w:tblHeader/>
              </w:trPr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4B3356C0" w14:textId="77777777" w:rsidR="00016C45" w:rsidRPr="00BC4E0F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0B93DFC4" w14:textId="77777777" w:rsidR="00016C45" w:rsidRPr="00BC4E0F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BC4E0F" w14:paraId="78CC5DAC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C290243" w14:textId="77777777" w:rsidR="00016C45" w:rsidRPr="00BC4E0F" w:rsidRDefault="00016C45" w:rsidP="003B39BB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C489D6E" w14:textId="77777777" w:rsidR="00016C45" w:rsidRPr="00BC4E0F" w:rsidRDefault="00016C45" w:rsidP="003B39BB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BC4E0F">
                    <w:rPr>
                      <w:sz w:val="20"/>
                    </w:rPr>
                    <w:t>MittenteObbligatorio</w:t>
                  </w:r>
                  <w:proofErr w:type="spellEnd"/>
                </w:p>
              </w:tc>
            </w:tr>
            <w:tr w:rsidR="00016C45" w:rsidRPr="00BC4E0F" w14:paraId="69BC6A6E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3329215" w14:textId="77777777" w:rsidR="00016C45" w:rsidRPr="00BC4E0F" w:rsidRDefault="00016C45" w:rsidP="003B39BB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 xml:space="preserve">Ruolo in input non trovato 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61B208B" w14:textId="77777777" w:rsidR="00016C45" w:rsidRPr="00BC4E0F" w:rsidRDefault="00016C45" w:rsidP="003B39BB">
                  <w:pPr>
                    <w:jc w:val="left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il mittente specificato non può eseguire la funzione di inserimento notifica</w:t>
                  </w:r>
                </w:p>
              </w:tc>
            </w:tr>
            <w:tr w:rsidR="00016C45" w:rsidRPr="00BC4E0F" w14:paraId="71B96F51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C4BFA6A" w14:textId="77777777" w:rsidR="00016C45" w:rsidRPr="00BC4E0F" w:rsidRDefault="00016C45" w:rsidP="003B39BB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 xml:space="preserve">Ruolo non abilitato all'inserimento di una nuova notifica 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9D2A966" w14:textId="77777777" w:rsidR="00016C45" w:rsidRPr="00BC4E0F" w:rsidRDefault="00016C45" w:rsidP="003B39BB">
                  <w:pPr>
                    <w:jc w:val="left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il mittente specificato non può eseguire la funzione di inserimento notifica</w:t>
                  </w:r>
                </w:p>
              </w:tc>
            </w:tr>
          </w:tbl>
          <w:p w14:paraId="71F05848" w14:textId="77777777" w:rsidR="00016C45" w:rsidRPr="00BC4E0F" w:rsidRDefault="00016C45" w:rsidP="008D01F9">
            <w:pPr>
              <w:pStyle w:val="Contenutotabella"/>
              <w:rPr>
                <w:sz w:val="20"/>
              </w:rPr>
            </w:pPr>
          </w:p>
        </w:tc>
      </w:tr>
      <w:tr w:rsidR="00016C45" w14:paraId="0637EF84" w14:textId="77777777" w:rsidTr="00AD2242">
        <w:trPr>
          <w:trHeight w:val="2821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5C863" w14:textId="77777777" w:rsidR="00016C45" w:rsidRPr="00BC4E0F" w:rsidRDefault="00016C45" w:rsidP="00FF38C7">
            <w:pPr>
              <w:rPr>
                <w:sz w:val="20"/>
              </w:rPr>
            </w:pPr>
            <w:r w:rsidRPr="00BC4E0F">
              <w:rPr>
                <w:sz w:val="20"/>
              </w:rPr>
              <w:t>Tipo Notifica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52646" w14:textId="77777777" w:rsidR="00016C45" w:rsidRPr="00BC4E0F" w:rsidRDefault="00016C45" w:rsidP="00FF38C7">
            <w:pPr>
              <w:rPr>
                <w:sz w:val="20"/>
              </w:rPr>
            </w:pPr>
            <w:proofErr w:type="spellStart"/>
            <w:r w:rsidRPr="00BC4E0F">
              <w:rPr>
                <w:sz w:val="20"/>
              </w:rPr>
              <w:t>String</w:t>
            </w:r>
            <w:proofErr w:type="spellEnd"/>
            <w:r w:rsidR="00964023" w:rsidRPr="00BC4E0F">
              <w:rPr>
                <w:sz w:val="20"/>
              </w:rPr>
              <w:t xml:space="preserve"> </w:t>
            </w:r>
            <w:r w:rsidRPr="00BC4E0F">
              <w:rPr>
                <w:sz w:val="20"/>
              </w:rPr>
              <w:t>(120)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A40FF" w14:textId="77777777" w:rsidR="00016C45" w:rsidRPr="00BC4E0F" w:rsidRDefault="00016C45" w:rsidP="008D01F9">
            <w:pPr>
              <w:snapToGrid w:val="0"/>
              <w:jc w:val="center"/>
              <w:rPr>
                <w:sz w:val="20"/>
              </w:rPr>
            </w:pPr>
            <w:r w:rsidRPr="00BC4E0F">
              <w:rPr>
                <w:sz w:val="20"/>
              </w:rPr>
              <w:t>SI</w:t>
            </w:r>
          </w:p>
          <w:p w14:paraId="794C29E2" w14:textId="77777777" w:rsidR="00016C45" w:rsidRPr="00BC4E0F" w:rsidRDefault="00016C45" w:rsidP="007F15CF">
            <w:pPr>
              <w:pStyle w:val="Corpodeltesto220"/>
              <w:snapToGrid w:val="0"/>
              <w:rPr>
                <w:b/>
                <w:color w:val="0070C0"/>
              </w:rPr>
            </w:pPr>
            <w:r w:rsidRPr="00BC4E0F">
              <w:t>Il valore di questo parametro può essere</w:t>
            </w:r>
            <w:r w:rsidRPr="00BC4E0F">
              <w:rPr>
                <w:color w:val="000000"/>
              </w:rPr>
              <w:t xml:space="preserve"> </w:t>
            </w:r>
            <w:r w:rsidRPr="00BC4E0F">
              <w:t>ricavato dall'output del servizio '</w:t>
            </w:r>
            <w:proofErr w:type="spellStart"/>
            <w:r w:rsidRPr="00BC4E0F">
              <w:rPr>
                <w:color w:val="0070C0"/>
              </w:rPr>
              <w:t>ricercaTipoNotifica</w:t>
            </w:r>
            <w:proofErr w:type="spellEnd"/>
            <w:r w:rsidRPr="00BC4E0F">
              <w:rPr>
                <w:color w:val="0070C0"/>
              </w:rPr>
              <w:t>'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FCC97" w14:textId="77777777" w:rsidR="00016C45" w:rsidRPr="00BC4E0F" w:rsidRDefault="00016C45" w:rsidP="008D01F9">
            <w:pPr>
              <w:pStyle w:val="Corpodeltesto220"/>
              <w:snapToGrid w:val="0"/>
              <w:rPr>
                <w:b/>
                <w:color w:val="0070C0"/>
              </w:rPr>
            </w:pPr>
          </w:p>
          <w:p w14:paraId="7F88C90B" w14:textId="77777777" w:rsidR="00016C45" w:rsidRPr="00BC4E0F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BC4E0F">
              <w:rPr>
                <w:b/>
                <w:bCs/>
                <w:sz w:val="20"/>
              </w:rPr>
              <w:t>VALORI ACCETTATI:</w:t>
            </w:r>
          </w:p>
          <w:p w14:paraId="3D95A581" w14:textId="77777777" w:rsidR="00016C45" w:rsidRPr="00BC4E0F" w:rsidRDefault="00016C45" w:rsidP="008D01F9">
            <w:pPr>
              <w:pStyle w:val="Corpodeltesto220"/>
              <w:snapToGrid w:val="0"/>
              <w:rPr>
                <w:b/>
              </w:rPr>
            </w:pPr>
          </w:p>
          <w:p w14:paraId="30FB1F1B" w14:textId="77777777" w:rsidR="00016C45" w:rsidRPr="00BC4E0F" w:rsidRDefault="00016C45" w:rsidP="008D01F9">
            <w:pPr>
              <w:pStyle w:val="Corpodeltesto220"/>
              <w:snapToGrid w:val="0"/>
              <w:rPr>
                <w:b/>
              </w:rPr>
            </w:pPr>
            <w:r w:rsidRPr="00BC4E0F">
              <w:rPr>
                <w:bCs w:val="0"/>
                <w:color w:val="000000"/>
              </w:rPr>
              <w:t>I valori accettati sono reperibili con l'operazione</w:t>
            </w:r>
            <w:r w:rsidRPr="00BC4E0F">
              <w:rPr>
                <w:b/>
              </w:rPr>
              <w:t xml:space="preserve"> </w:t>
            </w:r>
            <w:proofErr w:type="spellStart"/>
            <w:r w:rsidRPr="00BC4E0F">
              <w:rPr>
                <w:bCs w:val="0"/>
                <w:color w:val="0070C0"/>
              </w:rPr>
              <w:t>ricercaTipoNotifica</w:t>
            </w:r>
            <w:proofErr w:type="spellEnd"/>
          </w:p>
          <w:p w14:paraId="2CE50F19" w14:textId="77777777" w:rsidR="00016C45" w:rsidRPr="00BC4E0F" w:rsidRDefault="00016C45" w:rsidP="008D01F9">
            <w:pPr>
              <w:pStyle w:val="Contenutotabella"/>
              <w:rPr>
                <w:b/>
                <w:bCs/>
                <w:sz w:val="20"/>
              </w:rPr>
            </w:pPr>
          </w:p>
          <w:p w14:paraId="6A810613" w14:textId="77777777" w:rsidR="00016C45" w:rsidRPr="00BC4E0F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BC4E0F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52"/>
              <w:gridCol w:w="2693"/>
            </w:tblGrid>
            <w:tr w:rsidR="00016C45" w:rsidRPr="00BC4E0F" w14:paraId="1E466779" w14:textId="77777777" w:rsidTr="007C65A3">
              <w:trPr>
                <w:tblHeader/>
              </w:trPr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72D2F87E" w14:textId="77777777" w:rsidR="00016C45" w:rsidRPr="00BC4E0F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2293E1B3" w14:textId="77777777" w:rsidR="00016C45" w:rsidRPr="00BC4E0F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BC4E0F" w14:paraId="30B2B673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DFC3F76" w14:textId="77777777" w:rsidR="00016C45" w:rsidRPr="00BC4E0F" w:rsidRDefault="00016C45" w:rsidP="003B39BB">
                  <w:pPr>
                    <w:jc w:val="left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11B55AE" w14:textId="77777777" w:rsidR="00016C45" w:rsidRPr="00BC4E0F" w:rsidRDefault="00016C45" w:rsidP="003B39BB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BC4E0F">
                    <w:rPr>
                      <w:sz w:val="20"/>
                    </w:rPr>
                    <w:t>TipoNotificaObbligatorio</w:t>
                  </w:r>
                  <w:proofErr w:type="spellEnd"/>
                </w:p>
              </w:tc>
            </w:tr>
            <w:tr w:rsidR="00016C45" w:rsidRPr="00BC4E0F" w14:paraId="5C75B9FB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30E2322" w14:textId="77777777" w:rsidR="00016C45" w:rsidRPr="00BC4E0F" w:rsidRDefault="00016C45" w:rsidP="003B39BB">
                  <w:pPr>
                    <w:jc w:val="left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Tipo notifica valorizzato a 'cambio stato'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066A285" w14:textId="77777777" w:rsidR="00016C45" w:rsidRPr="00BC4E0F" w:rsidRDefault="00016C45" w:rsidP="003B39BB">
                  <w:pPr>
                    <w:jc w:val="left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Il tipo notifica non può essere Cambio Stato</w:t>
                  </w:r>
                </w:p>
              </w:tc>
            </w:tr>
          </w:tbl>
          <w:p w14:paraId="2B6CC114" w14:textId="77777777" w:rsidR="00016C45" w:rsidRPr="00BC4E0F" w:rsidRDefault="00016C45" w:rsidP="008D01F9">
            <w:pPr>
              <w:pStyle w:val="Contenutotabella"/>
              <w:rPr>
                <w:sz w:val="20"/>
              </w:rPr>
            </w:pPr>
          </w:p>
        </w:tc>
      </w:tr>
      <w:tr w:rsidR="00016C45" w14:paraId="7A05612F" w14:textId="77777777" w:rsidTr="008D1D89">
        <w:trPr>
          <w:trHeight w:val="1133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C46DD" w14:textId="77777777" w:rsidR="00016C45" w:rsidRPr="00BC4E0F" w:rsidRDefault="00016C45" w:rsidP="00FF38C7">
            <w:pPr>
              <w:rPr>
                <w:sz w:val="20"/>
              </w:rPr>
            </w:pPr>
            <w:r w:rsidRPr="00BC4E0F">
              <w:rPr>
                <w:sz w:val="20"/>
              </w:rPr>
              <w:lastRenderedPageBreak/>
              <w:t>Oggetto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50B2" w14:textId="77777777" w:rsidR="00016C45" w:rsidRPr="00BC4E0F" w:rsidRDefault="00016C45" w:rsidP="00FF38C7">
            <w:pPr>
              <w:rPr>
                <w:sz w:val="20"/>
              </w:rPr>
            </w:pPr>
            <w:proofErr w:type="spellStart"/>
            <w:r w:rsidRPr="00BC4E0F">
              <w:rPr>
                <w:sz w:val="20"/>
              </w:rPr>
              <w:t>String</w:t>
            </w:r>
            <w:proofErr w:type="spellEnd"/>
            <w:r w:rsidR="00964023" w:rsidRPr="00BC4E0F">
              <w:rPr>
                <w:sz w:val="20"/>
              </w:rPr>
              <w:t xml:space="preserve"> </w:t>
            </w:r>
            <w:r w:rsidRPr="00BC4E0F">
              <w:rPr>
                <w:sz w:val="20"/>
              </w:rPr>
              <w:t>(120)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F9049" w14:textId="77777777" w:rsidR="00016C45" w:rsidRPr="00BC4E0F" w:rsidRDefault="00016C45" w:rsidP="008D01F9">
            <w:pPr>
              <w:snapToGrid w:val="0"/>
              <w:jc w:val="center"/>
              <w:rPr>
                <w:sz w:val="20"/>
              </w:rPr>
            </w:pPr>
            <w:r w:rsidRPr="00BC4E0F">
              <w:rPr>
                <w:sz w:val="20"/>
              </w:rPr>
              <w:t>SI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F0F45" w14:textId="77777777" w:rsidR="00016C45" w:rsidRPr="00BC4E0F" w:rsidRDefault="00016C45" w:rsidP="003B39BB">
            <w:pPr>
              <w:jc w:val="left"/>
              <w:rPr>
                <w:sz w:val="20"/>
              </w:rPr>
            </w:pPr>
            <w:r w:rsidRPr="00BC4E0F">
              <w:rPr>
                <w:b/>
                <w:sz w:val="20"/>
              </w:rPr>
              <w:t>ERRORI GESTITI</w:t>
            </w:r>
            <w:r w:rsidRPr="00BC4E0F">
              <w:rPr>
                <w:sz w:val="20"/>
              </w:rPr>
              <w:t>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52"/>
              <w:gridCol w:w="2693"/>
            </w:tblGrid>
            <w:tr w:rsidR="00016C45" w:rsidRPr="00BC4E0F" w14:paraId="34964177" w14:textId="77777777" w:rsidTr="007C65A3">
              <w:trPr>
                <w:tblHeader/>
              </w:trPr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7619A03B" w14:textId="77777777" w:rsidR="00016C45" w:rsidRPr="00BC4E0F" w:rsidRDefault="00016C45" w:rsidP="003B39BB">
                  <w:pPr>
                    <w:jc w:val="left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5024F34A" w14:textId="77777777" w:rsidR="00016C45" w:rsidRPr="00BC4E0F" w:rsidRDefault="00016C45" w:rsidP="003B39BB">
                  <w:pPr>
                    <w:jc w:val="left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BC4E0F" w14:paraId="7EE09492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35A3512" w14:textId="77777777" w:rsidR="00016C45" w:rsidRPr="00BC4E0F" w:rsidRDefault="00016C45" w:rsidP="003B39BB">
                  <w:pPr>
                    <w:jc w:val="left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6B2A7EA" w14:textId="77777777" w:rsidR="00016C45" w:rsidRPr="00BC4E0F" w:rsidRDefault="00016C45" w:rsidP="003B39BB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BC4E0F">
                    <w:rPr>
                      <w:sz w:val="20"/>
                    </w:rPr>
                    <w:t>OggettoNotificaObbligatorio</w:t>
                  </w:r>
                  <w:proofErr w:type="spellEnd"/>
                </w:p>
              </w:tc>
            </w:tr>
          </w:tbl>
          <w:p w14:paraId="08B099B5" w14:textId="77777777" w:rsidR="00016C45" w:rsidRPr="00BC4E0F" w:rsidRDefault="00016C45" w:rsidP="003B39BB">
            <w:pPr>
              <w:jc w:val="left"/>
              <w:rPr>
                <w:sz w:val="20"/>
              </w:rPr>
            </w:pPr>
          </w:p>
        </w:tc>
      </w:tr>
      <w:tr w:rsidR="00016C45" w14:paraId="26A957B7" w14:textId="77777777" w:rsidTr="008D1D89">
        <w:trPr>
          <w:trHeight w:val="1120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E3D43" w14:textId="77777777" w:rsidR="00016C45" w:rsidRPr="00BC4E0F" w:rsidRDefault="00016C45" w:rsidP="00FF38C7">
            <w:pPr>
              <w:rPr>
                <w:sz w:val="20"/>
              </w:rPr>
            </w:pPr>
            <w:r w:rsidRPr="00BC4E0F">
              <w:rPr>
                <w:sz w:val="20"/>
              </w:rPr>
              <w:t xml:space="preserve">Testo 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1107B" w14:textId="77777777" w:rsidR="00016C45" w:rsidRPr="00BC4E0F" w:rsidRDefault="00016C45" w:rsidP="00FF38C7">
            <w:pPr>
              <w:rPr>
                <w:sz w:val="20"/>
              </w:rPr>
            </w:pPr>
            <w:proofErr w:type="spellStart"/>
            <w:r w:rsidRPr="00BC4E0F">
              <w:rPr>
                <w:sz w:val="20"/>
              </w:rPr>
              <w:t>String</w:t>
            </w:r>
            <w:proofErr w:type="spellEnd"/>
            <w:r w:rsidR="00964023" w:rsidRPr="00BC4E0F">
              <w:rPr>
                <w:sz w:val="20"/>
              </w:rPr>
              <w:t xml:space="preserve"> </w:t>
            </w:r>
            <w:r w:rsidRPr="00BC4E0F">
              <w:rPr>
                <w:sz w:val="20"/>
              </w:rPr>
              <w:t>(2000)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1E9B1" w14:textId="77777777" w:rsidR="00016C45" w:rsidRPr="00BC4E0F" w:rsidRDefault="00016C45" w:rsidP="008D01F9">
            <w:pPr>
              <w:snapToGrid w:val="0"/>
              <w:jc w:val="center"/>
              <w:rPr>
                <w:sz w:val="20"/>
              </w:rPr>
            </w:pPr>
            <w:r w:rsidRPr="00BC4E0F">
              <w:rPr>
                <w:sz w:val="20"/>
              </w:rPr>
              <w:t>SI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0F2F" w14:textId="77777777" w:rsidR="00016C45" w:rsidRPr="00BC4E0F" w:rsidRDefault="00016C45" w:rsidP="003B39BB">
            <w:pPr>
              <w:jc w:val="left"/>
              <w:rPr>
                <w:sz w:val="20"/>
              </w:rPr>
            </w:pPr>
            <w:r w:rsidRPr="00BC4E0F">
              <w:rPr>
                <w:b/>
                <w:sz w:val="20"/>
              </w:rPr>
              <w:t>ERRORI GESTITI</w:t>
            </w:r>
            <w:r w:rsidRPr="00BC4E0F">
              <w:rPr>
                <w:sz w:val="20"/>
              </w:rPr>
              <w:t>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52"/>
              <w:gridCol w:w="2693"/>
            </w:tblGrid>
            <w:tr w:rsidR="00016C45" w:rsidRPr="00BC4E0F" w14:paraId="084A707A" w14:textId="77777777" w:rsidTr="007C65A3">
              <w:trPr>
                <w:tblHeader/>
              </w:trPr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0A76366D" w14:textId="77777777" w:rsidR="00016C45" w:rsidRPr="00BC4E0F" w:rsidRDefault="00016C45" w:rsidP="003B39BB">
                  <w:pPr>
                    <w:jc w:val="left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7412977C" w14:textId="77777777" w:rsidR="00016C45" w:rsidRPr="00BC4E0F" w:rsidRDefault="00016C45" w:rsidP="003B39BB">
                  <w:pPr>
                    <w:jc w:val="left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BC4E0F" w14:paraId="1285313E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AC9B8AF" w14:textId="77777777" w:rsidR="00016C45" w:rsidRPr="00BC4E0F" w:rsidRDefault="00016C45" w:rsidP="003B39BB">
                  <w:pPr>
                    <w:jc w:val="left"/>
                    <w:rPr>
                      <w:sz w:val="20"/>
                    </w:rPr>
                  </w:pPr>
                  <w:r w:rsidRPr="00BC4E0F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7BEEC8A" w14:textId="77777777" w:rsidR="00016C45" w:rsidRPr="00BC4E0F" w:rsidRDefault="00016C45" w:rsidP="003B39BB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BC4E0F">
                    <w:rPr>
                      <w:sz w:val="20"/>
                    </w:rPr>
                    <w:t>TestoNotificaObbligatorio</w:t>
                  </w:r>
                  <w:proofErr w:type="spellEnd"/>
                </w:p>
              </w:tc>
            </w:tr>
          </w:tbl>
          <w:p w14:paraId="1ABED977" w14:textId="77777777" w:rsidR="00016C45" w:rsidRPr="00BC4E0F" w:rsidRDefault="00016C45" w:rsidP="003B39BB">
            <w:pPr>
              <w:jc w:val="left"/>
              <w:rPr>
                <w:sz w:val="20"/>
              </w:rPr>
            </w:pPr>
          </w:p>
        </w:tc>
      </w:tr>
      <w:tr w:rsidR="00016C45" w14:paraId="030D3292" w14:textId="77777777" w:rsidTr="00AD2242">
        <w:trPr>
          <w:trHeight w:val="3156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6C4C6" w14:textId="77777777" w:rsidR="00016C45" w:rsidRPr="00BC4E0F" w:rsidRDefault="00016C45" w:rsidP="00FF38C7">
            <w:pPr>
              <w:rPr>
                <w:sz w:val="20"/>
              </w:rPr>
            </w:pPr>
            <w:r w:rsidRPr="00BC4E0F">
              <w:rPr>
                <w:sz w:val="20"/>
              </w:rPr>
              <w:t>Nome documento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7A9BC" w14:textId="77777777" w:rsidR="00016C45" w:rsidRPr="00BC4E0F" w:rsidRDefault="00016C45" w:rsidP="00FF38C7">
            <w:pPr>
              <w:rPr>
                <w:sz w:val="20"/>
              </w:rPr>
            </w:pPr>
            <w:r w:rsidRPr="00BC4E0F">
              <w:rPr>
                <w:sz w:val="20"/>
              </w:rPr>
              <w:t>Array</w:t>
            </w:r>
            <w:r w:rsidR="00964023" w:rsidRPr="00BC4E0F">
              <w:rPr>
                <w:sz w:val="20"/>
              </w:rPr>
              <w:t xml:space="preserve"> </w:t>
            </w:r>
            <w:r w:rsidRPr="00BC4E0F">
              <w:rPr>
                <w:sz w:val="20"/>
              </w:rPr>
              <w:t>(</w:t>
            </w:r>
            <w:proofErr w:type="spellStart"/>
            <w:r w:rsidRPr="00BC4E0F">
              <w:rPr>
                <w:sz w:val="20"/>
              </w:rPr>
              <w:t>string</w:t>
            </w:r>
            <w:proofErr w:type="spellEnd"/>
            <w:r w:rsidRPr="00BC4E0F">
              <w:rPr>
                <w:sz w:val="20"/>
              </w:rPr>
              <w:t>(200))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767EB" w14:textId="77777777" w:rsidR="00016C45" w:rsidRPr="00BC4E0F" w:rsidRDefault="00016C45" w:rsidP="008D01F9">
            <w:pPr>
              <w:snapToGrid w:val="0"/>
              <w:rPr>
                <w:sz w:val="20"/>
              </w:rPr>
            </w:pPr>
            <w:r w:rsidRPr="00BC4E0F">
              <w:rPr>
                <w:sz w:val="20"/>
              </w:rPr>
              <w:t>NO</w:t>
            </w:r>
          </w:p>
          <w:p w14:paraId="4C2A54F3" w14:textId="77777777" w:rsidR="00016C45" w:rsidRPr="00BC4E0F" w:rsidRDefault="00016C45" w:rsidP="008D01F9">
            <w:pPr>
              <w:pStyle w:val="Corpodeltesto220"/>
              <w:snapToGrid w:val="0"/>
              <w:rPr>
                <w:b/>
                <w:color w:val="0070C0"/>
              </w:rPr>
            </w:pPr>
            <w:r w:rsidRPr="00BC4E0F">
              <w:t>Questo array può essere popolato liberamente o con gli elementi ricavati dall'output del servizio '</w:t>
            </w:r>
            <w:proofErr w:type="spellStart"/>
            <w:r w:rsidRPr="00BC4E0F">
              <w:rPr>
                <w:bCs w:val="0"/>
                <w:color w:val="0070C0"/>
              </w:rPr>
              <w:t>ricercaElencoDocumentiPratica</w:t>
            </w:r>
            <w:proofErr w:type="spellEnd"/>
            <w:r w:rsidR="00964023" w:rsidRPr="00BC4E0F">
              <w:rPr>
                <w:bCs w:val="0"/>
                <w:color w:val="0070C0"/>
              </w:rPr>
              <w:t>’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9B90F" w14:textId="77777777" w:rsidR="00016C45" w:rsidRPr="00BC4E0F" w:rsidRDefault="00016C45" w:rsidP="008D01F9">
            <w:pPr>
              <w:pStyle w:val="Contenutotabella"/>
              <w:rPr>
                <w:bCs/>
                <w:sz w:val="20"/>
              </w:rPr>
            </w:pPr>
            <w:r w:rsidRPr="00BC4E0F">
              <w:rPr>
                <w:bCs/>
                <w:sz w:val="20"/>
              </w:rPr>
              <w:t>Elenco dei documenti che s'intende allegare associare alla notifica.</w:t>
            </w:r>
          </w:p>
        </w:tc>
      </w:tr>
    </w:tbl>
    <w:p w14:paraId="2C59AE68" w14:textId="77777777" w:rsidR="00016C45" w:rsidRDefault="00016C45" w:rsidP="00016C45">
      <w:pPr>
        <w:pStyle w:val="Corpotesto"/>
      </w:pPr>
    </w:p>
    <w:p w14:paraId="07849B70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84" w:name="__RefHeading__7080_18008934511"/>
      <w:bookmarkStart w:id="85" w:name="_Toc63343319"/>
      <w:bookmarkEnd w:id="84"/>
      <w:r>
        <w:t>Interfaccia di output</w:t>
      </w:r>
      <w:bookmarkEnd w:id="85"/>
    </w:p>
    <w:p w14:paraId="054BBF07" w14:textId="77777777" w:rsidR="00016C45" w:rsidRDefault="00016C45" w:rsidP="00016C45">
      <w:pPr>
        <w:rPr>
          <w:sz w:val="20"/>
        </w:rPr>
      </w:pPr>
    </w:p>
    <w:p w14:paraId="45EC30E1" w14:textId="77777777" w:rsidR="00016C45" w:rsidRPr="00AD2242" w:rsidRDefault="00016C45" w:rsidP="007F15CF">
      <w:r w:rsidRPr="00AD2242">
        <w:t xml:space="preserve">Se l'operazione va a buon fine il servizio restituisce al FRUITORE l'esito dell'operazione di </w:t>
      </w:r>
      <w:r w:rsidRPr="00AD2242">
        <w:tab/>
        <w:t>inserimento notifica effettuata.</w:t>
      </w:r>
    </w:p>
    <w:p w14:paraId="111C1091" w14:textId="77777777" w:rsidR="00016C45" w:rsidRDefault="00016C45" w:rsidP="00016C45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3"/>
        <w:gridCol w:w="6818"/>
      </w:tblGrid>
      <w:tr w:rsidR="00016C45" w14:paraId="5D8F8C1E" w14:textId="77777777" w:rsidTr="00AD2242">
        <w:trPr>
          <w:trHeight w:val="250"/>
        </w:trPr>
        <w:tc>
          <w:tcPr>
            <w:tcW w:w="2963" w:type="dxa"/>
            <w:shd w:val="clear" w:color="auto" w:fill="auto"/>
          </w:tcPr>
          <w:p w14:paraId="7CB44292" w14:textId="77777777" w:rsidR="00016C45" w:rsidRPr="00AD2242" w:rsidRDefault="00016C45" w:rsidP="00FF38C7">
            <w:pPr>
              <w:rPr>
                <w:sz w:val="20"/>
              </w:rPr>
            </w:pPr>
            <w:r w:rsidRPr="00AD2242">
              <w:rPr>
                <w:sz w:val="20"/>
              </w:rPr>
              <w:t>Identificativo</w:t>
            </w:r>
          </w:p>
        </w:tc>
        <w:tc>
          <w:tcPr>
            <w:tcW w:w="6818" w:type="dxa"/>
            <w:shd w:val="clear" w:color="auto" w:fill="auto"/>
          </w:tcPr>
          <w:p w14:paraId="2A6AC836" w14:textId="77777777" w:rsidR="00016C45" w:rsidRPr="00AD2242" w:rsidRDefault="00016C45" w:rsidP="00FF38C7">
            <w:pPr>
              <w:rPr>
                <w:bCs/>
                <w:iCs/>
                <w:strike/>
                <w:color w:val="0070C0"/>
                <w:sz w:val="20"/>
                <w:lang w:val="en-GB"/>
              </w:rPr>
            </w:pPr>
            <w:r w:rsidRPr="00AD2242">
              <w:rPr>
                <w:sz w:val="20"/>
              </w:rPr>
              <w:t>Long</w:t>
            </w:r>
            <w:r w:rsidR="007721ED" w:rsidRPr="00AD2242">
              <w:rPr>
                <w:sz w:val="20"/>
              </w:rPr>
              <w:t xml:space="preserve"> </w:t>
            </w:r>
            <w:r w:rsidRPr="00AD2242">
              <w:rPr>
                <w:bCs/>
                <w:sz w:val="20"/>
              </w:rPr>
              <w:t>Identificativo della notifica</w:t>
            </w:r>
          </w:p>
        </w:tc>
      </w:tr>
    </w:tbl>
    <w:p w14:paraId="66FF4632" w14:textId="77777777" w:rsidR="00016C45" w:rsidRDefault="00016C45" w:rsidP="00016C45">
      <w:pPr>
        <w:pStyle w:val="Corpotesto"/>
        <w:rPr>
          <w:iCs/>
          <w:strike/>
          <w:color w:val="0070C0"/>
          <w:sz w:val="20"/>
          <w:lang w:val="en-GB"/>
        </w:rPr>
      </w:pPr>
    </w:p>
    <w:p w14:paraId="6A34CA32" w14:textId="77777777" w:rsidR="00016C45" w:rsidRDefault="00016C45" w:rsidP="00016C45">
      <w:pPr>
        <w:rPr>
          <w:iCs/>
          <w:strike/>
          <w:color w:val="0070C0"/>
          <w:lang w:val="en-GB"/>
        </w:rPr>
      </w:pPr>
    </w:p>
    <w:p w14:paraId="063DDECC" w14:textId="77777777" w:rsidR="00016C45" w:rsidRPr="00FF38C7" w:rsidRDefault="00016C45" w:rsidP="00FF38C7">
      <w:pPr>
        <w:pStyle w:val="Titolo3"/>
      </w:pPr>
      <w:bookmarkStart w:id="86" w:name="__RefHeading__7050_1800893451"/>
      <w:bookmarkStart w:id="87" w:name="_Toc63343320"/>
      <w:bookmarkEnd w:id="86"/>
      <w:r w:rsidRPr="00FF38C7">
        <w:t xml:space="preserve">Operazione: </w:t>
      </w:r>
      <w:proofErr w:type="spellStart"/>
      <w:r w:rsidRPr="00FF38C7">
        <w:rPr>
          <w:caps w:val="0"/>
        </w:rPr>
        <w:t>ricercaStatiIstanzaAmmessi</w:t>
      </w:r>
      <w:bookmarkEnd w:id="87"/>
      <w:proofErr w:type="spellEnd"/>
    </w:p>
    <w:p w14:paraId="0E98EA8A" w14:textId="77777777" w:rsidR="00016C45" w:rsidRDefault="00016C45" w:rsidP="00FF38C7">
      <w:r>
        <w:t>Il servizio ha lo scopo di estrarre gli stati che una certa istanza può assumere in base al suo stato iniziale.</w:t>
      </w:r>
    </w:p>
    <w:p w14:paraId="1B6A6CFA" w14:textId="77777777" w:rsidR="00FF38C7" w:rsidRDefault="00FF38C7" w:rsidP="00FF38C7"/>
    <w:p w14:paraId="5CE3792D" w14:textId="77777777" w:rsidR="00016C45" w:rsidRDefault="00016C45" w:rsidP="00FF38C7">
      <w:r>
        <w:t>In input viene passato l'oggetto '</w:t>
      </w:r>
      <w:proofErr w:type="spellStart"/>
      <w:r>
        <w:t>RicercaStatiAmmessi</w:t>
      </w:r>
      <w:proofErr w:type="spellEnd"/>
      <w:r>
        <w:t>' c</w:t>
      </w:r>
      <w:r w:rsidR="00FF38C7">
        <w:t>omposto dai seguenti attributi:</w:t>
      </w:r>
    </w:p>
    <w:p w14:paraId="1DACA2B2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88" w:name="__RefHeading__7054_1800893451"/>
      <w:bookmarkStart w:id="89" w:name="_Toc63343321"/>
      <w:bookmarkEnd w:id="88"/>
      <w:r>
        <w:t>Interfaccia di input</w:t>
      </w:r>
      <w:bookmarkEnd w:id="89"/>
    </w:p>
    <w:p w14:paraId="02EA36FF" w14:textId="77777777" w:rsidR="00016C45" w:rsidRDefault="00016C45" w:rsidP="00016C45">
      <w:pPr>
        <w:pStyle w:val="Corpotes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091"/>
        <w:gridCol w:w="1421"/>
        <w:gridCol w:w="5648"/>
      </w:tblGrid>
      <w:tr w:rsidR="00EC0054" w14:paraId="19083AB3" w14:textId="77777777" w:rsidTr="00EC0054">
        <w:trPr>
          <w:tblHeader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E4C8E2E" w14:textId="77777777" w:rsidR="00EC0054" w:rsidRDefault="00EC0054" w:rsidP="00EC0054">
            <w:pPr>
              <w:pStyle w:val="Intestazionetabella"/>
              <w:snapToGrid w:val="0"/>
            </w:pPr>
            <w:r>
              <w:t>Nome campo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9F767BD" w14:textId="77777777" w:rsidR="00EC0054" w:rsidRDefault="00EC0054" w:rsidP="00EC0054">
            <w:pPr>
              <w:pStyle w:val="Intestazionetabella"/>
              <w:snapToGrid w:val="0"/>
            </w:pPr>
            <w:r>
              <w:t>Tipo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3536CCA" w14:textId="77777777" w:rsidR="00EC0054" w:rsidRDefault="00EC0054" w:rsidP="00EC0054">
            <w:pPr>
              <w:pStyle w:val="Intestazionetabella"/>
              <w:snapToGrid w:val="0"/>
            </w:pPr>
            <w:proofErr w:type="spellStart"/>
            <w:r>
              <w:t>Obb</w:t>
            </w:r>
            <w:proofErr w:type="spellEnd"/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28164E3" w14:textId="77777777" w:rsidR="00EC0054" w:rsidRDefault="00EC0054" w:rsidP="00EC0054">
            <w:pPr>
              <w:pStyle w:val="Intestazionetabella"/>
              <w:snapToGrid w:val="0"/>
            </w:pPr>
            <w:r>
              <w:t>Descrizione/valori consentiti</w:t>
            </w:r>
          </w:p>
        </w:tc>
      </w:tr>
      <w:tr w:rsidR="00016C45" w14:paraId="5B9651E5" w14:textId="77777777" w:rsidTr="003F12F1">
        <w:trPr>
          <w:trHeight w:val="474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9D85" w14:textId="77777777" w:rsidR="00016C45" w:rsidRPr="003F12F1" w:rsidRDefault="00016C45" w:rsidP="00FF38C7">
            <w:pPr>
              <w:rPr>
                <w:sz w:val="20"/>
              </w:rPr>
            </w:pPr>
            <w:r w:rsidRPr="003F12F1">
              <w:rPr>
                <w:sz w:val="20"/>
              </w:rPr>
              <w:t>Token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7F5DF" w14:textId="77777777" w:rsidR="00016C45" w:rsidRPr="003F12F1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3F12F1">
              <w:rPr>
                <w:sz w:val="20"/>
              </w:rPr>
              <w:t>String</w:t>
            </w:r>
            <w:proofErr w:type="spellEnd"/>
            <w:r w:rsidR="00964023" w:rsidRPr="003F12F1">
              <w:rPr>
                <w:sz w:val="20"/>
              </w:rPr>
              <w:t xml:space="preserve"> </w:t>
            </w:r>
            <w:r w:rsidRPr="003F12F1">
              <w:rPr>
                <w:sz w:val="20"/>
              </w:rPr>
              <w:t>(50)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03DE8" w14:textId="77777777" w:rsidR="00016C45" w:rsidRPr="003F12F1" w:rsidRDefault="00016C45" w:rsidP="008D01F9">
            <w:pPr>
              <w:snapToGrid w:val="0"/>
              <w:jc w:val="center"/>
              <w:rPr>
                <w:sz w:val="20"/>
              </w:rPr>
            </w:pPr>
            <w:r w:rsidRPr="003F12F1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3DB94" w14:textId="77777777" w:rsidR="00016C45" w:rsidRDefault="00016C45" w:rsidP="00FF38C7">
            <w:pPr>
              <w:rPr>
                <w:sz w:val="20"/>
              </w:rPr>
            </w:pPr>
            <w:r w:rsidRPr="003F12F1">
              <w:rPr>
                <w:sz w:val="20"/>
              </w:rPr>
              <w:t>Numero a generazione casuale che offre garanzia di utilizzo unico. Il dato è stato reperito al momento dell'autenticazione.</w:t>
            </w:r>
          </w:p>
          <w:p w14:paraId="28EB7EA1" w14:textId="77777777" w:rsidR="003F12F1" w:rsidRDefault="003F12F1" w:rsidP="00FF38C7">
            <w:pPr>
              <w:rPr>
                <w:sz w:val="20"/>
              </w:rPr>
            </w:pPr>
          </w:p>
          <w:p w14:paraId="6D65B35D" w14:textId="77777777" w:rsidR="00016C45" w:rsidRPr="003F12F1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3F12F1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42"/>
              <w:gridCol w:w="2693"/>
            </w:tblGrid>
            <w:tr w:rsidR="00016C45" w:rsidRPr="003F12F1" w14:paraId="32184A1C" w14:textId="77777777" w:rsidTr="007C65A3">
              <w:trPr>
                <w:tblHeader/>
              </w:trPr>
              <w:tc>
                <w:tcPr>
                  <w:tcW w:w="27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719EDE8F" w14:textId="77777777" w:rsidR="00016C45" w:rsidRPr="003F12F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3F12F1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76CD03D0" w14:textId="77777777" w:rsidR="00016C45" w:rsidRPr="003F12F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3F12F1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3F12F1" w14:paraId="2DD8C731" w14:textId="77777777" w:rsidTr="00807A92">
              <w:tc>
                <w:tcPr>
                  <w:tcW w:w="2742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68DFDE46" w14:textId="77777777" w:rsidR="00016C45" w:rsidRPr="003F12F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3F12F1">
                    <w:rPr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F5F15EB" w14:textId="77777777" w:rsidR="00016C45" w:rsidRPr="003F12F1" w:rsidRDefault="00016C45" w:rsidP="00FF38C7">
                  <w:pPr>
                    <w:rPr>
                      <w:sz w:val="20"/>
                    </w:rPr>
                  </w:pPr>
                  <w:r w:rsidRPr="003F12F1">
                    <w:rPr>
                      <w:sz w:val="20"/>
                    </w:rPr>
                    <w:t>Token inesistente</w:t>
                  </w:r>
                </w:p>
              </w:tc>
            </w:tr>
            <w:tr w:rsidR="00807A92" w:rsidRPr="003F12F1" w14:paraId="7AE30977" w14:textId="77777777" w:rsidTr="007C65A3">
              <w:tc>
                <w:tcPr>
                  <w:tcW w:w="2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05E6F26" w14:textId="77777777" w:rsidR="00807A92" w:rsidRPr="003F12F1" w:rsidRDefault="00807A92" w:rsidP="00807A92">
                  <w:pPr>
                    <w:rPr>
                      <w:sz w:val="20"/>
                    </w:rPr>
                  </w:pPr>
                  <w:r w:rsidRPr="003F12F1">
                    <w:rPr>
                      <w:sz w:val="20"/>
                    </w:rPr>
                    <w:t xml:space="preserve">Fruitore non abilitato all’operazione - impossibile proseguire con il richiamo del </w:t>
                  </w:r>
                  <w:r w:rsidRPr="003F12F1">
                    <w:rPr>
                      <w:sz w:val="20"/>
                    </w:rPr>
                    <w:lastRenderedPageBreak/>
                    <w:t>servizio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1DB0887" w14:textId="77777777" w:rsidR="00807A92" w:rsidRPr="003F12F1" w:rsidRDefault="00B92D54" w:rsidP="00807A92">
                  <w:pPr>
                    <w:rPr>
                      <w:sz w:val="20"/>
                    </w:rPr>
                  </w:pPr>
                  <w:r w:rsidRPr="003F12F1">
                    <w:rPr>
                      <w:sz w:val="20"/>
                    </w:rPr>
                    <w:lastRenderedPageBreak/>
                    <w:t>Fruitore non abilitato all’operazione chiamata</w:t>
                  </w:r>
                </w:p>
              </w:tc>
            </w:tr>
          </w:tbl>
          <w:p w14:paraId="72EF261E" w14:textId="77777777" w:rsidR="00016C45" w:rsidRPr="003F12F1" w:rsidRDefault="00016C45" w:rsidP="008D01F9">
            <w:pPr>
              <w:snapToGrid w:val="0"/>
              <w:spacing w:before="100" w:after="100"/>
              <w:jc w:val="left"/>
              <w:rPr>
                <w:sz w:val="20"/>
              </w:rPr>
            </w:pPr>
          </w:p>
        </w:tc>
      </w:tr>
      <w:tr w:rsidR="00016C45" w14:paraId="673EE03E" w14:textId="77777777" w:rsidTr="003F12F1">
        <w:trPr>
          <w:trHeight w:val="2395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0A7EB" w14:textId="77777777" w:rsidR="00016C45" w:rsidRPr="003F12F1" w:rsidRDefault="00016C45" w:rsidP="008D01F9">
            <w:pPr>
              <w:snapToGrid w:val="0"/>
              <w:rPr>
                <w:sz w:val="20"/>
              </w:rPr>
            </w:pPr>
            <w:r w:rsidRPr="003F12F1">
              <w:rPr>
                <w:sz w:val="20"/>
              </w:rPr>
              <w:lastRenderedPageBreak/>
              <w:t>Stato iniziale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6A129" w14:textId="77777777" w:rsidR="00016C45" w:rsidRPr="003F12F1" w:rsidRDefault="00016C45" w:rsidP="008D01F9">
            <w:pPr>
              <w:pStyle w:val="Contenutotabella"/>
              <w:rPr>
                <w:sz w:val="20"/>
              </w:rPr>
            </w:pPr>
            <w:proofErr w:type="spellStart"/>
            <w:r w:rsidRPr="003F12F1">
              <w:rPr>
                <w:sz w:val="20"/>
              </w:rPr>
              <w:t>String</w:t>
            </w:r>
            <w:proofErr w:type="spellEnd"/>
            <w:r w:rsidR="00964023" w:rsidRPr="003F12F1">
              <w:rPr>
                <w:sz w:val="20"/>
              </w:rPr>
              <w:t xml:space="preserve"> </w:t>
            </w:r>
            <w:r w:rsidRPr="003F12F1">
              <w:rPr>
                <w:sz w:val="20"/>
              </w:rPr>
              <w:t>(40)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183FB" w14:textId="77777777" w:rsidR="00016C45" w:rsidRPr="003F12F1" w:rsidRDefault="00016C45" w:rsidP="008D01F9">
            <w:pPr>
              <w:pStyle w:val="Contenutotabella"/>
              <w:rPr>
                <w:sz w:val="20"/>
              </w:rPr>
            </w:pPr>
            <w:r w:rsidRPr="003F12F1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DEBF" w14:textId="77777777" w:rsidR="00016C45" w:rsidRPr="003F12F1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3F12F1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42"/>
              <w:gridCol w:w="2693"/>
            </w:tblGrid>
            <w:tr w:rsidR="00016C45" w:rsidRPr="003F12F1" w14:paraId="350F81C6" w14:textId="77777777" w:rsidTr="007C65A3">
              <w:tc>
                <w:tcPr>
                  <w:tcW w:w="27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29FDFF75" w14:textId="77777777" w:rsidR="00016C45" w:rsidRPr="003F12F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3F12F1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103DFC94" w14:textId="77777777" w:rsidR="00016C45" w:rsidRPr="003F12F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3F12F1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3F12F1" w14:paraId="669AA55E" w14:textId="77777777" w:rsidTr="007C65A3">
              <w:tc>
                <w:tcPr>
                  <w:tcW w:w="2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EF251C3" w14:textId="77777777" w:rsidR="00016C45" w:rsidRPr="003F12F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3F12F1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1376E99" w14:textId="77777777" w:rsidR="00016C45" w:rsidRPr="003F12F1" w:rsidRDefault="00016C45" w:rsidP="008D01F9">
                  <w:pPr>
                    <w:pStyle w:val="Contenutotabella"/>
                    <w:rPr>
                      <w:sz w:val="20"/>
                    </w:rPr>
                  </w:pPr>
                  <w:proofErr w:type="spellStart"/>
                  <w:r w:rsidRPr="003F12F1">
                    <w:rPr>
                      <w:sz w:val="20"/>
                    </w:rPr>
                    <w:t>statoObbligatorio</w:t>
                  </w:r>
                  <w:proofErr w:type="spellEnd"/>
                </w:p>
              </w:tc>
            </w:tr>
            <w:tr w:rsidR="00016C45" w:rsidRPr="003F12F1" w14:paraId="4882BD9F" w14:textId="77777777" w:rsidTr="007C65A3">
              <w:tc>
                <w:tcPr>
                  <w:tcW w:w="2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5C6F36B" w14:textId="77777777" w:rsidR="00016C45" w:rsidRPr="003F12F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3F12F1">
                    <w:rPr>
                      <w:sz w:val="20"/>
                    </w:rPr>
                    <w:t>Non ci sono stati ammessi per lo stato iniziale passato in input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C753BC4" w14:textId="77777777" w:rsidR="00016C45" w:rsidRPr="003F12F1" w:rsidRDefault="00016C45" w:rsidP="008D01F9">
                  <w:pPr>
                    <w:pStyle w:val="Contenutotabella"/>
                    <w:rPr>
                      <w:sz w:val="20"/>
                    </w:rPr>
                  </w:pPr>
                  <w:proofErr w:type="spellStart"/>
                  <w:r w:rsidRPr="003F12F1">
                    <w:rPr>
                      <w:sz w:val="20"/>
                    </w:rPr>
                    <w:t>PassaggioStatoImpossibile</w:t>
                  </w:r>
                  <w:proofErr w:type="spellEnd"/>
                </w:p>
              </w:tc>
            </w:tr>
            <w:tr w:rsidR="00016C45" w:rsidRPr="003F12F1" w14:paraId="0EEE5637" w14:textId="77777777" w:rsidTr="008D1D89">
              <w:trPr>
                <w:trHeight w:val="664"/>
              </w:trPr>
              <w:tc>
                <w:tcPr>
                  <w:tcW w:w="2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AB15A6C" w14:textId="77777777" w:rsidR="00016C45" w:rsidRPr="003F12F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3F12F1">
                    <w:rPr>
                      <w:sz w:val="20"/>
                    </w:rPr>
                    <w:t>Paramento in input inesistente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0E6BD05" w14:textId="77777777" w:rsidR="00016C45" w:rsidRPr="003F12F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3F12F1">
                    <w:rPr>
                      <w:sz w:val="20"/>
                    </w:rPr>
                    <w:t>Nessuno stato trovato</w:t>
                  </w:r>
                </w:p>
              </w:tc>
            </w:tr>
          </w:tbl>
          <w:p w14:paraId="686E36F2" w14:textId="77777777" w:rsidR="00016C45" w:rsidRPr="003F12F1" w:rsidRDefault="00016C45" w:rsidP="008D01F9">
            <w:pPr>
              <w:pStyle w:val="Contenutotabella"/>
              <w:rPr>
                <w:sz w:val="20"/>
              </w:rPr>
            </w:pPr>
          </w:p>
        </w:tc>
      </w:tr>
    </w:tbl>
    <w:p w14:paraId="722D8DCD" w14:textId="77777777" w:rsidR="00016C45" w:rsidRDefault="00016C45" w:rsidP="00016C45">
      <w:pPr>
        <w:pStyle w:val="Corpotesto"/>
      </w:pPr>
    </w:p>
    <w:p w14:paraId="58A5E529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90" w:name="__RefHeading__7056_1800893451"/>
      <w:bookmarkStart w:id="91" w:name="_Toc63343322"/>
      <w:bookmarkEnd w:id="90"/>
      <w:r>
        <w:t>Interfaccia di output</w:t>
      </w:r>
      <w:bookmarkEnd w:id="91"/>
    </w:p>
    <w:p w14:paraId="6F55411D" w14:textId="77777777" w:rsidR="00016C45" w:rsidRDefault="00016C45" w:rsidP="00FF38C7">
      <w:r>
        <w:t xml:space="preserve">Il servizio </w:t>
      </w:r>
      <w:r w:rsidR="00FF38C7">
        <w:t>restituisce</w:t>
      </w:r>
      <w:r>
        <w:t xml:space="preserve"> all'utente chiamante l'array degli stati che l'istanza può assumere.</w:t>
      </w:r>
    </w:p>
    <w:p w14:paraId="34AFF2F7" w14:textId="77777777" w:rsidR="00016C45" w:rsidRDefault="00016C45" w:rsidP="00016C45">
      <w:pPr>
        <w:pStyle w:val="Corpotesto"/>
        <w:widowControl w:val="0"/>
        <w:spacing w:line="240" w:lineRule="atLeast"/>
        <w:jc w:val="left"/>
        <w:rPr>
          <w:color w:val="auto"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6"/>
        <w:gridCol w:w="1316"/>
        <w:gridCol w:w="5059"/>
      </w:tblGrid>
      <w:tr w:rsidR="00016C45" w14:paraId="4F5478C0" w14:textId="77777777" w:rsidTr="003F12F1">
        <w:trPr>
          <w:trHeight w:hRule="exact" w:val="346"/>
        </w:trPr>
        <w:tc>
          <w:tcPr>
            <w:tcW w:w="3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D08CA44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Parametro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3544790E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5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1EE4EC93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</w:tr>
      <w:tr w:rsidR="00016C45" w14:paraId="6A78AB5A" w14:textId="77777777" w:rsidTr="003F12F1">
        <w:trPr>
          <w:trHeight w:hRule="exact" w:val="346"/>
        </w:trPr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9442D" w14:textId="77777777" w:rsidR="00016C45" w:rsidRPr="003F12F1" w:rsidRDefault="00016C45" w:rsidP="00FF38C7">
            <w:pPr>
              <w:rPr>
                <w:sz w:val="20"/>
              </w:rPr>
            </w:pPr>
            <w:r w:rsidRPr="003F12F1">
              <w:rPr>
                <w:sz w:val="20"/>
              </w:rPr>
              <w:t>Codice Stato Istanza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957CD" w14:textId="77777777" w:rsidR="00016C45" w:rsidRPr="003F12F1" w:rsidRDefault="00016C45" w:rsidP="00FF38C7">
            <w:pPr>
              <w:rPr>
                <w:sz w:val="20"/>
              </w:rPr>
            </w:pPr>
            <w:proofErr w:type="spellStart"/>
            <w:r w:rsidRPr="003F12F1">
              <w:rPr>
                <w:sz w:val="20"/>
              </w:rPr>
              <w:t>String</w:t>
            </w:r>
            <w:proofErr w:type="spellEnd"/>
            <w:r w:rsidR="00964023" w:rsidRPr="003F12F1">
              <w:rPr>
                <w:sz w:val="20"/>
              </w:rPr>
              <w:t xml:space="preserve"> </w:t>
            </w:r>
            <w:r w:rsidRPr="003F12F1">
              <w:rPr>
                <w:sz w:val="20"/>
              </w:rPr>
              <w:t>(3)</w:t>
            </w:r>
          </w:p>
        </w:tc>
        <w:tc>
          <w:tcPr>
            <w:tcW w:w="5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9A2B37" w14:textId="77777777" w:rsidR="00016C45" w:rsidRPr="003F12F1" w:rsidRDefault="00016C45" w:rsidP="008D01F9">
            <w:pPr>
              <w:pStyle w:val="Contenutotabella"/>
              <w:rPr>
                <w:sz w:val="20"/>
              </w:rPr>
            </w:pPr>
            <w:r w:rsidRPr="003F12F1">
              <w:rPr>
                <w:sz w:val="20"/>
              </w:rPr>
              <w:t>Codice stato istanza</w:t>
            </w:r>
          </w:p>
        </w:tc>
      </w:tr>
      <w:tr w:rsidR="00016C45" w14:paraId="1B8F56B0" w14:textId="77777777" w:rsidTr="003F12F1">
        <w:trPr>
          <w:trHeight w:hRule="exact" w:val="346"/>
        </w:trPr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29BC0" w14:textId="77777777" w:rsidR="00016C45" w:rsidRPr="003F12F1" w:rsidRDefault="00016C45" w:rsidP="00FF38C7">
            <w:pPr>
              <w:rPr>
                <w:sz w:val="20"/>
              </w:rPr>
            </w:pPr>
            <w:r w:rsidRPr="003F12F1">
              <w:rPr>
                <w:sz w:val="20"/>
              </w:rPr>
              <w:t>Descrizione stato istanza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DD87D" w14:textId="77777777" w:rsidR="00016C45" w:rsidRPr="003F12F1" w:rsidRDefault="00016C45" w:rsidP="00FF38C7">
            <w:pPr>
              <w:rPr>
                <w:sz w:val="20"/>
              </w:rPr>
            </w:pPr>
            <w:proofErr w:type="spellStart"/>
            <w:r w:rsidRPr="003F12F1">
              <w:rPr>
                <w:sz w:val="20"/>
              </w:rPr>
              <w:t>String</w:t>
            </w:r>
            <w:proofErr w:type="spellEnd"/>
            <w:r w:rsidR="00964023" w:rsidRPr="003F12F1">
              <w:rPr>
                <w:sz w:val="20"/>
              </w:rPr>
              <w:t xml:space="preserve"> </w:t>
            </w:r>
            <w:r w:rsidRPr="003F12F1">
              <w:rPr>
                <w:sz w:val="20"/>
              </w:rPr>
              <w:t>(40)</w:t>
            </w:r>
          </w:p>
        </w:tc>
        <w:tc>
          <w:tcPr>
            <w:tcW w:w="5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D6EEAE" w14:textId="77777777" w:rsidR="00016C45" w:rsidRPr="003F12F1" w:rsidRDefault="00016C45" w:rsidP="008D01F9">
            <w:pPr>
              <w:pStyle w:val="Contenutotabella"/>
              <w:rPr>
                <w:sz w:val="20"/>
              </w:rPr>
            </w:pPr>
            <w:r w:rsidRPr="003F12F1">
              <w:rPr>
                <w:sz w:val="20"/>
              </w:rPr>
              <w:t>Descrizione stato istanza</w:t>
            </w:r>
          </w:p>
        </w:tc>
      </w:tr>
      <w:tr w:rsidR="00016C45" w14:paraId="2BB3976E" w14:textId="77777777" w:rsidTr="003F12F1">
        <w:trPr>
          <w:trHeight w:hRule="exact" w:val="346"/>
        </w:trPr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D70BB" w14:textId="77777777" w:rsidR="00016C45" w:rsidRPr="003F12F1" w:rsidRDefault="00016C45" w:rsidP="00FF38C7">
            <w:pPr>
              <w:rPr>
                <w:sz w:val="20"/>
              </w:rPr>
            </w:pPr>
            <w:r w:rsidRPr="003F12F1">
              <w:rPr>
                <w:sz w:val="20"/>
              </w:rPr>
              <w:t>Oggetto proposto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AAB1F" w14:textId="77777777" w:rsidR="00016C45" w:rsidRPr="003F12F1" w:rsidRDefault="00016C45" w:rsidP="00FF38C7">
            <w:pPr>
              <w:rPr>
                <w:sz w:val="20"/>
              </w:rPr>
            </w:pPr>
            <w:proofErr w:type="spellStart"/>
            <w:r w:rsidRPr="003F12F1">
              <w:rPr>
                <w:sz w:val="20"/>
              </w:rPr>
              <w:t>String</w:t>
            </w:r>
            <w:proofErr w:type="spellEnd"/>
            <w:r w:rsidR="00964023" w:rsidRPr="003F12F1">
              <w:rPr>
                <w:sz w:val="20"/>
              </w:rPr>
              <w:t xml:space="preserve"> </w:t>
            </w:r>
            <w:r w:rsidRPr="003F12F1">
              <w:rPr>
                <w:sz w:val="20"/>
              </w:rPr>
              <w:t>(120)</w:t>
            </w:r>
          </w:p>
        </w:tc>
        <w:tc>
          <w:tcPr>
            <w:tcW w:w="5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E3A167" w14:textId="77777777" w:rsidR="00016C45" w:rsidRPr="003F12F1" w:rsidRDefault="00016C45" w:rsidP="008D01F9">
            <w:pPr>
              <w:pStyle w:val="Contenutotabella"/>
              <w:rPr>
                <w:sz w:val="20"/>
              </w:rPr>
            </w:pPr>
            <w:r w:rsidRPr="003F12F1">
              <w:rPr>
                <w:sz w:val="20"/>
              </w:rPr>
              <w:t>Oggetto proposto</w:t>
            </w:r>
          </w:p>
        </w:tc>
      </w:tr>
      <w:tr w:rsidR="00016C45" w14:paraId="0D6FEAF6" w14:textId="77777777" w:rsidTr="003F12F1">
        <w:trPr>
          <w:trHeight w:hRule="exact" w:val="346"/>
        </w:trPr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5147B" w14:textId="77777777" w:rsidR="00016C45" w:rsidRPr="003F12F1" w:rsidRDefault="00016C45" w:rsidP="00FF38C7">
            <w:pPr>
              <w:rPr>
                <w:sz w:val="20"/>
              </w:rPr>
            </w:pPr>
            <w:r w:rsidRPr="003F12F1">
              <w:rPr>
                <w:sz w:val="20"/>
              </w:rPr>
              <w:t>Messaggio proposto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F6B07" w14:textId="77777777" w:rsidR="00016C45" w:rsidRPr="003F12F1" w:rsidRDefault="00016C45" w:rsidP="00FF38C7">
            <w:pPr>
              <w:rPr>
                <w:sz w:val="20"/>
              </w:rPr>
            </w:pPr>
            <w:proofErr w:type="spellStart"/>
            <w:r w:rsidRPr="003F12F1">
              <w:rPr>
                <w:sz w:val="20"/>
              </w:rPr>
              <w:t>String</w:t>
            </w:r>
            <w:proofErr w:type="spellEnd"/>
            <w:r w:rsidR="00964023" w:rsidRPr="003F12F1">
              <w:rPr>
                <w:sz w:val="20"/>
              </w:rPr>
              <w:t xml:space="preserve"> </w:t>
            </w:r>
            <w:r w:rsidRPr="003F12F1">
              <w:rPr>
                <w:sz w:val="20"/>
              </w:rPr>
              <w:t>(600)</w:t>
            </w:r>
          </w:p>
        </w:tc>
        <w:tc>
          <w:tcPr>
            <w:tcW w:w="5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A9DC2A" w14:textId="77777777" w:rsidR="00016C45" w:rsidRPr="003F12F1" w:rsidRDefault="00016C45" w:rsidP="008D01F9">
            <w:pPr>
              <w:pStyle w:val="Contenutotabella"/>
              <w:rPr>
                <w:sz w:val="20"/>
              </w:rPr>
            </w:pPr>
            <w:r w:rsidRPr="003F12F1">
              <w:rPr>
                <w:sz w:val="20"/>
              </w:rPr>
              <w:t>Messaggio proposto</w:t>
            </w:r>
          </w:p>
        </w:tc>
      </w:tr>
    </w:tbl>
    <w:p w14:paraId="19959F95" w14:textId="77777777" w:rsidR="00016C45" w:rsidRDefault="00016C45" w:rsidP="00016C45">
      <w:pPr>
        <w:rPr>
          <w:iCs/>
          <w:sz w:val="20"/>
          <w:lang w:val="en-GB"/>
        </w:rPr>
      </w:pPr>
    </w:p>
    <w:p w14:paraId="1C17E428" w14:textId="77777777" w:rsidR="00016C45" w:rsidRDefault="00016C45" w:rsidP="00016C45">
      <w:pPr>
        <w:pStyle w:val="Corpotesto"/>
        <w:widowControl w:val="0"/>
        <w:spacing w:line="240" w:lineRule="atLeast"/>
        <w:jc w:val="left"/>
        <w:rPr>
          <w:color w:val="auto"/>
          <w:sz w:val="20"/>
        </w:rPr>
      </w:pPr>
    </w:p>
    <w:p w14:paraId="5B98A1E1" w14:textId="77777777" w:rsidR="00016C45" w:rsidRPr="00FF38C7" w:rsidRDefault="00016C45" w:rsidP="00FF38C7">
      <w:pPr>
        <w:pStyle w:val="Titolo3"/>
      </w:pPr>
      <w:bookmarkStart w:id="92" w:name="__RefHeading__7062_1800893451"/>
      <w:bookmarkStart w:id="93" w:name="_Toc63343323"/>
      <w:bookmarkEnd w:id="92"/>
      <w:r w:rsidRPr="00FF38C7">
        <w:t xml:space="preserve">Operazione: </w:t>
      </w:r>
      <w:proofErr w:type="spellStart"/>
      <w:r w:rsidRPr="00FF38C7">
        <w:rPr>
          <w:caps w:val="0"/>
        </w:rPr>
        <w:t>ricercaStatiIstanza</w:t>
      </w:r>
      <w:bookmarkEnd w:id="93"/>
      <w:proofErr w:type="spellEnd"/>
    </w:p>
    <w:p w14:paraId="09871C4B" w14:textId="77777777" w:rsidR="00016C45" w:rsidRDefault="00016C45" w:rsidP="00FF38C7">
      <w:bookmarkStart w:id="94" w:name="__RefHeading__7064_1800893451"/>
      <w:bookmarkEnd w:id="94"/>
      <w:r>
        <w:t>Il servizio ha lo scopo di estrarre tutti gli stati possibili che un'istanza può assumere, escludendo gli stati precedenti a 'Depositata'.</w:t>
      </w:r>
    </w:p>
    <w:p w14:paraId="1F551DC6" w14:textId="77777777" w:rsidR="00FF38C7" w:rsidRDefault="00FF38C7" w:rsidP="00FF38C7"/>
    <w:p w14:paraId="1F63F512" w14:textId="77777777" w:rsidR="00016C45" w:rsidRDefault="00016C45" w:rsidP="00FF38C7">
      <w:r>
        <w:t>In input viene passato l'oggetto '</w:t>
      </w:r>
      <w:proofErr w:type="spellStart"/>
      <w:r>
        <w:t>ricercaStati</w:t>
      </w:r>
      <w:proofErr w:type="spellEnd"/>
      <w:r>
        <w:t>' composto dai seguenti attributi:</w:t>
      </w:r>
    </w:p>
    <w:p w14:paraId="58BD7999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95" w:name="__RefHeading__7066_1800893451"/>
      <w:bookmarkStart w:id="96" w:name="_Toc63343324"/>
      <w:bookmarkEnd w:id="95"/>
      <w:r>
        <w:t>Interfaccia di input</w:t>
      </w:r>
      <w:bookmarkEnd w:id="96"/>
    </w:p>
    <w:p w14:paraId="77EEB60D" w14:textId="77777777" w:rsidR="00016C45" w:rsidRDefault="00016C45" w:rsidP="00016C45">
      <w:pPr>
        <w:pStyle w:val="Corpotes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091"/>
        <w:gridCol w:w="1421"/>
        <w:gridCol w:w="5648"/>
      </w:tblGrid>
      <w:tr w:rsidR="00EC0054" w14:paraId="2E7FCE38" w14:textId="77777777" w:rsidTr="00EC0054">
        <w:trPr>
          <w:tblHeader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BCAF7E7" w14:textId="77777777" w:rsidR="00EC0054" w:rsidRDefault="00EC0054" w:rsidP="00EC0054">
            <w:pPr>
              <w:pStyle w:val="Intestazionetabella"/>
              <w:snapToGrid w:val="0"/>
            </w:pPr>
            <w:r>
              <w:t>Nome campo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495110A" w14:textId="77777777" w:rsidR="00EC0054" w:rsidRDefault="00EC0054" w:rsidP="00EC0054">
            <w:pPr>
              <w:pStyle w:val="Intestazionetabella"/>
              <w:snapToGrid w:val="0"/>
            </w:pPr>
            <w:r>
              <w:t>Tipo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5BB8858" w14:textId="77777777" w:rsidR="00EC0054" w:rsidRDefault="00EC0054" w:rsidP="00EC0054">
            <w:pPr>
              <w:pStyle w:val="Intestazionetabella"/>
              <w:snapToGrid w:val="0"/>
            </w:pPr>
            <w:proofErr w:type="spellStart"/>
            <w:r>
              <w:t>Obb</w:t>
            </w:r>
            <w:proofErr w:type="spellEnd"/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66A7E66" w14:textId="77777777" w:rsidR="00EC0054" w:rsidRDefault="00EC0054" w:rsidP="00EC0054">
            <w:pPr>
              <w:pStyle w:val="Intestazionetabella"/>
              <w:snapToGrid w:val="0"/>
            </w:pPr>
            <w:r>
              <w:t>Descrizione/valori consentiti</w:t>
            </w:r>
          </w:p>
        </w:tc>
      </w:tr>
      <w:tr w:rsidR="00016C45" w14:paraId="1BD097E3" w14:textId="77777777" w:rsidTr="00D23A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0"/>
        </w:trPr>
        <w:tc>
          <w:tcPr>
            <w:tcW w:w="1621" w:type="dxa"/>
            <w:shd w:val="clear" w:color="auto" w:fill="auto"/>
          </w:tcPr>
          <w:p w14:paraId="781718E6" w14:textId="77777777" w:rsidR="00016C45" w:rsidRPr="00D23AE0" w:rsidRDefault="00016C45" w:rsidP="00FF38C7">
            <w:pPr>
              <w:rPr>
                <w:sz w:val="20"/>
              </w:rPr>
            </w:pPr>
            <w:r w:rsidRPr="00D23AE0">
              <w:rPr>
                <w:sz w:val="20"/>
              </w:rPr>
              <w:t>Token</w:t>
            </w:r>
          </w:p>
        </w:tc>
        <w:tc>
          <w:tcPr>
            <w:tcW w:w="1091" w:type="dxa"/>
            <w:shd w:val="clear" w:color="auto" w:fill="auto"/>
          </w:tcPr>
          <w:p w14:paraId="2923389A" w14:textId="77777777" w:rsidR="00016C45" w:rsidRPr="00D23AE0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D23AE0">
              <w:rPr>
                <w:sz w:val="20"/>
              </w:rPr>
              <w:t>String</w:t>
            </w:r>
            <w:proofErr w:type="spellEnd"/>
            <w:r w:rsidR="00964023" w:rsidRPr="00D23AE0">
              <w:rPr>
                <w:sz w:val="20"/>
              </w:rPr>
              <w:t xml:space="preserve"> </w:t>
            </w:r>
            <w:r w:rsidRPr="00D23AE0">
              <w:rPr>
                <w:sz w:val="20"/>
              </w:rPr>
              <w:t>(50)</w:t>
            </w:r>
          </w:p>
        </w:tc>
        <w:tc>
          <w:tcPr>
            <w:tcW w:w="1421" w:type="dxa"/>
            <w:shd w:val="clear" w:color="auto" w:fill="auto"/>
          </w:tcPr>
          <w:p w14:paraId="473F27F6" w14:textId="77777777" w:rsidR="00016C45" w:rsidRPr="00D23AE0" w:rsidRDefault="00016C45" w:rsidP="008D01F9">
            <w:pPr>
              <w:snapToGrid w:val="0"/>
              <w:jc w:val="center"/>
              <w:rPr>
                <w:sz w:val="20"/>
              </w:rPr>
            </w:pPr>
            <w:r w:rsidRPr="00D23AE0">
              <w:rPr>
                <w:sz w:val="20"/>
              </w:rPr>
              <w:t>SI</w:t>
            </w:r>
          </w:p>
        </w:tc>
        <w:tc>
          <w:tcPr>
            <w:tcW w:w="5648" w:type="dxa"/>
            <w:shd w:val="clear" w:color="auto" w:fill="auto"/>
          </w:tcPr>
          <w:p w14:paraId="5CECF529" w14:textId="77777777" w:rsidR="00016C45" w:rsidRPr="00D23AE0" w:rsidRDefault="00016C45" w:rsidP="00FF38C7">
            <w:pPr>
              <w:rPr>
                <w:sz w:val="20"/>
              </w:rPr>
            </w:pPr>
            <w:r w:rsidRPr="00D23AE0">
              <w:rPr>
                <w:sz w:val="20"/>
              </w:rPr>
              <w:t>Numero a generazione casuale che offre garanzia di utilizzo unico. Il dato è stato reperito al momento dell'autenticazione.</w:t>
            </w:r>
          </w:p>
          <w:p w14:paraId="09861C36" w14:textId="77777777" w:rsidR="00016C45" w:rsidRPr="00D23AE0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D23AE0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42"/>
              <w:gridCol w:w="2693"/>
            </w:tblGrid>
            <w:tr w:rsidR="00016C45" w:rsidRPr="00D23AE0" w14:paraId="32D12766" w14:textId="77777777" w:rsidTr="007C65A3">
              <w:trPr>
                <w:tblHeader/>
              </w:trPr>
              <w:tc>
                <w:tcPr>
                  <w:tcW w:w="27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78F4EFD2" w14:textId="77777777" w:rsidR="00016C45" w:rsidRPr="00D23AE0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67A151EF" w14:textId="77777777" w:rsidR="00016C45" w:rsidRPr="00D23AE0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D23AE0" w14:paraId="5C774C80" w14:textId="77777777" w:rsidTr="00AB59CC">
              <w:tc>
                <w:tcPr>
                  <w:tcW w:w="2742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1CE14B46" w14:textId="77777777" w:rsidR="00016C45" w:rsidRPr="00D23AE0" w:rsidRDefault="00016C45" w:rsidP="007C65A3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A118065" w14:textId="77777777" w:rsidR="00016C45" w:rsidRPr="00D23AE0" w:rsidRDefault="00016C45" w:rsidP="00FF38C7">
                  <w:pPr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Token inesistente</w:t>
                  </w:r>
                </w:p>
              </w:tc>
            </w:tr>
            <w:tr w:rsidR="0092393F" w:rsidRPr="00D23AE0" w14:paraId="3FD01849" w14:textId="77777777" w:rsidTr="007C65A3">
              <w:tc>
                <w:tcPr>
                  <w:tcW w:w="2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7BEB1F9" w14:textId="77777777" w:rsidR="0092393F" w:rsidRPr="00D23AE0" w:rsidRDefault="0092393F" w:rsidP="0092393F">
                  <w:pPr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Fruitore non abilitato all’operazione - impossibile proseguire con il richiamo del servizio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9BE97BE" w14:textId="77777777" w:rsidR="0092393F" w:rsidRPr="00D23AE0" w:rsidRDefault="00B92D54" w:rsidP="0092393F">
                  <w:pPr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Fruitore non abilitato all’operazione chiamata</w:t>
                  </w:r>
                </w:p>
              </w:tc>
            </w:tr>
          </w:tbl>
          <w:p w14:paraId="2D406E34" w14:textId="77777777" w:rsidR="00016C45" w:rsidRPr="00D23AE0" w:rsidRDefault="00016C45" w:rsidP="008D01F9">
            <w:pPr>
              <w:snapToGrid w:val="0"/>
              <w:spacing w:before="100" w:after="100"/>
              <w:jc w:val="left"/>
              <w:rPr>
                <w:sz w:val="20"/>
              </w:rPr>
            </w:pPr>
          </w:p>
        </w:tc>
      </w:tr>
    </w:tbl>
    <w:p w14:paraId="2C5F8E85" w14:textId="77777777" w:rsidR="00016C45" w:rsidRDefault="00016C45" w:rsidP="00016C45">
      <w:pPr>
        <w:pStyle w:val="Corpotesto"/>
      </w:pPr>
    </w:p>
    <w:p w14:paraId="68EB60DA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97" w:name="__RefHeading__7068_1800893451"/>
      <w:bookmarkStart w:id="98" w:name="_Toc63343325"/>
      <w:bookmarkEnd w:id="97"/>
      <w:r>
        <w:lastRenderedPageBreak/>
        <w:t>Interfaccia di output</w:t>
      </w:r>
      <w:bookmarkEnd w:id="98"/>
    </w:p>
    <w:p w14:paraId="28EF718D" w14:textId="77777777" w:rsidR="00016C45" w:rsidRDefault="00016C45" w:rsidP="00FF38C7">
      <w:r>
        <w:t>Il servizio restituisce all'utente chiamante l'array contenente tutti gli stati possibili per un'istanza MUDE.</w:t>
      </w:r>
    </w:p>
    <w:p w14:paraId="04E3E659" w14:textId="77777777" w:rsidR="00016C45" w:rsidRDefault="00016C45" w:rsidP="00FF38C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112"/>
        <w:gridCol w:w="5267"/>
      </w:tblGrid>
      <w:tr w:rsidR="00016C45" w14:paraId="4102BFB7" w14:textId="77777777" w:rsidTr="00D23AE0">
        <w:trPr>
          <w:trHeight w:hRule="exact" w:val="346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360899AF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Parametro</w:t>
            </w:r>
          </w:p>
        </w:tc>
        <w:tc>
          <w:tcPr>
            <w:tcW w:w="1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02FC8EA4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5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2DF8E8AB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</w:tr>
      <w:tr w:rsidR="00016C45" w14:paraId="470993B7" w14:textId="77777777" w:rsidTr="00D23AE0">
        <w:trPr>
          <w:trHeight w:hRule="exact" w:val="668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1A6ED" w14:textId="77777777" w:rsidR="00016C45" w:rsidRPr="00D23AE0" w:rsidRDefault="00016C45" w:rsidP="00FF38C7">
            <w:pPr>
              <w:rPr>
                <w:sz w:val="20"/>
              </w:rPr>
            </w:pPr>
            <w:r w:rsidRPr="00D23AE0">
              <w:rPr>
                <w:sz w:val="20"/>
              </w:rPr>
              <w:t>Codice stato istanza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D849A" w14:textId="77777777" w:rsidR="00016C45" w:rsidRPr="00D23AE0" w:rsidRDefault="00016C45" w:rsidP="00FF38C7">
            <w:pPr>
              <w:rPr>
                <w:sz w:val="20"/>
              </w:rPr>
            </w:pPr>
            <w:proofErr w:type="spellStart"/>
            <w:r w:rsidRPr="00D23AE0">
              <w:rPr>
                <w:sz w:val="20"/>
              </w:rPr>
              <w:t>String</w:t>
            </w:r>
            <w:proofErr w:type="spellEnd"/>
            <w:r w:rsidR="00964023" w:rsidRPr="00D23AE0">
              <w:rPr>
                <w:sz w:val="20"/>
              </w:rPr>
              <w:t xml:space="preserve"> </w:t>
            </w:r>
            <w:r w:rsidRPr="00D23AE0">
              <w:rPr>
                <w:sz w:val="20"/>
              </w:rPr>
              <w:t>(3)</w:t>
            </w:r>
          </w:p>
        </w:tc>
        <w:tc>
          <w:tcPr>
            <w:tcW w:w="5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04CBC2" w14:textId="77777777" w:rsidR="00016C45" w:rsidRPr="00D23AE0" w:rsidRDefault="00016C45" w:rsidP="008D01F9">
            <w:pPr>
              <w:pStyle w:val="Contenutotabella"/>
              <w:rPr>
                <w:sz w:val="20"/>
              </w:rPr>
            </w:pPr>
            <w:r w:rsidRPr="00D23AE0">
              <w:rPr>
                <w:sz w:val="20"/>
              </w:rPr>
              <w:t>Codice stato istanza (escludendo gli stati precedenti a 'DEPOSITATA'</w:t>
            </w:r>
          </w:p>
        </w:tc>
      </w:tr>
      <w:tr w:rsidR="00016C45" w14:paraId="05DDC1AC" w14:textId="77777777" w:rsidTr="00D23AE0">
        <w:trPr>
          <w:trHeight w:hRule="exact" w:val="668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49CD6" w14:textId="77777777" w:rsidR="00016C45" w:rsidRPr="00D23AE0" w:rsidRDefault="00016C45" w:rsidP="00FF38C7">
            <w:pPr>
              <w:rPr>
                <w:sz w:val="20"/>
              </w:rPr>
            </w:pPr>
            <w:r w:rsidRPr="00D23AE0">
              <w:rPr>
                <w:sz w:val="20"/>
              </w:rPr>
              <w:t>Descrizione stato istanza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190E9" w14:textId="77777777" w:rsidR="00016C45" w:rsidRPr="00D23AE0" w:rsidRDefault="00016C45" w:rsidP="00FF38C7">
            <w:pPr>
              <w:rPr>
                <w:sz w:val="20"/>
              </w:rPr>
            </w:pPr>
            <w:proofErr w:type="spellStart"/>
            <w:r w:rsidRPr="00D23AE0">
              <w:rPr>
                <w:sz w:val="20"/>
              </w:rPr>
              <w:t>String</w:t>
            </w:r>
            <w:proofErr w:type="spellEnd"/>
            <w:r w:rsidR="00964023" w:rsidRPr="00D23AE0">
              <w:rPr>
                <w:sz w:val="20"/>
              </w:rPr>
              <w:t xml:space="preserve"> </w:t>
            </w:r>
            <w:r w:rsidRPr="00D23AE0">
              <w:rPr>
                <w:sz w:val="20"/>
              </w:rPr>
              <w:t>(40)</w:t>
            </w:r>
          </w:p>
        </w:tc>
        <w:tc>
          <w:tcPr>
            <w:tcW w:w="5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112C50" w14:textId="77777777" w:rsidR="00016C45" w:rsidRPr="00D23AE0" w:rsidRDefault="00016C45" w:rsidP="008D01F9">
            <w:pPr>
              <w:pStyle w:val="Contenutotabella"/>
              <w:rPr>
                <w:sz w:val="20"/>
              </w:rPr>
            </w:pPr>
            <w:r w:rsidRPr="00D23AE0">
              <w:rPr>
                <w:sz w:val="20"/>
              </w:rPr>
              <w:t>Descrizione stato istanza (escludendo gli stati precedenti a 'DEPOSITATA'</w:t>
            </w:r>
          </w:p>
        </w:tc>
      </w:tr>
    </w:tbl>
    <w:p w14:paraId="275B9756" w14:textId="77777777" w:rsidR="00016C45" w:rsidRDefault="00016C45" w:rsidP="00016C45">
      <w:pPr>
        <w:pStyle w:val="Corpotesto"/>
        <w:widowControl w:val="0"/>
        <w:spacing w:line="240" w:lineRule="atLeast"/>
        <w:jc w:val="left"/>
        <w:rPr>
          <w:b/>
          <w:color w:val="0070C0"/>
        </w:rPr>
      </w:pPr>
    </w:p>
    <w:p w14:paraId="7FC98C64" w14:textId="77777777" w:rsidR="00016C45" w:rsidRDefault="00016C45" w:rsidP="00016C45">
      <w:pPr>
        <w:pStyle w:val="Titolo3"/>
      </w:pPr>
      <w:bookmarkStart w:id="99" w:name="__RefHeading__7074_1800893451"/>
      <w:bookmarkStart w:id="100" w:name="_Toc63343326"/>
      <w:bookmarkEnd w:id="99"/>
      <w:r w:rsidRPr="00FF38C7">
        <w:t xml:space="preserve">Operazione: </w:t>
      </w:r>
      <w:proofErr w:type="spellStart"/>
      <w:r w:rsidRPr="00FF38C7">
        <w:rPr>
          <w:caps w:val="0"/>
        </w:rPr>
        <w:t>modificaStatoIstanza</w:t>
      </w:r>
      <w:bookmarkStart w:id="101" w:name="__RefHeading__7076_1800893451"/>
      <w:bookmarkEnd w:id="100"/>
      <w:bookmarkEnd w:id="101"/>
      <w:proofErr w:type="spellEnd"/>
    </w:p>
    <w:p w14:paraId="721BC379" w14:textId="328394FF" w:rsidR="00016C45" w:rsidRPr="004F7B71" w:rsidRDefault="00016C45" w:rsidP="00FF38C7">
      <w:pPr>
        <w:rPr>
          <w:color w:val="FF0000"/>
        </w:rPr>
      </w:pPr>
      <w:r>
        <w:t xml:space="preserve">Il servizio ha lo scopo di eseguire la funzione di 'Variazione Stato' di un'istanza </w:t>
      </w:r>
      <w:r w:rsidR="004F7B71" w:rsidRPr="004F7B71">
        <w:rPr>
          <w:color w:val="FF0000"/>
        </w:rPr>
        <w:t xml:space="preserve">‘nativa’ </w:t>
      </w:r>
      <w:r w:rsidRPr="004F7B71">
        <w:rPr>
          <w:color w:val="FF0000"/>
        </w:rPr>
        <w:t>MUDE</w:t>
      </w:r>
      <w:r w:rsidR="004F7B71" w:rsidRPr="004F7B71">
        <w:rPr>
          <w:color w:val="FF0000"/>
        </w:rPr>
        <w:t xml:space="preserve"> o proveniente dai FO-TP</w:t>
      </w:r>
      <w:r w:rsidR="00FB310A">
        <w:rPr>
          <w:color w:val="FF0000"/>
        </w:rPr>
        <w:t>.</w:t>
      </w:r>
    </w:p>
    <w:p w14:paraId="2E26EF92" w14:textId="77777777" w:rsidR="003B39BB" w:rsidRDefault="003B39BB" w:rsidP="00FF38C7"/>
    <w:p w14:paraId="26C17C32" w14:textId="77777777" w:rsidR="00016C45" w:rsidRDefault="00016C45" w:rsidP="00FF38C7">
      <w:r>
        <w:t>Lo stato dell'istanza di riferimento dev'essere successivo o uguale allo stato '</w:t>
      </w:r>
      <w:r>
        <w:rPr>
          <w:b/>
          <w:bCs/>
        </w:rPr>
        <w:t>depositata</w:t>
      </w:r>
      <w:r>
        <w:t>'.</w:t>
      </w:r>
    </w:p>
    <w:p w14:paraId="67C660EE" w14:textId="77777777" w:rsidR="00FF38C7" w:rsidRDefault="00FF38C7" w:rsidP="00FF38C7">
      <w:pPr>
        <w:rPr>
          <w:b/>
        </w:rPr>
      </w:pPr>
    </w:p>
    <w:p w14:paraId="40817156" w14:textId="77777777" w:rsidR="00016C45" w:rsidRDefault="00016C45" w:rsidP="00FF38C7">
      <w:r w:rsidRPr="00FF38C7">
        <w:rPr>
          <w:b/>
        </w:rPr>
        <w:t>CONTROLLI GESTITI</w:t>
      </w:r>
      <w:r>
        <w:t>:</w:t>
      </w:r>
    </w:p>
    <w:p w14:paraId="40E5D924" w14:textId="77777777" w:rsidR="00016C45" w:rsidRDefault="00016C45" w:rsidP="00FF38C7">
      <w:r>
        <w:t>Il sistema verifica se lo stato attuale dell'istanza prevede degli stati successivi.</w:t>
      </w:r>
    </w:p>
    <w:p w14:paraId="4CC81F4E" w14:textId="77777777" w:rsidR="00FF38C7" w:rsidRDefault="00FF38C7" w:rsidP="00FF38C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4"/>
        <w:gridCol w:w="5247"/>
      </w:tblGrid>
      <w:tr w:rsidR="00016C45" w14:paraId="09A5D604" w14:textId="77777777" w:rsidTr="00D23AE0">
        <w:tc>
          <w:tcPr>
            <w:tcW w:w="4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3465DC63" w14:textId="77777777" w:rsidR="00016C45" w:rsidRDefault="00016C45" w:rsidP="008D01F9">
            <w:pPr>
              <w:pStyle w:val="Intestazionetabella"/>
            </w:pPr>
            <w:r>
              <w:t>Condizione</w:t>
            </w:r>
          </w:p>
        </w:tc>
        <w:tc>
          <w:tcPr>
            <w:tcW w:w="5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42C48EC4" w14:textId="77777777" w:rsidR="00016C45" w:rsidRDefault="00016C45" w:rsidP="008D01F9">
            <w:pPr>
              <w:pStyle w:val="Intestazionetabella"/>
            </w:pPr>
            <w:r>
              <w:t>Messaggio d'errore</w:t>
            </w:r>
          </w:p>
        </w:tc>
      </w:tr>
      <w:tr w:rsidR="00016C45" w14:paraId="6CF501AB" w14:textId="77777777" w:rsidTr="00D23AE0">
        <w:tc>
          <w:tcPr>
            <w:tcW w:w="4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FFEA4" w14:textId="77777777" w:rsidR="00016C45" w:rsidRPr="00D23AE0" w:rsidRDefault="00016C45" w:rsidP="008D01F9">
            <w:pPr>
              <w:pStyle w:val="Contenutotabella"/>
              <w:rPr>
                <w:sz w:val="20"/>
              </w:rPr>
            </w:pPr>
            <w:r w:rsidRPr="00D23AE0">
              <w:rPr>
                <w:sz w:val="20"/>
              </w:rPr>
              <w:t>Lo stato attuale non prevede stati successivi</w:t>
            </w:r>
          </w:p>
        </w:tc>
        <w:tc>
          <w:tcPr>
            <w:tcW w:w="5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A8B358" w14:textId="77777777" w:rsidR="00016C45" w:rsidRPr="00D23AE0" w:rsidRDefault="00016C45" w:rsidP="008D01F9">
            <w:pPr>
              <w:pStyle w:val="Contenutotabella"/>
              <w:rPr>
                <w:sz w:val="20"/>
              </w:rPr>
            </w:pPr>
            <w:r w:rsidRPr="00D23AE0">
              <w:rPr>
                <w:sz w:val="20"/>
              </w:rPr>
              <w:t>La funzione CAMBIO STATO non è abilitata per l'operazione corrente</w:t>
            </w:r>
          </w:p>
        </w:tc>
      </w:tr>
    </w:tbl>
    <w:p w14:paraId="0E4E0100" w14:textId="77777777" w:rsidR="00016C45" w:rsidRDefault="00016C45" w:rsidP="00016C45">
      <w:pPr>
        <w:pStyle w:val="Contenutotabella"/>
        <w:rPr>
          <w:sz w:val="20"/>
        </w:rPr>
      </w:pPr>
    </w:p>
    <w:p w14:paraId="6189047C" w14:textId="77777777" w:rsidR="00016C45" w:rsidRDefault="00016C45" w:rsidP="003B39BB">
      <w:r>
        <w:t>Se non ci sono errori il servizio procederà a controllare come descritto in seguito, se il valore passato in input rientra tra i possibili stati a cui l'istanza può passare.</w:t>
      </w:r>
    </w:p>
    <w:p w14:paraId="607DFEAF" w14:textId="77777777" w:rsidR="003B39BB" w:rsidRDefault="003B39BB" w:rsidP="003B39BB"/>
    <w:p w14:paraId="5CA06028" w14:textId="77777777" w:rsidR="00016C45" w:rsidRDefault="00016C45" w:rsidP="003B39BB">
      <w:r>
        <w:t>In input viene passato l'oggetto '</w:t>
      </w:r>
      <w:proofErr w:type="spellStart"/>
      <w:r>
        <w:t>DatiModificaStatoIstanza</w:t>
      </w:r>
      <w:proofErr w:type="spellEnd"/>
      <w:r>
        <w:t>' composto dai seguenti attributi:</w:t>
      </w:r>
    </w:p>
    <w:p w14:paraId="0F95BD8B" w14:textId="77777777" w:rsidR="00016C45" w:rsidRDefault="00016C45" w:rsidP="00016C45">
      <w:pPr>
        <w:pStyle w:val="Corpotesto"/>
        <w:rPr>
          <w:shd w:val="clear" w:color="auto" w:fill="FF0000"/>
        </w:rPr>
      </w:pPr>
    </w:p>
    <w:p w14:paraId="7E953D42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102" w:name="__RefHeading__7078_1800893451"/>
      <w:bookmarkStart w:id="103" w:name="_Toc63343327"/>
      <w:bookmarkEnd w:id="102"/>
      <w:r>
        <w:t>Interfaccia di input</w:t>
      </w:r>
      <w:bookmarkEnd w:id="103"/>
    </w:p>
    <w:p w14:paraId="3E5BFCEB" w14:textId="77777777" w:rsidR="00016C45" w:rsidRDefault="00016C45" w:rsidP="00016C45">
      <w:pPr>
        <w:pStyle w:val="Corpotes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357"/>
        <w:gridCol w:w="1133"/>
        <w:gridCol w:w="5672"/>
      </w:tblGrid>
      <w:tr w:rsidR="00EC0054" w14:paraId="0418E8A3" w14:textId="77777777" w:rsidTr="00EC0054">
        <w:trPr>
          <w:tblHeader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A02AB98" w14:textId="77777777" w:rsidR="00EC0054" w:rsidRDefault="00EC0054" w:rsidP="00EC0054">
            <w:pPr>
              <w:pStyle w:val="Intestazionetabella"/>
              <w:snapToGrid w:val="0"/>
            </w:pPr>
            <w:r>
              <w:t>Nome campo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37DD976" w14:textId="77777777" w:rsidR="00EC0054" w:rsidRDefault="00EC0054" w:rsidP="00EC0054">
            <w:pPr>
              <w:pStyle w:val="Intestazionetabella"/>
              <w:snapToGrid w:val="0"/>
            </w:pPr>
            <w:r>
              <w:t>Tipo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E0C4548" w14:textId="77777777" w:rsidR="00EC0054" w:rsidRDefault="00EC0054" w:rsidP="00EC0054">
            <w:pPr>
              <w:pStyle w:val="Intestazionetabella"/>
              <w:snapToGrid w:val="0"/>
            </w:pPr>
            <w:proofErr w:type="spellStart"/>
            <w:r>
              <w:t>Obb</w:t>
            </w:r>
            <w:proofErr w:type="spellEnd"/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7CAA497" w14:textId="77777777" w:rsidR="00EC0054" w:rsidRDefault="00EC0054" w:rsidP="00EC0054">
            <w:pPr>
              <w:pStyle w:val="Intestazionetabella"/>
              <w:snapToGrid w:val="0"/>
            </w:pPr>
            <w:r>
              <w:t>Descrizione/valori consentiti</w:t>
            </w:r>
          </w:p>
        </w:tc>
      </w:tr>
      <w:tr w:rsidR="00EC0054" w14:paraId="56AF8C78" w14:textId="77777777" w:rsidTr="008D1D89">
        <w:trPr>
          <w:trHeight w:val="204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15608" w14:textId="77777777" w:rsidR="00EC0054" w:rsidRPr="00D23AE0" w:rsidRDefault="00EC0054" w:rsidP="003B39BB">
            <w:pPr>
              <w:rPr>
                <w:sz w:val="20"/>
              </w:rPr>
            </w:pPr>
            <w:r w:rsidRPr="00D23AE0">
              <w:rPr>
                <w:sz w:val="20"/>
              </w:rPr>
              <w:t>Token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E602D" w14:textId="77777777" w:rsidR="00EC0054" w:rsidRPr="00D23AE0" w:rsidRDefault="00EC0054" w:rsidP="008D01F9">
            <w:pPr>
              <w:snapToGrid w:val="0"/>
              <w:rPr>
                <w:sz w:val="20"/>
              </w:rPr>
            </w:pPr>
            <w:proofErr w:type="spellStart"/>
            <w:r w:rsidRPr="00D23AE0">
              <w:rPr>
                <w:sz w:val="20"/>
              </w:rPr>
              <w:t>String</w:t>
            </w:r>
            <w:proofErr w:type="spellEnd"/>
            <w:r w:rsidR="004F7B71" w:rsidRPr="00D23AE0">
              <w:rPr>
                <w:sz w:val="20"/>
              </w:rPr>
              <w:t xml:space="preserve"> </w:t>
            </w:r>
            <w:r w:rsidRPr="00D23AE0">
              <w:rPr>
                <w:sz w:val="20"/>
              </w:rPr>
              <w:t>(50)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6E12" w14:textId="77777777" w:rsidR="00EC0054" w:rsidRPr="00D23AE0" w:rsidRDefault="00EC0054" w:rsidP="008D01F9">
            <w:pPr>
              <w:snapToGrid w:val="0"/>
              <w:jc w:val="center"/>
              <w:rPr>
                <w:sz w:val="20"/>
              </w:rPr>
            </w:pPr>
            <w:r w:rsidRPr="00D23AE0">
              <w:rPr>
                <w:sz w:val="20"/>
              </w:rPr>
              <w:t>SI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8C91" w14:textId="77777777" w:rsidR="00EC0054" w:rsidRPr="00D23AE0" w:rsidRDefault="00EC0054" w:rsidP="003B39BB">
            <w:pPr>
              <w:rPr>
                <w:sz w:val="20"/>
              </w:rPr>
            </w:pPr>
            <w:r w:rsidRPr="00D23AE0">
              <w:rPr>
                <w:sz w:val="20"/>
              </w:rPr>
              <w:t>Numero a generazione casuale che offre garanzia di utilizzo unico. Il dato è stato reperito al momento dell'autenticazione.</w:t>
            </w:r>
          </w:p>
          <w:p w14:paraId="13688353" w14:textId="77777777" w:rsidR="00EC0054" w:rsidRPr="00D23AE0" w:rsidRDefault="00EC0054" w:rsidP="008D01F9">
            <w:pPr>
              <w:jc w:val="left"/>
              <w:rPr>
                <w:b/>
                <w:bCs/>
                <w:sz w:val="20"/>
              </w:rPr>
            </w:pPr>
            <w:r w:rsidRPr="00D23AE0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52"/>
              <w:gridCol w:w="2693"/>
            </w:tblGrid>
            <w:tr w:rsidR="00EC0054" w:rsidRPr="00D23AE0" w14:paraId="77BD3112" w14:textId="77777777" w:rsidTr="007C65A3">
              <w:trPr>
                <w:tblHeader/>
              </w:trPr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2B82C92A" w14:textId="77777777" w:rsidR="00EC0054" w:rsidRPr="00D23AE0" w:rsidRDefault="00EC0054" w:rsidP="008D01F9">
                  <w:pPr>
                    <w:pStyle w:val="Intestazionetabella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536C2B12" w14:textId="77777777" w:rsidR="00EC0054" w:rsidRPr="00D23AE0" w:rsidRDefault="00EC0054" w:rsidP="008D01F9">
                  <w:pPr>
                    <w:pStyle w:val="Intestazionetabella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Messaggio d'errore</w:t>
                  </w:r>
                </w:p>
              </w:tc>
            </w:tr>
            <w:tr w:rsidR="00EC0054" w:rsidRPr="00D23AE0" w14:paraId="3E636BA6" w14:textId="77777777" w:rsidTr="00DA0B00">
              <w:tc>
                <w:tcPr>
                  <w:tcW w:w="2752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30107015" w14:textId="77777777" w:rsidR="00EC0054" w:rsidRPr="00D23AE0" w:rsidRDefault="00EC0054" w:rsidP="003B39BB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1A8A8E1" w14:textId="77777777" w:rsidR="00EC0054" w:rsidRPr="00D23AE0" w:rsidRDefault="00EC0054" w:rsidP="003B39BB">
                  <w:pPr>
                    <w:jc w:val="left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Token inesistente</w:t>
                  </w:r>
                </w:p>
              </w:tc>
            </w:tr>
            <w:tr w:rsidR="00DA0B00" w:rsidRPr="00D23AE0" w14:paraId="7F129B68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72583B8" w14:textId="77777777" w:rsidR="00DA0B00" w:rsidRPr="00D23AE0" w:rsidRDefault="00DA0B00" w:rsidP="00DA0B00">
                  <w:pPr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Fruitore non abilitato all’operazione - impossibile proseguire con il richiamo del servizio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53AE291" w14:textId="77777777" w:rsidR="00DA0B00" w:rsidRPr="00D23AE0" w:rsidRDefault="00B92D54" w:rsidP="00DA0B00">
                  <w:pPr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Fruitore non abilitato all’operazione chiamata</w:t>
                  </w:r>
                </w:p>
              </w:tc>
            </w:tr>
          </w:tbl>
          <w:p w14:paraId="07E0D09B" w14:textId="77777777" w:rsidR="00EC0054" w:rsidRPr="00D23AE0" w:rsidRDefault="00EC0054" w:rsidP="008D01F9">
            <w:pPr>
              <w:snapToGrid w:val="0"/>
              <w:spacing w:before="100" w:after="100"/>
              <w:jc w:val="left"/>
              <w:rPr>
                <w:sz w:val="20"/>
              </w:rPr>
            </w:pPr>
          </w:p>
        </w:tc>
      </w:tr>
      <w:tr w:rsidR="00EC0054" w14:paraId="6A4AEB95" w14:textId="77777777" w:rsidTr="00D23AE0">
        <w:trPr>
          <w:trHeight w:val="3734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C058" w14:textId="77777777" w:rsidR="00EC0054" w:rsidRPr="00D23AE0" w:rsidRDefault="00EC0054" w:rsidP="008D01F9">
            <w:pPr>
              <w:snapToGrid w:val="0"/>
              <w:rPr>
                <w:sz w:val="20"/>
              </w:rPr>
            </w:pPr>
            <w:r w:rsidRPr="00D23AE0">
              <w:rPr>
                <w:sz w:val="20"/>
              </w:rPr>
              <w:lastRenderedPageBreak/>
              <w:t>Numero istanza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BC743" w14:textId="77777777" w:rsidR="00EC0054" w:rsidRPr="00D23AE0" w:rsidRDefault="00EC0054" w:rsidP="008D01F9">
            <w:pPr>
              <w:pStyle w:val="Contenutotabella"/>
              <w:rPr>
                <w:sz w:val="20"/>
              </w:rPr>
            </w:pPr>
            <w:proofErr w:type="spellStart"/>
            <w:r w:rsidRPr="00D23AE0">
              <w:rPr>
                <w:sz w:val="20"/>
              </w:rPr>
              <w:t>Number</w:t>
            </w:r>
            <w:proofErr w:type="spellEnd"/>
            <w:r w:rsidR="004F7B71" w:rsidRPr="00D23AE0">
              <w:rPr>
                <w:sz w:val="20"/>
              </w:rPr>
              <w:t xml:space="preserve"> </w:t>
            </w:r>
            <w:r w:rsidRPr="00D23AE0">
              <w:rPr>
                <w:sz w:val="20"/>
              </w:rPr>
              <w:t>(22)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82045" w14:textId="77777777" w:rsidR="00EC0054" w:rsidRPr="00D23AE0" w:rsidRDefault="00EC0054" w:rsidP="008D01F9">
            <w:pPr>
              <w:pStyle w:val="Contenutotabella"/>
              <w:jc w:val="center"/>
              <w:rPr>
                <w:sz w:val="20"/>
              </w:rPr>
            </w:pPr>
            <w:r w:rsidRPr="00D23AE0">
              <w:rPr>
                <w:sz w:val="20"/>
              </w:rPr>
              <w:t>SI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C31F" w14:textId="77777777" w:rsidR="00EC0054" w:rsidRPr="00D23AE0" w:rsidRDefault="00EC0054" w:rsidP="008D01F9">
            <w:pPr>
              <w:pStyle w:val="Contenutotabella"/>
              <w:rPr>
                <w:sz w:val="20"/>
              </w:rPr>
            </w:pPr>
            <w:r w:rsidRPr="00D23AE0">
              <w:rPr>
                <w:sz w:val="20"/>
              </w:rPr>
              <w:t>Numero dell'istanza che s'intende interrogare.</w:t>
            </w:r>
          </w:p>
          <w:p w14:paraId="741C3DBF" w14:textId="77777777" w:rsidR="00EC0054" w:rsidRPr="00D23AE0" w:rsidRDefault="00EC0054" w:rsidP="008D01F9">
            <w:pPr>
              <w:pStyle w:val="Contenutotabella"/>
              <w:rPr>
                <w:sz w:val="20"/>
              </w:rPr>
            </w:pPr>
          </w:p>
          <w:p w14:paraId="7A79BF25" w14:textId="77777777" w:rsidR="00EC0054" w:rsidRPr="00D23AE0" w:rsidRDefault="00EC0054" w:rsidP="008D01F9">
            <w:pPr>
              <w:pStyle w:val="Contenutotabella"/>
              <w:rPr>
                <w:b/>
                <w:bCs/>
                <w:sz w:val="20"/>
              </w:rPr>
            </w:pPr>
            <w:r w:rsidRPr="00D23AE0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52"/>
              <w:gridCol w:w="2693"/>
            </w:tblGrid>
            <w:tr w:rsidR="00EC0054" w:rsidRPr="00D23AE0" w14:paraId="1672EEC4" w14:textId="77777777" w:rsidTr="007C65A3">
              <w:trPr>
                <w:tblHeader/>
              </w:trPr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2BA6EAE6" w14:textId="77777777" w:rsidR="00EC0054" w:rsidRPr="00D23AE0" w:rsidRDefault="00EC0054" w:rsidP="008D01F9">
                  <w:pPr>
                    <w:pStyle w:val="Intestazionetabella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3D8E4828" w14:textId="77777777" w:rsidR="00EC0054" w:rsidRPr="00D23AE0" w:rsidRDefault="00EC0054" w:rsidP="008D01F9">
                  <w:pPr>
                    <w:pStyle w:val="Intestazionetabella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Messaggio d'errore</w:t>
                  </w:r>
                </w:p>
              </w:tc>
            </w:tr>
            <w:tr w:rsidR="00EC0054" w:rsidRPr="00D23AE0" w14:paraId="59F5D5CE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23E8C93" w14:textId="77777777" w:rsidR="00EC0054" w:rsidRPr="00D23AE0" w:rsidRDefault="00EC0054" w:rsidP="003B39BB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4A3C628" w14:textId="77777777" w:rsidR="00EC0054" w:rsidRPr="00D23AE0" w:rsidRDefault="00EC0054" w:rsidP="003B39BB">
                  <w:pPr>
                    <w:pStyle w:val="Contenutotabella"/>
                    <w:jc w:val="left"/>
                    <w:rPr>
                      <w:sz w:val="20"/>
                    </w:rPr>
                  </w:pPr>
                  <w:proofErr w:type="spellStart"/>
                  <w:r w:rsidRPr="00D23AE0">
                    <w:rPr>
                      <w:sz w:val="20"/>
                    </w:rPr>
                    <w:t>NumeroIstanzaObbligatorio</w:t>
                  </w:r>
                  <w:proofErr w:type="spellEnd"/>
                </w:p>
              </w:tc>
            </w:tr>
            <w:tr w:rsidR="00EC0054" w:rsidRPr="00D23AE0" w14:paraId="36A9DD3A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718218B" w14:textId="77777777" w:rsidR="00EC0054" w:rsidRPr="00D23AE0" w:rsidRDefault="00EC0054" w:rsidP="003B39BB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Il fruitore non è abilitato all'interrogazione del comune in input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3CBA5F2" w14:textId="77777777" w:rsidR="00EC0054" w:rsidRPr="00D23AE0" w:rsidRDefault="00EC0054" w:rsidP="003B39BB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Fruitore non abilitato al Comune (valore input)</w:t>
                  </w:r>
                </w:p>
              </w:tc>
            </w:tr>
            <w:tr w:rsidR="00EC0054" w:rsidRPr="00D23AE0" w14:paraId="740E3757" w14:textId="77777777" w:rsidTr="00502149">
              <w:tc>
                <w:tcPr>
                  <w:tcW w:w="2752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2D98C945" w14:textId="77777777" w:rsidR="00EC0054" w:rsidRPr="00D23AE0" w:rsidRDefault="00EC0054" w:rsidP="003B39BB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Il fruitore è abilitato all'interrogazione del comune, ma il comune risulta disabilitato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96E35AE" w14:textId="77777777" w:rsidR="00EC0054" w:rsidRPr="00D23AE0" w:rsidRDefault="00EC0054" w:rsidP="003B39BB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D23AE0">
                    <w:rPr>
                      <w:sz w:val="20"/>
                    </w:rPr>
                    <w:t>ComuneNonAbilitato</w:t>
                  </w:r>
                  <w:proofErr w:type="spellEnd"/>
                </w:p>
              </w:tc>
            </w:tr>
            <w:tr w:rsidR="00502149" w:rsidRPr="00D23AE0" w14:paraId="5821E2BD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06DEA5B" w14:textId="77777777" w:rsidR="00502149" w:rsidRPr="00D23AE0" w:rsidRDefault="00502149" w:rsidP="00502149">
                  <w:pPr>
                    <w:jc w:val="left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Fruitore non abilitato a operare sul modello ricercato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3C498AC" w14:textId="77777777" w:rsidR="00502149" w:rsidRPr="00D23AE0" w:rsidRDefault="00502149" w:rsidP="00502149">
                  <w:pPr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Fruitore non abilitato al Modello</w:t>
                  </w:r>
                  <w:r w:rsidR="004F7B71" w:rsidRPr="00D23AE0">
                    <w:rPr>
                      <w:sz w:val="20"/>
                    </w:rPr>
                    <w:t xml:space="preserve"> </w:t>
                  </w:r>
                  <w:r w:rsidRPr="00D23AE0">
                    <w:rPr>
                      <w:sz w:val="20"/>
                    </w:rPr>
                    <w:t>(valore input)</w:t>
                  </w:r>
                </w:p>
              </w:tc>
            </w:tr>
          </w:tbl>
          <w:p w14:paraId="27044800" w14:textId="77777777" w:rsidR="00EC0054" w:rsidRPr="00D23AE0" w:rsidRDefault="00EC0054" w:rsidP="008D01F9">
            <w:pPr>
              <w:pStyle w:val="Contenutotabella"/>
              <w:rPr>
                <w:sz w:val="20"/>
              </w:rPr>
            </w:pPr>
          </w:p>
        </w:tc>
      </w:tr>
      <w:tr w:rsidR="00EC0054" w14:paraId="19873663" w14:textId="77777777" w:rsidTr="00D23AE0">
        <w:trPr>
          <w:trHeight w:val="2255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CAD30" w14:textId="77777777" w:rsidR="00EC0054" w:rsidRPr="00D23AE0" w:rsidRDefault="00EC0054" w:rsidP="008D01F9">
            <w:pPr>
              <w:snapToGrid w:val="0"/>
              <w:rPr>
                <w:sz w:val="20"/>
              </w:rPr>
            </w:pPr>
            <w:r w:rsidRPr="00D23AE0">
              <w:rPr>
                <w:sz w:val="20"/>
              </w:rPr>
              <w:t>Nuovo stato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CE028" w14:textId="77777777" w:rsidR="00EC0054" w:rsidRPr="00D23AE0" w:rsidRDefault="00EC0054" w:rsidP="008D01F9">
            <w:pPr>
              <w:widowControl w:val="0"/>
              <w:snapToGrid w:val="0"/>
              <w:spacing w:line="240" w:lineRule="atLeast"/>
              <w:jc w:val="left"/>
              <w:rPr>
                <w:sz w:val="20"/>
              </w:rPr>
            </w:pPr>
            <w:proofErr w:type="spellStart"/>
            <w:r w:rsidRPr="00D23AE0">
              <w:rPr>
                <w:sz w:val="20"/>
              </w:rPr>
              <w:t>String</w:t>
            </w:r>
            <w:proofErr w:type="spellEnd"/>
            <w:r w:rsidR="004F7B71" w:rsidRPr="00D23AE0">
              <w:rPr>
                <w:sz w:val="20"/>
              </w:rPr>
              <w:t xml:space="preserve"> </w:t>
            </w:r>
            <w:r w:rsidRPr="00D23AE0">
              <w:rPr>
                <w:sz w:val="20"/>
              </w:rPr>
              <w:t>(40)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03094" w14:textId="77777777" w:rsidR="00EC0054" w:rsidRPr="00D23AE0" w:rsidRDefault="00EC0054" w:rsidP="008D01F9">
            <w:pPr>
              <w:snapToGrid w:val="0"/>
              <w:jc w:val="center"/>
              <w:rPr>
                <w:sz w:val="20"/>
              </w:rPr>
            </w:pPr>
            <w:r w:rsidRPr="00D23AE0">
              <w:rPr>
                <w:sz w:val="20"/>
              </w:rPr>
              <w:t>SI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473A2" w14:textId="77777777" w:rsidR="00EC0054" w:rsidRPr="00D23AE0" w:rsidRDefault="00EC0054" w:rsidP="008D01F9">
            <w:pPr>
              <w:pStyle w:val="Contenutotabella"/>
              <w:rPr>
                <w:b/>
                <w:bCs/>
                <w:sz w:val="20"/>
              </w:rPr>
            </w:pPr>
            <w:r w:rsidRPr="00D23AE0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52"/>
              <w:gridCol w:w="2693"/>
            </w:tblGrid>
            <w:tr w:rsidR="00EC0054" w:rsidRPr="00D23AE0" w14:paraId="7CF90EE1" w14:textId="77777777" w:rsidTr="007C65A3">
              <w:trPr>
                <w:tblHeader/>
              </w:trPr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32A4EDD6" w14:textId="77777777" w:rsidR="00EC0054" w:rsidRPr="00D23AE0" w:rsidRDefault="00EC0054" w:rsidP="008D01F9">
                  <w:pPr>
                    <w:pStyle w:val="Intestazionetabella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7C44F85D" w14:textId="77777777" w:rsidR="00EC0054" w:rsidRPr="00D23AE0" w:rsidRDefault="00EC0054" w:rsidP="008D01F9">
                  <w:pPr>
                    <w:pStyle w:val="Intestazionetabella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Messaggio d'errore</w:t>
                  </w:r>
                </w:p>
              </w:tc>
            </w:tr>
            <w:tr w:rsidR="00EC0054" w:rsidRPr="00D23AE0" w14:paraId="64852808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9BCBAC1" w14:textId="77777777" w:rsidR="00EC0054" w:rsidRPr="00D23AE0" w:rsidRDefault="00EC0054" w:rsidP="003B39BB">
                  <w:pPr>
                    <w:jc w:val="left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8558967" w14:textId="77777777" w:rsidR="00EC0054" w:rsidRPr="00D23AE0" w:rsidRDefault="00EC0054" w:rsidP="003B39BB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D23AE0">
                    <w:rPr>
                      <w:sz w:val="20"/>
                    </w:rPr>
                    <w:t>StatoObbligatorio</w:t>
                  </w:r>
                  <w:proofErr w:type="spellEnd"/>
                </w:p>
              </w:tc>
            </w:tr>
            <w:tr w:rsidR="00EC0054" w:rsidRPr="00D23AE0" w14:paraId="06DBD8A5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35D9F29" w14:textId="77777777" w:rsidR="00EC0054" w:rsidRPr="00D23AE0" w:rsidRDefault="00EC0054" w:rsidP="003B39BB">
                  <w:pPr>
                    <w:jc w:val="left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Lo stato dell'istanza non prevede come stato successivo quello passato come parametro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9AFC316" w14:textId="77777777" w:rsidR="00EC0054" w:rsidRPr="00D23AE0" w:rsidRDefault="00EC0054" w:rsidP="003B39BB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D23AE0">
                    <w:rPr>
                      <w:sz w:val="20"/>
                    </w:rPr>
                    <w:t>PassaggioStatoImpossibile</w:t>
                  </w:r>
                  <w:proofErr w:type="spellEnd"/>
                </w:p>
              </w:tc>
            </w:tr>
            <w:tr w:rsidR="00EC0054" w:rsidRPr="00D23AE0" w14:paraId="7C9341D2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B12E784" w14:textId="77777777" w:rsidR="00EC0054" w:rsidRPr="00D23AE0" w:rsidRDefault="00EC0054" w:rsidP="003B39BB">
                  <w:pPr>
                    <w:jc w:val="left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Il parametro in input non esiste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F4887EC" w14:textId="77777777" w:rsidR="00EC0054" w:rsidRPr="00D23AE0" w:rsidRDefault="00EC0054" w:rsidP="003B39BB">
                  <w:pPr>
                    <w:jc w:val="left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Nessuno stato trovato</w:t>
                  </w:r>
                </w:p>
              </w:tc>
            </w:tr>
          </w:tbl>
          <w:p w14:paraId="3851145E" w14:textId="77777777" w:rsidR="00EC0054" w:rsidRPr="00D23AE0" w:rsidRDefault="00EC0054" w:rsidP="008D01F9">
            <w:pPr>
              <w:pStyle w:val="Contenutotabella"/>
              <w:rPr>
                <w:sz w:val="20"/>
                <w:shd w:val="clear" w:color="auto" w:fill="FF0000"/>
              </w:rPr>
            </w:pPr>
          </w:p>
        </w:tc>
      </w:tr>
      <w:tr w:rsidR="00EC0054" w14:paraId="5615AA4D" w14:textId="77777777" w:rsidTr="008D1D89">
        <w:trPr>
          <w:trHeight w:val="1124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E3E71" w14:textId="77777777" w:rsidR="00EC0054" w:rsidRPr="00D23AE0" w:rsidRDefault="00EC0054" w:rsidP="008D01F9">
            <w:pPr>
              <w:snapToGrid w:val="0"/>
              <w:rPr>
                <w:sz w:val="20"/>
              </w:rPr>
            </w:pPr>
            <w:r w:rsidRPr="00D23AE0">
              <w:rPr>
                <w:sz w:val="20"/>
              </w:rPr>
              <w:t>Oggetto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E6405" w14:textId="77777777" w:rsidR="00EC0054" w:rsidRPr="00D23AE0" w:rsidRDefault="00EC0054" w:rsidP="008D01F9">
            <w:pPr>
              <w:widowControl w:val="0"/>
              <w:snapToGrid w:val="0"/>
              <w:spacing w:line="240" w:lineRule="atLeast"/>
              <w:jc w:val="left"/>
              <w:rPr>
                <w:sz w:val="20"/>
              </w:rPr>
            </w:pPr>
            <w:proofErr w:type="spellStart"/>
            <w:r w:rsidRPr="00D23AE0">
              <w:rPr>
                <w:sz w:val="20"/>
              </w:rPr>
              <w:t>String</w:t>
            </w:r>
            <w:proofErr w:type="spellEnd"/>
            <w:r w:rsidR="004F7B71" w:rsidRPr="00D23AE0">
              <w:rPr>
                <w:sz w:val="20"/>
              </w:rPr>
              <w:t xml:space="preserve"> </w:t>
            </w:r>
            <w:r w:rsidRPr="00D23AE0">
              <w:rPr>
                <w:sz w:val="20"/>
              </w:rPr>
              <w:t>(120)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FEE1C" w14:textId="77777777" w:rsidR="00EC0054" w:rsidRPr="00D23AE0" w:rsidRDefault="00EC0054" w:rsidP="008D01F9">
            <w:pPr>
              <w:snapToGrid w:val="0"/>
              <w:jc w:val="center"/>
              <w:rPr>
                <w:sz w:val="20"/>
              </w:rPr>
            </w:pPr>
            <w:r w:rsidRPr="00D23AE0">
              <w:rPr>
                <w:sz w:val="20"/>
              </w:rPr>
              <w:t>SI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E56ED" w14:textId="77777777" w:rsidR="00EC0054" w:rsidRPr="00D23AE0" w:rsidRDefault="00EC0054" w:rsidP="008D01F9">
            <w:pPr>
              <w:pStyle w:val="Contenutotabella"/>
              <w:rPr>
                <w:b/>
                <w:bCs/>
                <w:sz w:val="20"/>
              </w:rPr>
            </w:pPr>
            <w:r w:rsidRPr="00D23AE0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52"/>
              <w:gridCol w:w="2693"/>
            </w:tblGrid>
            <w:tr w:rsidR="00EC0054" w:rsidRPr="00D23AE0" w14:paraId="1728F912" w14:textId="77777777" w:rsidTr="007C65A3">
              <w:trPr>
                <w:tblHeader/>
              </w:trPr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57B9A91F" w14:textId="77777777" w:rsidR="00EC0054" w:rsidRPr="00D23AE0" w:rsidRDefault="00EC0054" w:rsidP="008D01F9">
                  <w:pPr>
                    <w:pStyle w:val="Intestazionetabella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089A011A" w14:textId="77777777" w:rsidR="00EC0054" w:rsidRPr="00D23AE0" w:rsidRDefault="00EC0054" w:rsidP="008D01F9">
                  <w:pPr>
                    <w:pStyle w:val="Intestazionetabella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Messaggio d'errore</w:t>
                  </w:r>
                </w:p>
              </w:tc>
            </w:tr>
            <w:tr w:rsidR="00EC0054" w:rsidRPr="00D23AE0" w14:paraId="162391BB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9E7EAFA" w14:textId="77777777" w:rsidR="00EC0054" w:rsidRPr="00D23AE0" w:rsidRDefault="00EC0054" w:rsidP="008D01F9">
                  <w:pPr>
                    <w:pStyle w:val="Contenutotabella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12E3E93" w14:textId="77777777" w:rsidR="00EC0054" w:rsidRPr="00D23AE0" w:rsidRDefault="00EC0054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ind w:left="75" w:right="3"/>
                    <w:jc w:val="left"/>
                    <w:rPr>
                      <w:sz w:val="20"/>
                    </w:rPr>
                  </w:pPr>
                  <w:proofErr w:type="spellStart"/>
                  <w:r w:rsidRPr="00D23AE0">
                    <w:rPr>
                      <w:sz w:val="20"/>
                    </w:rPr>
                    <w:t>OggettoObbligatorio</w:t>
                  </w:r>
                  <w:proofErr w:type="spellEnd"/>
                </w:p>
              </w:tc>
            </w:tr>
          </w:tbl>
          <w:p w14:paraId="6D9A5E04" w14:textId="77777777" w:rsidR="00EC0054" w:rsidRPr="00D23AE0" w:rsidRDefault="00EC0054" w:rsidP="008D01F9">
            <w:pPr>
              <w:pStyle w:val="Contenutotabella"/>
              <w:widowControl w:val="0"/>
              <w:snapToGrid w:val="0"/>
              <w:spacing w:line="240" w:lineRule="atLeast"/>
              <w:ind w:left="75" w:right="3"/>
              <w:jc w:val="left"/>
              <w:rPr>
                <w:sz w:val="20"/>
              </w:rPr>
            </w:pPr>
          </w:p>
        </w:tc>
      </w:tr>
      <w:tr w:rsidR="00EC0054" w14:paraId="35B07005" w14:textId="77777777" w:rsidTr="008D1D89">
        <w:trPr>
          <w:trHeight w:val="1126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26B7" w14:textId="77777777" w:rsidR="00EC0054" w:rsidRPr="00D23AE0" w:rsidRDefault="00EC0054" w:rsidP="008D01F9">
            <w:pPr>
              <w:snapToGrid w:val="0"/>
              <w:rPr>
                <w:sz w:val="20"/>
              </w:rPr>
            </w:pPr>
            <w:r w:rsidRPr="00D23AE0">
              <w:rPr>
                <w:sz w:val="20"/>
              </w:rPr>
              <w:t xml:space="preserve">Testo 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0ECAE" w14:textId="77777777" w:rsidR="00EC0054" w:rsidRPr="00D23AE0" w:rsidRDefault="00EC0054" w:rsidP="008D01F9">
            <w:pPr>
              <w:widowControl w:val="0"/>
              <w:snapToGrid w:val="0"/>
              <w:spacing w:line="240" w:lineRule="atLeast"/>
              <w:jc w:val="left"/>
              <w:rPr>
                <w:sz w:val="20"/>
              </w:rPr>
            </w:pPr>
            <w:proofErr w:type="spellStart"/>
            <w:r w:rsidRPr="00D23AE0">
              <w:rPr>
                <w:sz w:val="20"/>
              </w:rPr>
              <w:t>String</w:t>
            </w:r>
            <w:proofErr w:type="spellEnd"/>
            <w:r w:rsidR="004F7B71" w:rsidRPr="00D23AE0">
              <w:rPr>
                <w:sz w:val="20"/>
              </w:rPr>
              <w:t xml:space="preserve"> </w:t>
            </w:r>
            <w:r w:rsidRPr="00D23AE0">
              <w:rPr>
                <w:sz w:val="20"/>
              </w:rPr>
              <w:t>(2000)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C3E1" w14:textId="77777777" w:rsidR="00EC0054" w:rsidRPr="00D23AE0" w:rsidRDefault="00EC0054" w:rsidP="008D01F9">
            <w:pPr>
              <w:snapToGrid w:val="0"/>
              <w:jc w:val="center"/>
              <w:rPr>
                <w:sz w:val="20"/>
              </w:rPr>
            </w:pPr>
            <w:r w:rsidRPr="00D23AE0">
              <w:rPr>
                <w:sz w:val="20"/>
              </w:rPr>
              <w:t>SI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3B2B" w14:textId="77777777" w:rsidR="00EC0054" w:rsidRPr="00D23AE0" w:rsidRDefault="00EC0054" w:rsidP="008D01F9">
            <w:pPr>
              <w:pStyle w:val="Contenutotabella"/>
              <w:rPr>
                <w:b/>
                <w:bCs/>
                <w:sz w:val="20"/>
              </w:rPr>
            </w:pPr>
            <w:r w:rsidRPr="00D23AE0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52"/>
              <w:gridCol w:w="2693"/>
            </w:tblGrid>
            <w:tr w:rsidR="00EC0054" w:rsidRPr="00D23AE0" w14:paraId="44E00B9D" w14:textId="77777777" w:rsidTr="007C65A3">
              <w:trPr>
                <w:tblHeader/>
              </w:trPr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67D9D5CF" w14:textId="77777777" w:rsidR="00EC0054" w:rsidRPr="00D23AE0" w:rsidRDefault="00EC0054" w:rsidP="008D01F9">
                  <w:pPr>
                    <w:pStyle w:val="Intestazionetabella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2AEC4356" w14:textId="77777777" w:rsidR="00EC0054" w:rsidRPr="00D23AE0" w:rsidRDefault="00EC0054" w:rsidP="008D01F9">
                  <w:pPr>
                    <w:pStyle w:val="Intestazionetabella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Messaggio d'errore</w:t>
                  </w:r>
                </w:p>
              </w:tc>
            </w:tr>
            <w:tr w:rsidR="00EC0054" w:rsidRPr="00D23AE0" w14:paraId="52DDA119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22A69EA" w14:textId="77777777" w:rsidR="00EC0054" w:rsidRPr="00D23AE0" w:rsidRDefault="00EC0054" w:rsidP="007C65A3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02E14B8" w14:textId="77777777" w:rsidR="00EC0054" w:rsidRPr="00D23AE0" w:rsidRDefault="00EC0054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ind w:left="75" w:right="3"/>
                    <w:jc w:val="left"/>
                    <w:rPr>
                      <w:sz w:val="20"/>
                    </w:rPr>
                  </w:pPr>
                  <w:proofErr w:type="spellStart"/>
                  <w:r w:rsidRPr="00D23AE0">
                    <w:rPr>
                      <w:sz w:val="20"/>
                    </w:rPr>
                    <w:t>TestoObbligatorio</w:t>
                  </w:r>
                  <w:proofErr w:type="spellEnd"/>
                </w:p>
              </w:tc>
            </w:tr>
          </w:tbl>
          <w:p w14:paraId="1B7A1626" w14:textId="77777777" w:rsidR="00EC0054" w:rsidRPr="00D23AE0" w:rsidRDefault="00EC0054" w:rsidP="008D01F9">
            <w:pPr>
              <w:pStyle w:val="Contenutotabella"/>
              <w:widowControl w:val="0"/>
              <w:snapToGrid w:val="0"/>
              <w:spacing w:line="240" w:lineRule="atLeast"/>
              <w:ind w:left="75" w:right="3"/>
              <w:jc w:val="left"/>
              <w:rPr>
                <w:sz w:val="20"/>
              </w:rPr>
            </w:pPr>
          </w:p>
        </w:tc>
      </w:tr>
      <w:tr w:rsidR="00EC0054" w14:paraId="31054680" w14:textId="77777777" w:rsidTr="00D23AE0">
        <w:trPr>
          <w:trHeight w:val="2392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63CD8" w14:textId="77777777" w:rsidR="00EC0054" w:rsidRPr="00D23AE0" w:rsidRDefault="00EC0054" w:rsidP="008D01F9">
            <w:pPr>
              <w:snapToGrid w:val="0"/>
              <w:rPr>
                <w:sz w:val="20"/>
              </w:rPr>
            </w:pPr>
            <w:r w:rsidRPr="00D23AE0">
              <w:rPr>
                <w:sz w:val="20"/>
              </w:rPr>
              <w:t>Numero pratica comunale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F9D1" w14:textId="77777777" w:rsidR="00EC0054" w:rsidRPr="00D23AE0" w:rsidRDefault="00EC0054" w:rsidP="008D01F9">
            <w:pPr>
              <w:widowControl w:val="0"/>
              <w:snapToGrid w:val="0"/>
              <w:spacing w:line="240" w:lineRule="atLeast"/>
              <w:jc w:val="left"/>
              <w:rPr>
                <w:sz w:val="20"/>
              </w:rPr>
            </w:pPr>
            <w:proofErr w:type="spellStart"/>
            <w:r w:rsidRPr="00D23AE0">
              <w:rPr>
                <w:sz w:val="20"/>
              </w:rPr>
              <w:t>Number</w:t>
            </w:r>
            <w:proofErr w:type="spellEnd"/>
            <w:r w:rsidR="004F7B71" w:rsidRPr="00D23AE0">
              <w:rPr>
                <w:sz w:val="20"/>
              </w:rPr>
              <w:t xml:space="preserve"> </w:t>
            </w:r>
            <w:r w:rsidRPr="00D23AE0">
              <w:rPr>
                <w:sz w:val="20"/>
              </w:rPr>
              <w:t>(20)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4AE7B" w14:textId="77777777" w:rsidR="00EC0054" w:rsidRPr="00D23AE0" w:rsidRDefault="00EC0054" w:rsidP="008D01F9">
            <w:pPr>
              <w:snapToGrid w:val="0"/>
              <w:rPr>
                <w:color w:val="000000" w:themeColor="text1"/>
                <w:sz w:val="20"/>
              </w:rPr>
            </w:pPr>
            <w:r w:rsidRPr="00D23AE0">
              <w:rPr>
                <w:color w:val="000000" w:themeColor="text1"/>
                <w:sz w:val="20"/>
              </w:rPr>
              <w:t xml:space="preserve">Si (se Stato Istanza = </w:t>
            </w:r>
            <w:r w:rsidR="000D062C" w:rsidRPr="00D23AE0">
              <w:rPr>
                <w:color w:val="000000" w:themeColor="text1"/>
                <w:sz w:val="20"/>
              </w:rPr>
              <w:t>‘Registrata da PA’</w:t>
            </w:r>
            <w:r w:rsidRPr="00D23AE0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595C" w14:textId="77777777" w:rsidR="00EC0054" w:rsidRPr="00D23AE0" w:rsidRDefault="00EC0054" w:rsidP="008D01F9">
            <w:pPr>
              <w:pStyle w:val="Contenutotabella"/>
              <w:rPr>
                <w:b/>
                <w:bCs/>
                <w:color w:val="000000" w:themeColor="text1"/>
                <w:sz w:val="20"/>
              </w:rPr>
            </w:pPr>
            <w:r w:rsidRPr="00D23AE0">
              <w:rPr>
                <w:b/>
                <w:bCs/>
                <w:color w:val="000000" w:themeColor="text1"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52"/>
              <w:gridCol w:w="2693"/>
            </w:tblGrid>
            <w:tr w:rsidR="00332E08" w:rsidRPr="00D23AE0" w14:paraId="3B0CFFB9" w14:textId="77777777" w:rsidTr="007C65A3">
              <w:trPr>
                <w:tblHeader/>
              </w:trPr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716EEC7F" w14:textId="77777777" w:rsidR="00EC0054" w:rsidRPr="00D23AE0" w:rsidRDefault="00EC0054" w:rsidP="008D01F9">
                  <w:pPr>
                    <w:pStyle w:val="Intestazionetabella"/>
                    <w:rPr>
                      <w:color w:val="000000" w:themeColor="text1"/>
                      <w:sz w:val="20"/>
                    </w:rPr>
                  </w:pPr>
                  <w:r w:rsidRPr="00D23AE0">
                    <w:rPr>
                      <w:color w:val="000000" w:themeColor="text1"/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4773A851" w14:textId="77777777" w:rsidR="00EC0054" w:rsidRPr="00D23AE0" w:rsidRDefault="00EC0054" w:rsidP="008D01F9">
                  <w:pPr>
                    <w:pStyle w:val="Intestazionetabella"/>
                    <w:rPr>
                      <w:color w:val="000000" w:themeColor="text1"/>
                      <w:sz w:val="20"/>
                    </w:rPr>
                  </w:pPr>
                  <w:r w:rsidRPr="00D23AE0">
                    <w:rPr>
                      <w:color w:val="000000" w:themeColor="text1"/>
                      <w:sz w:val="20"/>
                    </w:rPr>
                    <w:t>Messaggio d'errore</w:t>
                  </w:r>
                </w:p>
              </w:tc>
            </w:tr>
            <w:tr w:rsidR="00332E08" w:rsidRPr="00D23AE0" w14:paraId="3C884700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CBB1CF1" w14:textId="77777777" w:rsidR="00EC0054" w:rsidRPr="00D23AE0" w:rsidRDefault="00EC0054" w:rsidP="008D01F9">
                  <w:pPr>
                    <w:pStyle w:val="Contenutotabella"/>
                    <w:rPr>
                      <w:color w:val="000000" w:themeColor="text1"/>
                      <w:sz w:val="20"/>
                    </w:rPr>
                  </w:pPr>
                  <w:r w:rsidRPr="00D23AE0">
                    <w:rPr>
                      <w:color w:val="000000" w:themeColor="text1"/>
                      <w:sz w:val="20"/>
                    </w:rPr>
                    <w:t>Stato istanza =</w:t>
                  </w:r>
                  <w:r w:rsidR="000D062C" w:rsidRPr="00D23AE0">
                    <w:rPr>
                      <w:color w:val="000000" w:themeColor="text1"/>
                      <w:sz w:val="20"/>
                    </w:rPr>
                    <w:t xml:space="preserve"> ‘Registrata da PA’ </w:t>
                  </w:r>
                  <w:r w:rsidRPr="00D23AE0">
                    <w:rPr>
                      <w:b/>
                      <w:bCs/>
                      <w:color w:val="000000" w:themeColor="text1"/>
                      <w:sz w:val="20"/>
                    </w:rPr>
                    <w:t>MA</w:t>
                  </w:r>
                  <w:r w:rsidRPr="00D23AE0">
                    <w:rPr>
                      <w:color w:val="000000" w:themeColor="text1"/>
                      <w:sz w:val="20"/>
                    </w:rPr>
                    <w:t xml:space="preserve"> parametro non valorizzato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152475B" w14:textId="77777777" w:rsidR="00EC0054" w:rsidRPr="00D23AE0" w:rsidRDefault="00EC0054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ind w:left="75" w:right="3"/>
                    <w:jc w:val="left"/>
                    <w:rPr>
                      <w:color w:val="000000" w:themeColor="text1"/>
                      <w:sz w:val="20"/>
                    </w:rPr>
                  </w:pPr>
                  <w:proofErr w:type="spellStart"/>
                  <w:r w:rsidRPr="00D23AE0">
                    <w:rPr>
                      <w:color w:val="000000" w:themeColor="text1"/>
                      <w:sz w:val="20"/>
                    </w:rPr>
                    <w:t>NumPraticaObbligatorio</w:t>
                  </w:r>
                  <w:proofErr w:type="spellEnd"/>
                </w:p>
              </w:tc>
            </w:tr>
            <w:tr w:rsidR="00332E08" w:rsidRPr="00D23AE0" w14:paraId="600090A8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31895C7" w14:textId="77777777" w:rsidR="00EC0054" w:rsidRPr="00D23AE0" w:rsidRDefault="00EC0054" w:rsidP="008D01F9">
                  <w:pPr>
                    <w:pStyle w:val="Contenutotabella"/>
                    <w:rPr>
                      <w:color w:val="000000" w:themeColor="text1"/>
                      <w:sz w:val="20"/>
                    </w:rPr>
                  </w:pPr>
                  <w:r w:rsidRPr="00D23AE0">
                    <w:rPr>
                      <w:color w:val="000000" w:themeColor="text1"/>
                      <w:sz w:val="20"/>
                    </w:rPr>
                    <w:t xml:space="preserve">Stato istanza &lt;&gt; </w:t>
                  </w:r>
                  <w:r w:rsidR="000D062C" w:rsidRPr="00D23AE0">
                    <w:rPr>
                      <w:color w:val="000000" w:themeColor="text1"/>
                      <w:sz w:val="20"/>
                    </w:rPr>
                    <w:t>‘Registrata da PA’</w:t>
                  </w:r>
                  <w:r w:rsidRPr="00D23AE0">
                    <w:rPr>
                      <w:color w:val="000000" w:themeColor="text1"/>
                      <w:sz w:val="20"/>
                    </w:rPr>
                    <w:t xml:space="preserve"> </w:t>
                  </w:r>
                  <w:r w:rsidRPr="00D23AE0">
                    <w:rPr>
                      <w:b/>
                      <w:bCs/>
                      <w:color w:val="000000" w:themeColor="text1"/>
                      <w:sz w:val="20"/>
                    </w:rPr>
                    <w:t>MA</w:t>
                  </w:r>
                  <w:r w:rsidRPr="00D23AE0">
                    <w:rPr>
                      <w:color w:val="000000" w:themeColor="text1"/>
                      <w:sz w:val="20"/>
                    </w:rPr>
                    <w:t xml:space="preserve"> parametro valorizzato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136D7C5" w14:textId="77777777" w:rsidR="00EC0054" w:rsidRPr="00D23AE0" w:rsidRDefault="00EC0054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ind w:left="75" w:right="3"/>
                    <w:jc w:val="left"/>
                    <w:rPr>
                      <w:color w:val="000000" w:themeColor="text1"/>
                      <w:sz w:val="20"/>
                    </w:rPr>
                  </w:pPr>
                  <w:proofErr w:type="spellStart"/>
                  <w:r w:rsidRPr="00D23AE0">
                    <w:rPr>
                      <w:color w:val="000000" w:themeColor="text1"/>
                      <w:sz w:val="20"/>
                    </w:rPr>
                    <w:t>ValoreNonAmmesso</w:t>
                  </w:r>
                  <w:proofErr w:type="spellEnd"/>
                </w:p>
              </w:tc>
            </w:tr>
            <w:tr w:rsidR="00332E08" w:rsidRPr="00D23AE0" w14:paraId="2D11EBDB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0BA730C" w14:textId="77777777" w:rsidR="00EC0054" w:rsidRPr="00D23AE0" w:rsidRDefault="00EC0054" w:rsidP="008D01F9">
                  <w:pPr>
                    <w:pStyle w:val="Contenutotabella"/>
                    <w:rPr>
                      <w:color w:val="000000" w:themeColor="text1"/>
                      <w:sz w:val="20"/>
                    </w:rPr>
                  </w:pPr>
                  <w:r w:rsidRPr="00D23AE0">
                    <w:rPr>
                      <w:color w:val="000000" w:themeColor="text1"/>
                      <w:sz w:val="20"/>
                    </w:rPr>
                    <w:t>Pratica già presente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BDC4A0E" w14:textId="77777777" w:rsidR="00EC0054" w:rsidRPr="00D23AE0" w:rsidRDefault="00EC0054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ind w:left="75" w:right="3"/>
                    <w:jc w:val="left"/>
                    <w:rPr>
                      <w:color w:val="000000" w:themeColor="text1"/>
                      <w:sz w:val="20"/>
                    </w:rPr>
                  </w:pPr>
                  <w:proofErr w:type="spellStart"/>
                  <w:r w:rsidRPr="00D23AE0">
                    <w:rPr>
                      <w:color w:val="000000" w:themeColor="text1"/>
                      <w:sz w:val="20"/>
                    </w:rPr>
                    <w:t>praticaPresente</w:t>
                  </w:r>
                  <w:proofErr w:type="spellEnd"/>
                </w:p>
              </w:tc>
            </w:tr>
          </w:tbl>
          <w:p w14:paraId="2391F233" w14:textId="77777777" w:rsidR="00EC0054" w:rsidRPr="00D23AE0" w:rsidRDefault="00EC0054" w:rsidP="008D01F9">
            <w:pPr>
              <w:pStyle w:val="Contenutotabella"/>
              <w:widowControl w:val="0"/>
              <w:snapToGrid w:val="0"/>
              <w:spacing w:line="240" w:lineRule="atLeast"/>
              <w:ind w:left="75" w:right="3"/>
              <w:jc w:val="left"/>
              <w:rPr>
                <w:bCs/>
                <w:color w:val="000000" w:themeColor="text1"/>
                <w:sz w:val="20"/>
              </w:rPr>
            </w:pPr>
          </w:p>
        </w:tc>
      </w:tr>
      <w:tr w:rsidR="00EC0054" w14:paraId="28B92148" w14:textId="77777777" w:rsidTr="00EC0054"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E6A47" w14:textId="77777777" w:rsidR="00EC0054" w:rsidRPr="00D23AE0" w:rsidRDefault="00EC0054" w:rsidP="008D01F9">
            <w:pPr>
              <w:snapToGrid w:val="0"/>
              <w:rPr>
                <w:sz w:val="20"/>
              </w:rPr>
            </w:pPr>
            <w:r w:rsidRPr="00D23AE0">
              <w:rPr>
                <w:sz w:val="20"/>
              </w:rPr>
              <w:t xml:space="preserve">Anno Pratica 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FEE19" w14:textId="77777777" w:rsidR="00EC0054" w:rsidRPr="00D23AE0" w:rsidRDefault="00EC0054" w:rsidP="008D01F9">
            <w:pPr>
              <w:widowControl w:val="0"/>
              <w:snapToGrid w:val="0"/>
              <w:spacing w:line="240" w:lineRule="atLeast"/>
              <w:jc w:val="left"/>
              <w:rPr>
                <w:sz w:val="20"/>
              </w:rPr>
            </w:pPr>
            <w:proofErr w:type="spellStart"/>
            <w:r w:rsidRPr="00D23AE0">
              <w:rPr>
                <w:sz w:val="20"/>
              </w:rPr>
              <w:t>Number</w:t>
            </w:r>
            <w:proofErr w:type="spellEnd"/>
            <w:r w:rsidR="004F7B71" w:rsidRPr="00D23AE0">
              <w:rPr>
                <w:sz w:val="20"/>
              </w:rPr>
              <w:t xml:space="preserve"> </w:t>
            </w:r>
            <w:r w:rsidRPr="00D23AE0">
              <w:rPr>
                <w:sz w:val="20"/>
              </w:rPr>
              <w:t>(4)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19CA" w14:textId="77777777" w:rsidR="00EC0054" w:rsidRPr="00D23AE0" w:rsidRDefault="00EC0054" w:rsidP="008D01F9">
            <w:pPr>
              <w:snapToGrid w:val="0"/>
              <w:rPr>
                <w:color w:val="000000" w:themeColor="text1"/>
                <w:sz w:val="20"/>
              </w:rPr>
            </w:pPr>
            <w:r w:rsidRPr="00D23AE0">
              <w:rPr>
                <w:color w:val="000000" w:themeColor="text1"/>
                <w:sz w:val="20"/>
              </w:rPr>
              <w:t xml:space="preserve">Si (se Stato= </w:t>
            </w:r>
            <w:r w:rsidR="000D062C" w:rsidRPr="00D23AE0">
              <w:rPr>
                <w:color w:val="000000" w:themeColor="text1"/>
                <w:sz w:val="20"/>
              </w:rPr>
              <w:t>‘Registrata da PA’</w:t>
            </w:r>
            <w:r w:rsidRPr="00D23AE0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012A8" w14:textId="77777777" w:rsidR="00EC0054" w:rsidRPr="00D23AE0" w:rsidRDefault="00EC0054" w:rsidP="008D01F9">
            <w:pPr>
              <w:pStyle w:val="Contenutotabella"/>
              <w:rPr>
                <w:b/>
                <w:bCs/>
                <w:color w:val="000000" w:themeColor="text1"/>
                <w:sz w:val="20"/>
              </w:rPr>
            </w:pPr>
            <w:r w:rsidRPr="00D23AE0">
              <w:rPr>
                <w:b/>
                <w:bCs/>
                <w:color w:val="000000" w:themeColor="text1"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52"/>
              <w:gridCol w:w="2693"/>
            </w:tblGrid>
            <w:tr w:rsidR="00332E08" w:rsidRPr="00D23AE0" w14:paraId="3FE96DE0" w14:textId="77777777" w:rsidTr="007C65A3">
              <w:trPr>
                <w:tblHeader/>
              </w:trPr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31587A51" w14:textId="77777777" w:rsidR="00EC0054" w:rsidRPr="00D23AE0" w:rsidRDefault="00EC0054" w:rsidP="008D01F9">
                  <w:pPr>
                    <w:pStyle w:val="Intestazionetabella"/>
                    <w:rPr>
                      <w:color w:val="000000" w:themeColor="text1"/>
                      <w:sz w:val="20"/>
                    </w:rPr>
                  </w:pPr>
                  <w:r w:rsidRPr="00D23AE0">
                    <w:rPr>
                      <w:color w:val="000000" w:themeColor="text1"/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2A59539D" w14:textId="77777777" w:rsidR="00EC0054" w:rsidRPr="00D23AE0" w:rsidRDefault="00EC0054" w:rsidP="008D01F9">
                  <w:pPr>
                    <w:pStyle w:val="Intestazionetabella"/>
                    <w:rPr>
                      <w:color w:val="000000" w:themeColor="text1"/>
                      <w:sz w:val="20"/>
                    </w:rPr>
                  </w:pPr>
                  <w:r w:rsidRPr="00D23AE0">
                    <w:rPr>
                      <w:color w:val="000000" w:themeColor="text1"/>
                      <w:sz w:val="20"/>
                    </w:rPr>
                    <w:t>Messaggio d'errore</w:t>
                  </w:r>
                </w:p>
              </w:tc>
            </w:tr>
            <w:tr w:rsidR="00332E08" w:rsidRPr="00D23AE0" w14:paraId="0D132CC5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928FAEB" w14:textId="77777777" w:rsidR="00EC0054" w:rsidRPr="00D23AE0" w:rsidRDefault="00EC0054" w:rsidP="008D01F9">
                  <w:pPr>
                    <w:pStyle w:val="Contenutotabella"/>
                    <w:rPr>
                      <w:color w:val="000000" w:themeColor="text1"/>
                      <w:sz w:val="20"/>
                    </w:rPr>
                  </w:pPr>
                  <w:r w:rsidRPr="00D23AE0">
                    <w:rPr>
                      <w:color w:val="000000" w:themeColor="text1"/>
                      <w:sz w:val="20"/>
                    </w:rPr>
                    <w:t xml:space="preserve">Stato istanza </w:t>
                  </w:r>
                  <w:r w:rsidR="000D062C" w:rsidRPr="00D23AE0">
                    <w:rPr>
                      <w:color w:val="000000" w:themeColor="text1"/>
                      <w:sz w:val="20"/>
                    </w:rPr>
                    <w:t>‘Registrata da PA’</w:t>
                  </w:r>
                  <w:r w:rsidRPr="00D23AE0">
                    <w:rPr>
                      <w:color w:val="000000" w:themeColor="text1"/>
                      <w:sz w:val="20"/>
                    </w:rPr>
                    <w:t xml:space="preserve"> </w:t>
                  </w:r>
                  <w:r w:rsidRPr="00D23AE0">
                    <w:rPr>
                      <w:b/>
                      <w:bCs/>
                      <w:color w:val="000000" w:themeColor="text1"/>
                      <w:sz w:val="20"/>
                    </w:rPr>
                    <w:t>MA</w:t>
                  </w:r>
                  <w:r w:rsidRPr="00D23AE0">
                    <w:rPr>
                      <w:color w:val="000000" w:themeColor="text1"/>
                      <w:sz w:val="20"/>
                    </w:rPr>
                    <w:t xml:space="preserve"> parametro non valorizzato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42F13B1" w14:textId="77777777" w:rsidR="00EC0054" w:rsidRPr="00D23AE0" w:rsidRDefault="00EC0054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ind w:left="75" w:right="3"/>
                    <w:jc w:val="left"/>
                    <w:rPr>
                      <w:color w:val="000000" w:themeColor="text1"/>
                      <w:sz w:val="20"/>
                    </w:rPr>
                  </w:pPr>
                  <w:proofErr w:type="spellStart"/>
                  <w:r w:rsidRPr="00D23AE0">
                    <w:rPr>
                      <w:color w:val="000000" w:themeColor="text1"/>
                      <w:sz w:val="20"/>
                    </w:rPr>
                    <w:t>AnnoPraticaObbligatorio</w:t>
                  </w:r>
                  <w:proofErr w:type="spellEnd"/>
                </w:p>
              </w:tc>
            </w:tr>
            <w:tr w:rsidR="00332E08" w:rsidRPr="00D23AE0" w14:paraId="70DF77ED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3A92F46" w14:textId="77777777" w:rsidR="00EC0054" w:rsidRPr="00D23AE0" w:rsidRDefault="00EC0054" w:rsidP="008D01F9">
                  <w:pPr>
                    <w:pStyle w:val="Contenutotabella"/>
                    <w:rPr>
                      <w:color w:val="000000" w:themeColor="text1"/>
                      <w:sz w:val="20"/>
                    </w:rPr>
                  </w:pPr>
                  <w:r w:rsidRPr="00D23AE0">
                    <w:rPr>
                      <w:color w:val="000000" w:themeColor="text1"/>
                      <w:sz w:val="20"/>
                    </w:rPr>
                    <w:t xml:space="preserve">Stato istanza &lt;&gt; </w:t>
                  </w:r>
                  <w:r w:rsidR="000D062C" w:rsidRPr="00D23AE0">
                    <w:rPr>
                      <w:color w:val="000000" w:themeColor="text1"/>
                      <w:sz w:val="20"/>
                    </w:rPr>
                    <w:t>‘Registrata da PA’</w:t>
                  </w:r>
                  <w:r w:rsidRPr="00D23AE0">
                    <w:rPr>
                      <w:color w:val="000000" w:themeColor="text1"/>
                      <w:sz w:val="20"/>
                    </w:rPr>
                    <w:t xml:space="preserve"> </w:t>
                  </w:r>
                  <w:r w:rsidRPr="00D23AE0">
                    <w:rPr>
                      <w:b/>
                      <w:bCs/>
                      <w:color w:val="000000" w:themeColor="text1"/>
                      <w:sz w:val="20"/>
                    </w:rPr>
                    <w:t>MA</w:t>
                  </w:r>
                  <w:r w:rsidRPr="00D23AE0">
                    <w:rPr>
                      <w:color w:val="000000" w:themeColor="text1"/>
                      <w:sz w:val="20"/>
                    </w:rPr>
                    <w:t xml:space="preserve"> parametro valorizzato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C87629F" w14:textId="77777777" w:rsidR="00EC0054" w:rsidRPr="00D23AE0" w:rsidRDefault="00EC0054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ind w:left="75" w:right="3"/>
                    <w:jc w:val="left"/>
                    <w:rPr>
                      <w:color w:val="000000" w:themeColor="text1"/>
                      <w:sz w:val="20"/>
                    </w:rPr>
                  </w:pPr>
                  <w:proofErr w:type="spellStart"/>
                  <w:r w:rsidRPr="00D23AE0">
                    <w:rPr>
                      <w:color w:val="000000" w:themeColor="text1"/>
                      <w:sz w:val="20"/>
                    </w:rPr>
                    <w:t>ValoreNonAmmesso</w:t>
                  </w:r>
                  <w:proofErr w:type="spellEnd"/>
                </w:p>
              </w:tc>
            </w:tr>
            <w:tr w:rsidR="00332E08" w:rsidRPr="00D23AE0" w14:paraId="05B0E444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808BD34" w14:textId="77777777" w:rsidR="00EC0054" w:rsidRPr="00D23AE0" w:rsidRDefault="00EC0054" w:rsidP="008D01F9">
                  <w:pPr>
                    <w:pStyle w:val="Contenutotabella"/>
                    <w:rPr>
                      <w:color w:val="000000" w:themeColor="text1"/>
                      <w:sz w:val="20"/>
                    </w:rPr>
                  </w:pPr>
                  <w:r w:rsidRPr="00D23AE0">
                    <w:rPr>
                      <w:color w:val="000000" w:themeColor="text1"/>
                      <w:sz w:val="20"/>
                    </w:rPr>
                    <w:t xml:space="preserve">Anno </w:t>
                  </w:r>
                  <w:r w:rsidR="00D23AE0">
                    <w:rPr>
                      <w:color w:val="000000" w:themeColor="text1"/>
                      <w:sz w:val="20"/>
                    </w:rPr>
                    <w:t>diverso da</w:t>
                  </w:r>
                  <w:r w:rsidRPr="00D23AE0">
                    <w:rPr>
                      <w:color w:val="000000" w:themeColor="text1"/>
                      <w:sz w:val="20"/>
                    </w:rPr>
                    <w:t xml:space="preserve"> 4 cifre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24F4258" w14:textId="77777777" w:rsidR="00EC0054" w:rsidRPr="00D23AE0" w:rsidRDefault="00EC0054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color w:val="000000" w:themeColor="text1"/>
                      <w:sz w:val="20"/>
                    </w:rPr>
                  </w:pPr>
                  <w:r w:rsidRPr="00D23AE0">
                    <w:rPr>
                      <w:color w:val="000000" w:themeColor="text1"/>
                      <w:sz w:val="20"/>
                    </w:rPr>
                    <w:t>L'anno deve essere di 4 cifre</w:t>
                  </w:r>
                </w:p>
              </w:tc>
            </w:tr>
          </w:tbl>
          <w:p w14:paraId="6E31C451" w14:textId="77777777" w:rsidR="00EC0054" w:rsidRPr="00D23AE0" w:rsidRDefault="00EC0054" w:rsidP="008D01F9">
            <w:pPr>
              <w:pStyle w:val="Contenutotabella"/>
              <w:widowControl w:val="0"/>
              <w:snapToGrid w:val="0"/>
              <w:spacing w:line="240" w:lineRule="atLeast"/>
              <w:ind w:left="75" w:right="3"/>
              <w:jc w:val="left"/>
              <w:rPr>
                <w:color w:val="000000" w:themeColor="text1"/>
                <w:sz w:val="20"/>
              </w:rPr>
            </w:pPr>
          </w:p>
          <w:p w14:paraId="06453970" w14:textId="77777777" w:rsidR="00EC0054" w:rsidRPr="00D23AE0" w:rsidRDefault="00EC0054" w:rsidP="008D01F9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EC0054" w14:paraId="45F80437" w14:textId="77777777" w:rsidTr="00D23AE0">
        <w:trPr>
          <w:trHeight w:val="2458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8558" w14:textId="77777777" w:rsidR="00EC0054" w:rsidRPr="00D23AE0" w:rsidRDefault="00EC0054" w:rsidP="008D01F9">
            <w:pPr>
              <w:snapToGrid w:val="0"/>
              <w:rPr>
                <w:sz w:val="20"/>
              </w:rPr>
            </w:pPr>
            <w:r w:rsidRPr="00D23AE0">
              <w:rPr>
                <w:sz w:val="20"/>
              </w:rPr>
              <w:lastRenderedPageBreak/>
              <w:t>Numero protocollo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7808" w14:textId="77777777" w:rsidR="00EC0054" w:rsidRPr="00D23AE0" w:rsidRDefault="00EC0054" w:rsidP="008D01F9">
            <w:pPr>
              <w:widowControl w:val="0"/>
              <w:snapToGrid w:val="0"/>
              <w:spacing w:line="240" w:lineRule="atLeast"/>
              <w:jc w:val="left"/>
              <w:rPr>
                <w:sz w:val="20"/>
              </w:rPr>
            </w:pPr>
            <w:proofErr w:type="spellStart"/>
            <w:r w:rsidRPr="00D23AE0">
              <w:rPr>
                <w:sz w:val="20"/>
              </w:rPr>
              <w:t>String</w:t>
            </w:r>
            <w:proofErr w:type="spellEnd"/>
            <w:r w:rsidR="004F7B71" w:rsidRPr="00D23AE0">
              <w:rPr>
                <w:sz w:val="20"/>
              </w:rPr>
              <w:t xml:space="preserve"> </w:t>
            </w:r>
            <w:r w:rsidRPr="00D23AE0">
              <w:rPr>
                <w:sz w:val="20"/>
              </w:rPr>
              <w:t>(7)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F9670" w14:textId="77777777" w:rsidR="00EC0054" w:rsidRPr="00D23AE0" w:rsidRDefault="00EC0054" w:rsidP="008D01F9">
            <w:pPr>
              <w:snapToGrid w:val="0"/>
              <w:rPr>
                <w:color w:val="000000" w:themeColor="text1"/>
                <w:sz w:val="20"/>
              </w:rPr>
            </w:pPr>
            <w:r w:rsidRPr="00D23AE0">
              <w:rPr>
                <w:color w:val="000000" w:themeColor="text1"/>
                <w:sz w:val="20"/>
              </w:rPr>
              <w:t xml:space="preserve">Si (se Stato= </w:t>
            </w:r>
            <w:r w:rsidR="000D062C" w:rsidRPr="00D23AE0">
              <w:rPr>
                <w:color w:val="000000" w:themeColor="text1"/>
                <w:sz w:val="20"/>
              </w:rPr>
              <w:t>‘Registrata da PA’</w:t>
            </w:r>
            <w:r w:rsidRPr="00D23AE0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FDC3" w14:textId="77777777" w:rsidR="00EC0054" w:rsidRPr="00D23AE0" w:rsidRDefault="00EC0054" w:rsidP="008D01F9">
            <w:pPr>
              <w:pStyle w:val="Contenutotabella"/>
              <w:rPr>
                <w:b/>
                <w:bCs/>
                <w:color w:val="000000" w:themeColor="text1"/>
                <w:sz w:val="20"/>
              </w:rPr>
            </w:pPr>
            <w:r w:rsidRPr="00D23AE0">
              <w:rPr>
                <w:b/>
                <w:bCs/>
                <w:color w:val="000000" w:themeColor="text1"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52"/>
              <w:gridCol w:w="2693"/>
            </w:tblGrid>
            <w:tr w:rsidR="00332E08" w:rsidRPr="00D23AE0" w14:paraId="7D51F826" w14:textId="77777777" w:rsidTr="007C65A3">
              <w:trPr>
                <w:tblHeader/>
              </w:trPr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30C5E8B9" w14:textId="77777777" w:rsidR="00EC0054" w:rsidRPr="00D23AE0" w:rsidRDefault="00EC0054" w:rsidP="008D01F9">
                  <w:pPr>
                    <w:pStyle w:val="Intestazionetabella"/>
                    <w:rPr>
                      <w:color w:val="000000" w:themeColor="text1"/>
                      <w:sz w:val="20"/>
                    </w:rPr>
                  </w:pPr>
                  <w:r w:rsidRPr="00D23AE0">
                    <w:rPr>
                      <w:color w:val="000000" w:themeColor="text1"/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337DD49A" w14:textId="77777777" w:rsidR="00EC0054" w:rsidRPr="00D23AE0" w:rsidRDefault="00EC0054" w:rsidP="008D01F9">
                  <w:pPr>
                    <w:pStyle w:val="Intestazionetabella"/>
                    <w:rPr>
                      <w:color w:val="000000" w:themeColor="text1"/>
                      <w:sz w:val="20"/>
                    </w:rPr>
                  </w:pPr>
                  <w:r w:rsidRPr="00D23AE0">
                    <w:rPr>
                      <w:color w:val="000000" w:themeColor="text1"/>
                      <w:sz w:val="20"/>
                    </w:rPr>
                    <w:t>Messaggio d'errore</w:t>
                  </w:r>
                </w:p>
              </w:tc>
            </w:tr>
            <w:tr w:rsidR="00332E08" w:rsidRPr="00D23AE0" w14:paraId="1AB07DA2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CA9D2B3" w14:textId="77777777" w:rsidR="00EC0054" w:rsidRPr="00D23AE0" w:rsidRDefault="00EC0054" w:rsidP="008D01F9">
                  <w:pPr>
                    <w:pStyle w:val="Contenutotabella"/>
                    <w:rPr>
                      <w:color w:val="000000" w:themeColor="text1"/>
                      <w:sz w:val="20"/>
                    </w:rPr>
                  </w:pPr>
                  <w:r w:rsidRPr="00D23AE0">
                    <w:rPr>
                      <w:color w:val="000000" w:themeColor="text1"/>
                      <w:sz w:val="20"/>
                    </w:rPr>
                    <w:t xml:space="preserve">Stato istanza </w:t>
                  </w:r>
                  <w:r w:rsidR="000D062C" w:rsidRPr="00D23AE0">
                    <w:rPr>
                      <w:color w:val="000000" w:themeColor="text1"/>
                      <w:sz w:val="20"/>
                    </w:rPr>
                    <w:t>‘Registrata da PA’</w:t>
                  </w:r>
                  <w:r w:rsidRPr="00D23AE0">
                    <w:rPr>
                      <w:color w:val="000000" w:themeColor="text1"/>
                      <w:sz w:val="20"/>
                    </w:rPr>
                    <w:t xml:space="preserve"> </w:t>
                  </w:r>
                  <w:r w:rsidR="00D23AE0" w:rsidRPr="00D23AE0">
                    <w:rPr>
                      <w:color w:val="000000" w:themeColor="text1"/>
                      <w:sz w:val="20"/>
                    </w:rPr>
                    <w:t>ma</w:t>
                  </w:r>
                  <w:r w:rsidRPr="00D23AE0">
                    <w:rPr>
                      <w:color w:val="000000" w:themeColor="text1"/>
                      <w:sz w:val="20"/>
                    </w:rPr>
                    <w:t xml:space="preserve"> parametro non valorizzato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A04F179" w14:textId="77777777" w:rsidR="00EC0054" w:rsidRPr="00D23AE0" w:rsidRDefault="00EC0054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ind w:left="75" w:right="3"/>
                    <w:jc w:val="left"/>
                    <w:rPr>
                      <w:color w:val="000000" w:themeColor="text1"/>
                      <w:sz w:val="20"/>
                    </w:rPr>
                  </w:pPr>
                  <w:proofErr w:type="spellStart"/>
                  <w:r w:rsidRPr="00D23AE0">
                    <w:rPr>
                      <w:color w:val="000000" w:themeColor="text1"/>
                      <w:sz w:val="20"/>
                    </w:rPr>
                    <w:t>NumProtocolloObbligatorio</w:t>
                  </w:r>
                  <w:proofErr w:type="spellEnd"/>
                </w:p>
              </w:tc>
            </w:tr>
            <w:tr w:rsidR="00332E08" w:rsidRPr="00D23AE0" w14:paraId="2B389960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FD07F0C" w14:textId="77777777" w:rsidR="00EC0054" w:rsidRPr="00D23AE0" w:rsidRDefault="00EC0054" w:rsidP="008D01F9">
                  <w:pPr>
                    <w:pStyle w:val="Contenutotabella"/>
                    <w:rPr>
                      <w:color w:val="000000" w:themeColor="text1"/>
                      <w:sz w:val="20"/>
                    </w:rPr>
                  </w:pPr>
                  <w:r w:rsidRPr="00D23AE0">
                    <w:rPr>
                      <w:color w:val="000000" w:themeColor="text1"/>
                      <w:sz w:val="20"/>
                    </w:rPr>
                    <w:t xml:space="preserve">Stato istanza &lt;&gt; </w:t>
                  </w:r>
                  <w:r w:rsidR="000D062C" w:rsidRPr="00D23AE0">
                    <w:rPr>
                      <w:color w:val="000000" w:themeColor="text1"/>
                      <w:sz w:val="20"/>
                    </w:rPr>
                    <w:t>‘Registrata da PA’</w:t>
                  </w:r>
                  <w:r w:rsidRPr="00D23AE0">
                    <w:rPr>
                      <w:color w:val="000000" w:themeColor="text1"/>
                      <w:sz w:val="20"/>
                    </w:rPr>
                    <w:t xml:space="preserve"> </w:t>
                  </w:r>
                  <w:r w:rsidR="00D23AE0" w:rsidRPr="00D23AE0">
                    <w:rPr>
                      <w:color w:val="000000" w:themeColor="text1"/>
                      <w:sz w:val="20"/>
                    </w:rPr>
                    <w:t>ma</w:t>
                  </w:r>
                  <w:r w:rsidRPr="00D23AE0">
                    <w:rPr>
                      <w:color w:val="000000" w:themeColor="text1"/>
                      <w:sz w:val="20"/>
                    </w:rPr>
                    <w:t xml:space="preserve"> parametro valorizzato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CA6EF55" w14:textId="77777777" w:rsidR="00EC0054" w:rsidRPr="00D23AE0" w:rsidRDefault="00EC0054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ind w:left="75" w:right="3"/>
                    <w:jc w:val="left"/>
                    <w:rPr>
                      <w:color w:val="000000" w:themeColor="text1"/>
                      <w:sz w:val="20"/>
                    </w:rPr>
                  </w:pPr>
                  <w:proofErr w:type="spellStart"/>
                  <w:r w:rsidRPr="00D23AE0">
                    <w:rPr>
                      <w:color w:val="000000" w:themeColor="text1"/>
                      <w:sz w:val="20"/>
                    </w:rPr>
                    <w:t>ValoreNonAmmesso</w:t>
                  </w:r>
                  <w:proofErr w:type="spellEnd"/>
                </w:p>
              </w:tc>
            </w:tr>
            <w:tr w:rsidR="00332E08" w:rsidRPr="00D23AE0" w14:paraId="2364B70C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560B757" w14:textId="77777777" w:rsidR="00EC0054" w:rsidRPr="00D23AE0" w:rsidRDefault="00EC0054" w:rsidP="008D01F9">
                  <w:pPr>
                    <w:pStyle w:val="Contenutotabella"/>
                    <w:rPr>
                      <w:color w:val="000000" w:themeColor="text1"/>
                      <w:sz w:val="20"/>
                    </w:rPr>
                  </w:pPr>
                  <w:r w:rsidRPr="00D23AE0">
                    <w:rPr>
                      <w:color w:val="000000" w:themeColor="text1"/>
                      <w:sz w:val="20"/>
                    </w:rPr>
                    <w:t>Se lunghezza superiore a 7 cifre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A6658AC" w14:textId="77777777" w:rsidR="00EC0054" w:rsidRPr="00D23AE0" w:rsidRDefault="00EC0054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ind w:left="75" w:right="3"/>
                    <w:jc w:val="left"/>
                    <w:rPr>
                      <w:color w:val="000000" w:themeColor="text1"/>
                      <w:sz w:val="20"/>
                    </w:rPr>
                  </w:pPr>
                  <w:r w:rsidRPr="00D23AE0">
                    <w:rPr>
                      <w:color w:val="000000" w:themeColor="text1"/>
                      <w:sz w:val="20"/>
                    </w:rPr>
                    <w:t>Superata la lunghezza massima consentita di 7 cifre.</w:t>
                  </w:r>
                </w:p>
              </w:tc>
            </w:tr>
          </w:tbl>
          <w:p w14:paraId="69CF04CC" w14:textId="77777777" w:rsidR="00EC0054" w:rsidRPr="00D23AE0" w:rsidRDefault="00EC0054" w:rsidP="008D01F9">
            <w:pPr>
              <w:pStyle w:val="Contenutotabella"/>
              <w:widowControl w:val="0"/>
              <w:snapToGrid w:val="0"/>
              <w:spacing w:line="240" w:lineRule="atLeast"/>
              <w:ind w:left="75" w:right="3"/>
              <w:jc w:val="left"/>
              <w:rPr>
                <w:color w:val="000000" w:themeColor="text1"/>
                <w:sz w:val="20"/>
              </w:rPr>
            </w:pPr>
          </w:p>
        </w:tc>
      </w:tr>
      <w:tr w:rsidR="00EC0054" w14:paraId="0331BA55" w14:textId="77777777" w:rsidTr="00D23AE0">
        <w:trPr>
          <w:trHeight w:val="2393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6805B" w14:textId="77777777" w:rsidR="00EC0054" w:rsidRPr="00D23AE0" w:rsidRDefault="00EC0054" w:rsidP="008D01F9">
            <w:pPr>
              <w:snapToGrid w:val="0"/>
              <w:rPr>
                <w:sz w:val="20"/>
              </w:rPr>
            </w:pPr>
            <w:r w:rsidRPr="00D23AE0">
              <w:rPr>
                <w:sz w:val="20"/>
              </w:rPr>
              <w:t>Data protocollo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6FCC0" w14:textId="77777777" w:rsidR="00EC0054" w:rsidRPr="00D23AE0" w:rsidRDefault="00EC0054" w:rsidP="008D01F9">
            <w:pPr>
              <w:widowControl w:val="0"/>
              <w:snapToGrid w:val="0"/>
              <w:spacing w:line="240" w:lineRule="atLeast"/>
              <w:jc w:val="left"/>
              <w:rPr>
                <w:sz w:val="20"/>
              </w:rPr>
            </w:pPr>
            <w:r w:rsidRPr="00D23AE0">
              <w:rPr>
                <w:sz w:val="20"/>
              </w:rPr>
              <w:t>Data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B157D" w14:textId="77777777" w:rsidR="00EC0054" w:rsidRPr="00D23AE0" w:rsidRDefault="00EC0054" w:rsidP="008D01F9">
            <w:pPr>
              <w:snapToGrid w:val="0"/>
              <w:rPr>
                <w:color w:val="000000" w:themeColor="text1"/>
                <w:sz w:val="20"/>
              </w:rPr>
            </w:pPr>
            <w:r w:rsidRPr="00D23AE0">
              <w:rPr>
                <w:color w:val="000000" w:themeColor="text1"/>
                <w:sz w:val="20"/>
              </w:rPr>
              <w:t xml:space="preserve">Si (se Stato= </w:t>
            </w:r>
            <w:r w:rsidR="000D062C" w:rsidRPr="00D23AE0">
              <w:rPr>
                <w:color w:val="000000" w:themeColor="text1"/>
                <w:sz w:val="20"/>
              </w:rPr>
              <w:t>‘Registrata da PA’</w:t>
            </w:r>
            <w:r w:rsidRPr="00D23AE0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417AE" w14:textId="77777777" w:rsidR="00EC0054" w:rsidRPr="00D23AE0" w:rsidRDefault="00EC0054" w:rsidP="008D01F9">
            <w:pPr>
              <w:pStyle w:val="Contenutotabella"/>
              <w:rPr>
                <w:b/>
                <w:bCs/>
                <w:color w:val="000000" w:themeColor="text1"/>
                <w:sz w:val="20"/>
              </w:rPr>
            </w:pPr>
            <w:r w:rsidRPr="00D23AE0">
              <w:rPr>
                <w:b/>
                <w:bCs/>
                <w:color w:val="000000" w:themeColor="text1"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52"/>
              <w:gridCol w:w="2693"/>
            </w:tblGrid>
            <w:tr w:rsidR="00332E08" w:rsidRPr="00D23AE0" w14:paraId="63847832" w14:textId="77777777" w:rsidTr="007C65A3">
              <w:trPr>
                <w:tblHeader/>
              </w:trPr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77CD3BAF" w14:textId="77777777" w:rsidR="00EC0054" w:rsidRPr="00D23AE0" w:rsidRDefault="00EC0054" w:rsidP="008D01F9">
                  <w:pPr>
                    <w:pStyle w:val="Intestazionetabella"/>
                    <w:rPr>
                      <w:color w:val="000000" w:themeColor="text1"/>
                      <w:sz w:val="20"/>
                    </w:rPr>
                  </w:pPr>
                  <w:r w:rsidRPr="00D23AE0">
                    <w:rPr>
                      <w:color w:val="000000" w:themeColor="text1"/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1777A1BC" w14:textId="77777777" w:rsidR="00EC0054" w:rsidRPr="00D23AE0" w:rsidRDefault="00EC0054" w:rsidP="008D01F9">
                  <w:pPr>
                    <w:pStyle w:val="Intestazionetabella"/>
                    <w:rPr>
                      <w:color w:val="000000" w:themeColor="text1"/>
                      <w:sz w:val="20"/>
                    </w:rPr>
                  </w:pPr>
                  <w:r w:rsidRPr="00D23AE0">
                    <w:rPr>
                      <w:color w:val="000000" w:themeColor="text1"/>
                      <w:sz w:val="20"/>
                    </w:rPr>
                    <w:t>Messaggio d'errore</w:t>
                  </w:r>
                </w:p>
              </w:tc>
            </w:tr>
            <w:tr w:rsidR="00332E08" w:rsidRPr="00D23AE0" w14:paraId="268A65C2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C03FA44" w14:textId="77777777" w:rsidR="00EC0054" w:rsidRPr="00D23AE0" w:rsidRDefault="00EC0054" w:rsidP="003B39BB">
                  <w:pPr>
                    <w:jc w:val="left"/>
                    <w:rPr>
                      <w:color w:val="000000" w:themeColor="text1"/>
                      <w:sz w:val="20"/>
                    </w:rPr>
                  </w:pPr>
                  <w:r w:rsidRPr="00D23AE0">
                    <w:rPr>
                      <w:color w:val="000000" w:themeColor="text1"/>
                      <w:sz w:val="20"/>
                    </w:rPr>
                    <w:t>Stato istanza</w:t>
                  </w:r>
                  <w:r w:rsidR="000D062C" w:rsidRPr="00D23AE0">
                    <w:rPr>
                      <w:color w:val="000000" w:themeColor="text1"/>
                      <w:sz w:val="20"/>
                    </w:rPr>
                    <w:t xml:space="preserve"> ‘Registrata da PA’</w:t>
                  </w:r>
                  <w:r w:rsidRPr="00D23AE0">
                    <w:rPr>
                      <w:color w:val="000000" w:themeColor="text1"/>
                      <w:sz w:val="20"/>
                    </w:rPr>
                    <w:t xml:space="preserve"> </w:t>
                  </w:r>
                  <w:r w:rsidRPr="00D23AE0">
                    <w:rPr>
                      <w:b/>
                      <w:bCs/>
                      <w:color w:val="000000" w:themeColor="text1"/>
                      <w:sz w:val="20"/>
                    </w:rPr>
                    <w:t>MA</w:t>
                  </w:r>
                  <w:r w:rsidRPr="00D23AE0">
                    <w:rPr>
                      <w:color w:val="000000" w:themeColor="text1"/>
                      <w:sz w:val="20"/>
                    </w:rPr>
                    <w:t xml:space="preserve"> parametro non valorizzato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FA4F651" w14:textId="77777777" w:rsidR="00EC0054" w:rsidRPr="00D23AE0" w:rsidRDefault="00EC0054" w:rsidP="003B39BB">
                  <w:pPr>
                    <w:rPr>
                      <w:color w:val="000000" w:themeColor="text1"/>
                      <w:sz w:val="20"/>
                    </w:rPr>
                  </w:pPr>
                  <w:proofErr w:type="spellStart"/>
                  <w:r w:rsidRPr="00D23AE0">
                    <w:rPr>
                      <w:color w:val="000000" w:themeColor="text1"/>
                      <w:sz w:val="20"/>
                    </w:rPr>
                    <w:t>DtProtocolloObbligatoria</w:t>
                  </w:r>
                  <w:proofErr w:type="spellEnd"/>
                </w:p>
              </w:tc>
            </w:tr>
            <w:tr w:rsidR="00332E08" w:rsidRPr="00D23AE0" w14:paraId="533C6A35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66E7F59" w14:textId="77777777" w:rsidR="00EC0054" w:rsidRPr="00D23AE0" w:rsidRDefault="00EC0054" w:rsidP="003B39BB">
                  <w:pPr>
                    <w:jc w:val="left"/>
                    <w:rPr>
                      <w:color w:val="000000" w:themeColor="text1"/>
                      <w:sz w:val="20"/>
                    </w:rPr>
                  </w:pPr>
                  <w:r w:rsidRPr="00D23AE0">
                    <w:rPr>
                      <w:color w:val="000000" w:themeColor="text1"/>
                      <w:sz w:val="20"/>
                    </w:rPr>
                    <w:t>Stato istanza</w:t>
                  </w:r>
                  <w:r w:rsidR="000D062C" w:rsidRPr="00D23AE0">
                    <w:rPr>
                      <w:color w:val="000000" w:themeColor="text1"/>
                      <w:sz w:val="20"/>
                    </w:rPr>
                    <w:t xml:space="preserve"> ‘Registrata da PA’</w:t>
                  </w:r>
                  <w:r w:rsidRPr="00D23AE0">
                    <w:rPr>
                      <w:color w:val="000000" w:themeColor="text1"/>
                      <w:sz w:val="20"/>
                    </w:rPr>
                    <w:t xml:space="preserve"> </w:t>
                  </w:r>
                  <w:r w:rsidRPr="00D23AE0">
                    <w:rPr>
                      <w:b/>
                      <w:bCs/>
                      <w:color w:val="000000" w:themeColor="text1"/>
                      <w:sz w:val="20"/>
                    </w:rPr>
                    <w:t>MA</w:t>
                  </w:r>
                  <w:r w:rsidRPr="00D23AE0">
                    <w:rPr>
                      <w:color w:val="000000" w:themeColor="text1"/>
                      <w:sz w:val="20"/>
                    </w:rPr>
                    <w:t xml:space="preserve"> parametro valorizzato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81831D3" w14:textId="77777777" w:rsidR="00EC0054" w:rsidRPr="00D23AE0" w:rsidRDefault="00EC0054" w:rsidP="003B39BB">
                  <w:pPr>
                    <w:rPr>
                      <w:color w:val="000000" w:themeColor="text1"/>
                      <w:sz w:val="20"/>
                    </w:rPr>
                  </w:pPr>
                  <w:proofErr w:type="spellStart"/>
                  <w:r w:rsidRPr="00D23AE0">
                    <w:rPr>
                      <w:color w:val="000000" w:themeColor="text1"/>
                      <w:sz w:val="20"/>
                    </w:rPr>
                    <w:t>ValoreNonAmmesso</w:t>
                  </w:r>
                  <w:proofErr w:type="spellEnd"/>
                </w:p>
              </w:tc>
            </w:tr>
            <w:tr w:rsidR="00332E08" w:rsidRPr="00D23AE0" w14:paraId="79D6F44E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FC34526" w14:textId="77777777" w:rsidR="00EC0054" w:rsidRPr="00D23AE0" w:rsidRDefault="00EC0054" w:rsidP="003B39BB">
                  <w:pPr>
                    <w:jc w:val="left"/>
                    <w:rPr>
                      <w:color w:val="000000" w:themeColor="text1"/>
                      <w:sz w:val="20"/>
                    </w:rPr>
                  </w:pPr>
                  <w:r w:rsidRPr="00D23AE0">
                    <w:rPr>
                      <w:color w:val="000000" w:themeColor="text1"/>
                      <w:sz w:val="20"/>
                    </w:rPr>
                    <w:t>Formato data errato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140B11A" w14:textId="77777777" w:rsidR="00EC0054" w:rsidRPr="00D23AE0" w:rsidRDefault="00EC0054" w:rsidP="003B39BB">
                  <w:pPr>
                    <w:rPr>
                      <w:color w:val="000000" w:themeColor="text1"/>
                      <w:sz w:val="20"/>
                    </w:rPr>
                  </w:pPr>
                  <w:proofErr w:type="spellStart"/>
                  <w:r w:rsidRPr="00D23AE0">
                    <w:rPr>
                      <w:color w:val="000000" w:themeColor="text1"/>
                      <w:sz w:val="20"/>
                    </w:rPr>
                    <w:t>FormatoDataNonValidoException</w:t>
                  </w:r>
                  <w:proofErr w:type="spellEnd"/>
                </w:p>
              </w:tc>
            </w:tr>
          </w:tbl>
          <w:p w14:paraId="46674793" w14:textId="77777777" w:rsidR="00EC0054" w:rsidRPr="00D23AE0" w:rsidRDefault="00EC0054" w:rsidP="008D01F9">
            <w:pPr>
              <w:pStyle w:val="Contenutotabella"/>
              <w:widowControl w:val="0"/>
              <w:snapToGrid w:val="0"/>
              <w:spacing w:line="240" w:lineRule="atLeast"/>
              <w:ind w:left="75" w:right="3"/>
              <w:jc w:val="left"/>
              <w:rPr>
                <w:color w:val="000000" w:themeColor="text1"/>
                <w:sz w:val="20"/>
              </w:rPr>
            </w:pPr>
          </w:p>
        </w:tc>
      </w:tr>
      <w:tr w:rsidR="00EC0054" w14:paraId="38D279B9" w14:textId="77777777" w:rsidTr="00D23AE0">
        <w:trPr>
          <w:trHeight w:val="1973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5FFE2" w14:textId="77777777" w:rsidR="00EC0054" w:rsidRPr="00D23AE0" w:rsidRDefault="00EC0054" w:rsidP="008D01F9">
            <w:pPr>
              <w:snapToGrid w:val="0"/>
              <w:rPr>
                <w:sz w:val="20"/>
              </w:rPr>
            </w:pPr>
            <w:r w:rsidRPr="00D23AE0">
              <w:rPr>
                <w:sz w:val="20"/>
              </w:rPr>
              <w:t>Responsabile del procedimento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65300" w14:textId="77777777" w:rsidR="00EC0054" w:rsidRPr="00D23AE0" w:rsidRDefault="00EC0054" w:rsidP="008D01F9">
            <w:pPr>
              <w:widowControl w:val="0"/>
              <w:snapToGrid w:val="0"/>
              <w:spacing w:line="240" w:lineRule="atLeast"/>
              <w:jc w:val="left"/>
              <w:rPr>
                <w:sz w:val="20"/>
              </w:rPr>
            </w:pPr>
            <w:proofErr w:type="spellStart"/>
            <w:r w:rsidRPr="00D23AE0">
              <w:rPr>
                <w:sz w:val="20"/>
              </w:rPr>
              <w:t>String</w:t>
            </w:r>
            <w:proofErr w:type="spellEnd"/>
            <w:r w:rsidR="004F7B71" w:rsidRPr="00D23AE0">
              <w:rPr>
                <w:sz w:val="20"/>
              </w:rPr>
              <w:t xml:space="preserve"> </w:t>
            </w:r>
            <w:r w:rsidRPr="00D23AE0">
              <w:rPr>
                <w:sz w:val="20"/>
              </w:rPr>
              <w:t>(150)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B05EE" w14:textId="77777777" w:rsidR="00EC0054" w:rsidRPr="00D23AE0" w:rsidRDefault="00EC0054" w:rsidP="008D01F9">
            <w:pPr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F80FD" w14:textId="77777777" w:rsidR="00EC0054" w:rsidRPr="00D23AE0" w:rsidRDefault="00EC0054" w:rsidP="008D01F9">
            <w:pPr>
              <w:pStyle w:val="Contenutotabella"/>
              <w:rPr>
                <w:b/>
                <w:bCs/>
                <w:color w:val="000000" w:themeColor="text1"/>
                <w:sz w:val="20"/>
              </w:rPr>
            </w:pPr>
            <w:r w:rsidRPr="00D23AE0">
              <w:rPr>
                <w:b/>
                <w:bCs/>
                <w:color w:val="000000" w:themeColor="text1"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52"/>
              <w:gridCol w:w="2693"/>
            </w:tblGrid>
            <w:tr w:rsidR="00332E08" w:rsidRPr="00D23AE0" w14:paraId="6D1C8819" w14:textId="77777777" w:rsidTr="007C65A3">
              <w:trPr>
                <w:tblHeader/>
              </w:trPr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06841167" w14:textId="77777777" w:rsidR="00EC0054" w:rsidRPr="00D23AE0" w:rsidRDefault="00EC0054" w:rsidP="008D01F9">
                  <w:pPr>
                    <w:pStyle w:val="Intestazionetabella"/>
                    <w:rPr>
                      <w:color w:val="000000" w:themeColor="text1"/>
                      <w:sz w:val="20"/>
                    </w:rPr>
                  </w:pPr>
                  <w:r w:rsidRPr="00D23AE0">
                    <w:rPr>
                      <w:color w:val="000000" w:themeColor="text1"/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139C4555" w14:textId="77777777" w:rsidR="00EC0054" w:rsidRPr="00D23AE0" w:rsidRDefault="00EC0054" w:rsidP="008D01F9">
                  <w:pPr>
                    <w:pStyle w:val="Intestazionetabella"/>
                    <w:rPr>
                      <w:color w:val="000000" w:themeColor="text1"/>
                      <w:sz w:val="20"/>
                    </w:rPr>
                  </w:pPr>
                  <w:r w:rsidRPr="00D23AE0">
                    <w:rPr>
                      <w:color w:val="000000" w:themeColor="text1"/>
                      <w:sz w:val="20"/>
                    </w:rPr>
                    <w:t>Messaggio d'errore</w:t>
                  </w:r>
                </w:p>
              </w:tc>
            </w:tr>
            <w:tr w:rsidR="00332E08" w:rsidRPr="00D23AE0" w14:paraId="47A00CB4" w14:textId="77777777" w:rsidTr="007C65A3"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A9E0616" w14:textId="77777777" w:rsidR="00EC0054" w:rsidRPr="00D23AE0" w:rsidRDefault="00EC0054" w:rsidP="003B39BB">
                  <w:pPr>
                    <w:pStyle w:val="Contenutotabella"/>
                    <w:jc w:val="left"/>
                    <w:rPr>
                      <w:color w:val="000000" w:themeColor="text1"/>
                      <w:sz w:val="20"/>
                    </w:rPr>
                  </w:pPr>
                  <w:r w:rsidRPr="00D23AE0">
                    <w:rPr>
                      <w:color w:val="000000" w:themeColor="text1"/>
                      <w:sz w:val="20"/>
                    </w:rPr>
                    <w:t xml:space="preserve">Stato istanza = </w:t>
                  </w:r>
                  <w:r w:rsidR="000D062C" w:rsidRPr="00D23AE0">
                    <w:rPr>
                      <w:color w:val="000000" w:themeColor="text1"/>
                      <w:sz w:val="20"/>
                    </w:rPr>
                    <w:t>‘Registrata da PA’</w:t>
                  </w:r>
                  <w:r w:rsidRPr="00D23AE0">
                    <w:rPr>
                      <w:color w:val="000000" w:themeColor="text1"/>
                      <w:sz w:val="20"/>
                    </w:rPr>
                    <w:t xml:space="preserve"> </w:t>
                  </w:r>
                  <w:r w:rsidRPr="00D23AE0">
                    <w:rPr>
                      <w:b/>
                      <w:bCs/>
                      <w:color w:val="000000" w:themeColor="text1"/>
                      <w:sz w:val="20"/>
                    </w:rPr>
                    <w:t>MA</w:t>
                  </w:r>
                  <w:r w:rsidRPr="00D23AE0">
                    <w:rPr>
                      <w:color w:val="000000" w:themeColor="text1"/>
                      <w:sz w:val="20"/>
                    </w:rPr>
                    <w:t xml:space="preserve"> parametro non valorizzato e il responsabile del procedimento non è trovato</w:t>
                  </w:r>
                  <w:r w:rsidRPr="00D23AE0">
                    <w:rPr>
                      <w:color w:val="000000" w:themeColor="text1"/>
                      <w:sz w:val="20"/>
                      <w:u w:val="single"/>
                    </w:rPr>
                    <w:t xml:space="preserve"> </w:t>
                  </w:r>
                  <w:r w:rsidRPr="00D23AE0">
                    <w:rPr>
                      <w:color w:val="000000" w:themeColor="text1"/>
                      <w:sz w:val="20"/>
                    </w:rPr>
                    <w:t>sulle tabelle MUDE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B5C867C" w14:textId="77777777" w:rsidR="00EC0054" w:rsidRPr="00D23AE0" w:rsidRDefault="00EC0054" w:rsidP="003B39BB">
                  <w:pPr>
                    <w:jc w:val="left"/>
                    <w:rPr>
                      <w:color w:val="000000" w:themeColor="text1"/>
                      <w:sz w:val="20"/>
                    </w:rPr>
                  </w:pPr>
                  <w:proofErr w:type="spellStart"/>
                  <w:r w:rsidRPr="00D23AE0">
                    <w:rPr>
                      <w:color w:val="000000" w:themeColor="text1"/>
                      <w:sz w:val="20"/>
                    </w:rPr>
                    <w:t>RespProcObbligatorio</w:t>
                  </w:r>
                  <w:proofErr w:type="spellEnd"/>
                </w:p>
              </w:tc>
            </w:tr>
          </w:tbl>
          <w:p w14:paraId="62141E12" w14:textId="77777777" w:rsidR="00EC0054" w:rsidRPr="00D23AE0" w:rsidRDefault="00EC0054" w:rsidP="008D01F9">
            <w:pPr>
              <w:pStyle w:val="Contenutotabella"/>
              <w:widowControl w:val="0"/>
              <w:snapToGrid w:val="0"/>
              <w:spacing w:line="240" w:lineRule="atLeast"/>
              <w:ind w:left="75" w:right="3"/>
              <w:jc w:val="left"/>
              <w:rPr>
                <w:b/>
                <w:bCs/>
                <w:color w:val="000000" w:themeColor="text1"/>
                <w:sz w:val="20"/>
              </w:rPr>
            </w:pPr>
          </w:p>
        </w:tc>
      </w:tr>
    </w:tbl>
    <w:p w14:paraId="7D94783C" w14:textId="77777777" w:rsidR="00016C45" w:rsidRDefault="00016C45" w:rsidP="00016C45">
      <w:pPr>
        <w:pStyle w:val="Corpotesto"/>
      </w:pPr>
    </w:p>
    <w:p w14:paraId="43D58152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104" w:name="__RefHeading__7080_1800893451"/>
      <w:bookmarkStart w:id="105" w:name="_Toc63343328"/>
      <w:bookmarkEnd w:id="104"/>
      <w:r>
        <w:t>Interfaccia di output</w:t>
      </w:r>
      <w:bookmarkEnd w:id="105"/>
    </w:p>
    <w:p w14:paraId="70CEF370" w14:textId="77777777" w:rsidR="00016C45" w:rsidRPr="00D23AE0" w:rsidRDefault="00016C45" w:rsidP="00016C45">
      <w:pPr>
        <w:rPr>
          <w:sz w:val="20"/>
        </w:rPr>
      </w:pPr>
      <w:r w:rsidRPr="00D23AE0">
        <w:rPr>
          <w:sz w:val="20"/>
        </w:rPr>
        <w:t>Se l'operazione va a buon fine il servizio restituisce al FRUITORE l'esito dell'operazione di cambio</w:t>
      </w:r>
      <w:r w:rsidR="004F7B71" w:rsidRPr="00D23AE0">
        <w:rPr>
          <w:sz w:val="20"/>
        </w:rPr>
        <w:t xml:space="preserve"> </w:t>
      </w:r>
      <w:proofErr w:type="spellStart"/>
      <w:r w:rsidRPr="00D23AE0">
        <w:rPr>
          <w:sz w:val="20"/>
        </w:rPr>
        <w:t>stato</w:t>
      </w:r>
      <w:proofErr w:type="spellEnd"/>
      <w:r w:rsidRPr="00D23AE0">
        <w:rPr>
          <w:sz w:val="20"/>
        </w:rPr>
        <w:t xml:space="preserve"> effettuata.</w:t>
      </w:r>
    </w:p>
    <w:p w14:paraId="4E5E08EC" w14:textId="77777777" w:rsidR="00016C45" w:rsidRDefault="00016C45" w:rsidP="00016C45">
      <w:pPr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4"/>
        <w:gridCol w:w="5357"/>
      </w:tblGrid>
      <w:tr w:rsidR="00016C45" w14:paraId="4D2D5BFA" w14:textId="77777777" w:rsidTr="003B39BB">
        <w:trPr>
          <w:tblHeader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8891BAE" w14:textId="77777777" w:rsidR="00016C45" w:rsidRDefault="00016C45" w:rsidP="008D01F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Parametro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EF7A2CD" w14:textId="77777777" w:rsidR="00016C45" w:rsidRDefault="00016C45" w:rsidP="008D01F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Messaggio</w:t>
            </w:r>
          </w:p>
        </w:tc>
      </w:tr>
      <w:tr w:rsidR="00016C45" w14:paraId="0BA28CF7" w14:textId="77777777" w:rsidTr="003B39BB">
        <w:trPr>
          <w:trHeight w:val="250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E66ED" w14:textId="77777777" w:rsidR="00016C45" w:rsidRPr="00D23AE0" w:rsidRDefault="00016C45" w:rsidP="003B39BB">
            <w:pPr>
              <w:rPr>
                <w:sz w:val="20"/>
              </w:rPr>
            </w:pPr>
            <w:r w:rsidRPr="00D23AE0">
              <w:rPr>
                <w:sz w:val="20"/>
              </w:rPr>
              <w:t>Esito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F7B85" w14:textId="77777777" w:rsidR="00016C45" w:rsidRPr="00D23AE0" w:rsidRDefault="00016C45" w:rsidP="003B39BB">
            <w:pPr>
              <w:rPr>
                <w:b/>
                <w:sz w:val="20"/>
              </w:rPr>
            </w:pPr>
            <w:proofErr w:type="spellStart"/>
            <w:r w:rsidRPr="00D23AE0">
              <w:rPr>
                <w:b/>
                <w:sz w:val="20"/>
              </w:rPr>
              <w:t>Boolean</w:t>
            </w:r>
            <w:proofErr w:type="spellEnd"/>
            <w:r w:rsidRPr="00D23AE0">
              <w:rPr>
                <w:b/>
                <w:sz w:val="20"/>
              </w:rPr>
              <w:t xml:space="preserve"> (</w:t>
            </w:r>
            <w:proofErr w:type="spellStart"/>
            <w:r w:rsidRPr="00D23AE0">
              <w:rPr>
                <w:b/>
                <w:sz w:val="20"/>
              </w:rPr>
              <w:t>true</w:t>
            </w:r>
            <w:proofErr w:type="spellEnd"/>
            <w:r w:rsidRPr="00D23AE0">
              <w:rPr>
                <w:b/>
                <w:sz w:val="20"/>
              </w:rPr>
              <w:t>/false)</w:t>
            </w:r>
          </w:p>
        </w:tc>
      </w:tr>
    </w:tbl>
    <w:p w14:paraId="760685B7" w14:textId="77777777" w:rsidR="00016C45" w:rsidRDefault="00016C45" w:rsidP="00016C45">
      <w:pPr>
        <w:pStyle w:val="Corpotesto"/>
        <w:rPr>
          <w:iCs/>
          <w:color w:val="auto"/>
          <w:sz w:val="20"/>
          <w:lang w:val="en-GB"/>
        </w:rPr>
      </w:pPr>
    </w:p>
    <w:p w14:paraId="7344C134" w14:textId="77777777" w:rsidR="00D23AE0" w:rsidRDefault="00D23AE0" w:rsidP="00016C45">
      <w:pPr>
        <w:pStyle w:val="Corpotesto"/>
        <w:rPr>
          <w:iCs/>
          <w:color w:val="auto"/>
          <w:sz w:val="20"/>
          <w:lang w:val="en-GB"/>
        </w:rPr>
      </w:pPr>
    </w:p>
    <w:p w14:paraId="2FB4CE52" w14:textId="77777777" w:rsidR="00016C45" w:rsidRPr="003B39BB" w:rsidRDefault="00016C45" w:rsidP="003B39BB">
      <w:pPr>
        <w:pStyle w:val="Titolo3"/>
      </w:pPr>
      <w:bookmarkStart w:id="106" w:name="__RefHeading__7088_1800893451"/>
      <w:bookmarkStart w:id="107" w:name="_Toc63343329"/>
      <w:bookmarkEnd w:id="106"/>
      <w:r w:rsidRPr="003B39BB">
        <w:t xml:space="preserve">Operazione: </w:t>
      </w:r>
      <w:proofErr w:type="spellStart"/>
      <w:r w:rsidRPr="003B39BB">
        <w:rPr>
          <w:caps w:val="0"/>
        </w:rPr>
        <w:t>ricercaPratiche</w:t>
      </w:r>
      <w:bookmarkEnd w:id="107"/>
      <w:proofErr w:type="spellEnd"/>
    </w:p>
    <w:p w14:paraId="465BDEF4" w14:textId="77777777" w:rsidR="00016C45" w:rsidRDefault="00016C45" w:rsidP="003B39BB">
      <w:r>
        <w:t>Il servizio ha lo scopo di estrarre tutte le pratiche</w:t>
      </w:r>
      <w:r w:rsidR="006545CF" w:rsidRPr="006545CF">
        <w:t>,</w:t>
      </w:r>
      <w:r w:rsidRPr="006545CF">
        <w:t xml:space="preserve"> </w:t>
      </w:r>
      <w:r w:rsidR="006545CF" w:rsidRPr="006545CF">
        <w:t>afferenti alle sole istanze ‘native’ MUDE</w:t>
      </w:r>
      <w:r w:rsidR="006545CF">
        <w:t xml:space="preserve">, </w:t>
      </w:r>
      <w:r>
        <w:t>corrispondenti ai filtri di ricerca impostati e in caso affermativo restituisce l'elenco delle pratiche trovate.</w:t>
      </w:r>
    </w:p>
    <w:p w14:paraId="4D851533" w14:textId="77777777" w:rsidR="00016C45" w:rsidRDefault="00016C45" w:rsidP="003B39BB">
      <w:r>
        <w:t xml:space="preserve">In questo caso è necessario che lo stato dell'istanza </w:t>
      </w:r>
      <w:r w:rsidRPr="00332E08">
        <w:rPr>
          <w:color w:val="000000" w:themeColor="text1"/>
        </w:rPr>
        <w:t>sia</w:t>
      </w:r>
      <w:r w:rsidR="006545CF">
        <w:rPr>
          <w:color w:val="000000" w:themeColor="text1"/>
        </w:rPr>
        <w:t xml:space="preserve"> ‘Registrata da PA’.</w:t>
      </w:r>
    </w:p>
    <w:p w14:paraId="058B2836" w14:textId="77777777" w:rsidR="003B39BB" w:rsidRDefault="003B39BB" w:rsidP="003B39BB"/>
    <w:p w14:paraId="46925B8F" w14:textId="77777777" w:rsidR="00D23AE0" w:rsidRDefault="00016C45" w:rsidP="003B39BB">
      <w:r>
        <w:t>In input viene passato l'oggetto '</w:t>
      </w:r>
      <w:proofErr w:type="spellStart"/>
      <w:r>
        <w:t>RicercaPratica</w:t>
      </w:r>
      <w:proofErr w:type="spellEnd"/>
      <w:r>
        <w:t>' composto dai seguenti attributi:</w:t>
      </w:r>
    </w:p>
    <w:p w14:paraId="77CF62C6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108" w:name="__RefHeading__7092_1800893451"/>
      <w:bookmarkStart w:id="109" w:name="_Toc63343330"/>
      <w:bookmarkEnd w:id="108"/>
      <w:r>
        <w:t>Interfaccia di input</w:t>
      </w:r>
      <w:bookmarkEnd w:id="109"/>
    </w:p>
    <w:p w14:paraId="6A0D405C" w14:textId="77777777" w:rsidR="00016C45" w:rsidRDefault="00016C45" w:rsidP="00016C45">
      <w:pPr>
        <w:pStyle w:val="Corpotes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214"/>
        <w:gridCol w:w="1298"/>
        <w:gridCol w:w="5648"/>
      </w:tblGrid>
      <w:tr w:rsidR="00EC0054" w14:paraId="5EC2696C" w14:textId="77777777" w:rsidTr="00EC0054">
        <w:trPr>
          <w:tblHeader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96B0222" w14:textId="77777777" w:rsidR="00EC0054" w:rsidRDefault="00EC0054" w:rsidP="00EC0054">
            <w:pPr>
              <w:pStyle w:val="Intestazionetabella"/>
              <w:snapToGrid w:val="0"/>
            </w:pPr>
            <w:r>
              <w:t>Nome campo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93D9DBB" w14:textId="77777777" w:rsidR="00EC0054" w:rsidRDefault="00EC0054" w:rsidP="00EC0054">
            <w:pPr>
              <w:pStyle w:val="Intestazionetabella"/>
              <w:snapToGrid w:val="0"/>
            </w:pPr>
            <w:r>
              <w:t>Tipo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BD8DE70" w14:textId="77777777" w:rsidR="00EC0054" w:rsidRDefault="00EC0054" w:rsidP="00EC0054">
            <w:pPr>
              <w:pStyle w:val="Intestazionetabella"/>
              <w:snapToGrid w:val="0"/>
            </w:pPr>
            <w:proofErr w:type="spellStart"/>
            <w:r>
              <w:t>Obb</w:t>
            </w:r>
            <w:proofErr w:type="spellEnd"/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DA1773" w14:textId="77777777" w:rsidR="00EC0054" w:rsidRDefault="00EC0054" w:rsidP="00EC0054">
            <w:pPr>
              <w:pStyle w:val="Intestazionetabella"/>
              <w:snapToGrid w:val="0"/>
            </w:pPr>
            <w:r>
              <w:t>Descrizione/valori consentiti</w:t>
            </w:r>
          </w:p>
        </w:tc>
      </w:tr>
      <w:tr w:rsidR="00016C45" w14:paraId="7C2B8934" w14:textId="77777777" w:rsidTr="00D23AE0">
        <w:trPr>
          <w:trHeight w:val="330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33B7C" w14:textId="77777777" w:rsidR="00016C45" w:rsidRPr="00D23AE0" w:rsidRDefault="00016C45" w:rsidP="008D01F9">
            <w:pPr>
              <w:snapToGrid w:val="0"/>
              <w:rPr>
                <w:sz w:val="20"/>
              </w:rPr>
            </w:pPr>
            <w:r w:rsidRPr="00D23AE0">
              <w:rPr>
                <w:sz w:val="20"/>
              </w:rPr>
              <w:lastRenderedPageBreak/>
              <w:t>Token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E96E" w14:textId="77777777" w:rsidR="00016C45" w:rsidRPr="00D23AE0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D23AE0">
              <w:rPr>
                <w:sz w:val="20"/>
              </w:rPr>
              <w:t>String</w:t>
            </w:r>
            <w:proofErr w:type="spellEnd"/>
            <w:r w:rsidR="006545CF" w:rsidRPr="00D23AE0">
              <w:rPr>
                <w:sz w:val="20"/>
              </w:rPr>
              <w:t xml:space="preserve"> </w:t>
            </w:r>
            <w:r w:rsidRPr="00D23AE0">
              <w:rPr>
                <w:sz w:val="20"/>
              </w:rPr>
              <w:t>(50)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CB39" w14:textId="77777777" w:rsidR="00016C45" w:rsidRPr="00D23AE0" w:rsidRDefault="00016C45" w:rsidP="008D01F9">
            <w:pPr>
              <w:snapToGrid w:val="0"/>
              <w:jc w:val="center"/>
              <w:rPr>
                <w:sz w:val="20"/>
              </w:rPr>
            </w:pPr>
            <w:r w:rsidRPr="00D23AE0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10E44" w14:textId="77777777" w:rsidR="00016C45" w:rsidRPr="00D23AE0" w:rsidRDefault="00016C45" w:rsidP="003B39BB">
            <w:pPr>
              <w:rPr>
                <w:sz w:val="20"/>
              </w:rPr>
            </w:pPr>
            <w:r w:rsidRPr="00D23AE0">
              <w:rPr>
                <w:sz w:val="20"/>
              </w:rPr>
              <w:t>Numero a generazione casuale che offre garanzia di utilizzo unico. Il dato è stato reperito al momento dell'autenticazione.</w:t>
            </w:r>
          </w:p>
          <w:p w14:paraId="651D2842" w14:textId="77777777" w:rsidR="003B39BB" w:rsidRPr="00D23AE0" w:rsidRDefault="003B39BB" w:rsidP="003B39BB">
            <w:pPr>
              <w:rPr>
                <w:sz w:val="20"/>
              </w:rPr>
            </w:pPr>
          </w:p>
          <w:p w14:paraId="2A9E5900" w14:textId="77777777" w:rsidR="00016C45" w:rsidRPr="00D23AE0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D23AE0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016C45" w:rsidRPr="00D23AE0" w14:paraId="75631496" w14:textId="77777777" w:rsidTr="003B39BB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17C9137E" w14:textId="77777777" w:rsidR="00016C45" w:rsidRPr="00D23AE0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17FD8EFC" w14:textId="77777777" w:rsidR="00016C45" w:rsidRPr="00D23AE0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D23AE0" w14:paraId="5459B124" w14:textId="77777777" w:rsidTr="006E4BE0">
              <w:tc>
                <w:tcPr>
                  <w:tcW w:w="2884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7519C3C9" w14:textId="77777777" w:rsidR="00016C45" w:rsidRPr="00D23AE0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878FB9D" w14:textId="77777777" w:rsidR="00016C45" w:rsidRPr="00D23AE0" w:rsidRDefault="00016C45" w:rsidP="008D01F9">
                  <w:pPr>
                    <w:pStyle w:val="Contenutotabella"/>
                    <w:rPr>
                      <w:bCs/>
                      <w:sz w:val="20"/>
                    </w:rPr>
                  </w:pPr>
                  <w:r w:rsidRPr="00D23AE0">
                    <w:rPr>
                      <w:bCs/>
                      <w:sz w:val="20"/>
                    </w:rPr>
                    <w:t>Token inesistente</w:t>
                  </w:r>
                </w:p>
              </w:tc>
            </w:tr>
            <w:tr w:rsidR="006E4BE0" w:rsidRPr="00D23AE0" w14:paraId="30958EE5" w14:textId="77777777" w:rsidTr="003B39BB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FED9CB4" w14:textId="77777777" w:rsidR="006E4BE0" w:rsidRPr="00D23AE0" w:rsidRDefault="006E4BE0" w:rsidP="006E4BE0">
                  <w:pPr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Fruitore non abilitato all’operazione 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9A16B13" w14:textId="77777777" w:rsidR="006E4BE0" w:rsidRPr="00D23AE0" w:rsidRDefault="00B92D54" w:rsidP="006E4BE0">
                  <w:pPr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Fruitore non abilitato all’operazione chiamata</w:t>
                  </w:r>
                </w:p>
              </w:tc>
            </w:tr>
          </w:tbl>
          <w:p w14:paraId="7497BC9B" w14:textId="77777777" w:rsidR="00016C45" w:rsidRPr="00D23AE0" w:rsidRDefault="00016C45" w:rsidP="008D01F9">
            <w:pPr>
              <w:snapToGrid w:val="0"/>
              <w:spacing w:before="100" w:after="100"/>
              <w:jc w:val="left"/>
              <w:rPr>
                <w:sz w:val="20"/>
              </w:rPr>
            </w:pPr>
          </w:p>
        </w:tc>
      </w:tr>
      <w:tr w:rsidR="00016C45" w14:paraId="29E3B2BE" w14:textId="77777777" w:rsidTr="00D23AE0">
        <w:trPr>
          <w:trHeight w:val="3525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B9CAF" w14:textId="77777777" w:rsidR="00016C45" w:rsidRPr="00D23AE0" w:rsidRDefault="00016C45" w:rsidP="008D01F9">
            <w:pPr>
              <w:snapToGrid w:val="0"/>
              <w:rPr>
                <w:sz w:val="20"/>
              </w:rPr>
            </w:pPr>
            <w:r w:rsidRPr="00D23AE0">
              <w:rPr>
                <w:sz w:val="20"/>
              </w:rPr>
              <w:t xml:space="preserve">Comune (codice </w:t>
            </w:r>
            <w:proofErr w:type="spellStart"/>
            <w:r w:rsidRPr="00D23AE0">
              <w:rPr>
                <w:sz w:val="20"/>
              </w:rPr>
              <w:t>istat</w:t>
            </w:r>
            <w:proofErr w:type="spellEnd"/>
            <w:r w:rsidRPr="00D23AE0">
              <w:rPr>
                <w:sz w:val="20"/>
              </w:rPr>
              <w:t>)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6A4BD" w14:textId="77777777" w:rsidR="00016C45" w:rsidRPr="00D23AE0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D23AE0">
              <w:rPr>
                <w:sz w:val="20"/>
              </w:rPr>
              <w:t>String</w:t>
            </w:r>
            <w:proofErr w:type="spellEnd"/>
            <w:r w:rsidR="006545CF" w:rsidRPr="00D23AE0">
              <w:rPr>
                <w:sz w:val="20"/>
              </w:rPr>
              <w:t xml:space="preserve"> </w:t>
            </w:r>
            <w:r w:rsidRPr="00D23AE0">
              <w:rPr>
                <w:sz w:val="20"/>
              </w:rPr>
              <w:t>(6)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AC539" w14:textId="77777777" w:rsidR="00016C45" w:rsidRPr="00D23AE0" w:rsidRDefault="00016C45" w:rsidP="008D01F9">
            <w:pPr>
              <w:snapToGrid w:val="0"/>
              <w:jc w:val="center"/>
              <w:rPr>
                <w:sz w:val="20"/>
              </w:rPr>
            </w:pPr>
            <w:r w:rsidRPr="00D23AE0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D806" w14:textId="77777777" w:rsidR="00016C45" w:rsidRPr="00D23AE0" w:rsidRDefault="00016C45" w:rsidP="008D01F9">
            <w:pPr>
              <w:pStyle w:val="Contenutotabella"/>
              <w:rPr>
                <w:sz w:val="20"/>
              </w:rPr>
            </w:pPr>
            <w:r w:rsidRPr="00D23AE0">
              <w:rPr>
                <w:sz w:val="20"/>
              </w:rPr>
              <w:t xml:space="preserve">Codice </w:t>
            </w:r>
            <w:proofErr w:type="spellStart"/>
            <w:r w:rsidRPr="00D23AE0">
              <w:rPr>
                <w:sz w:val="20"/>
              </w:rPr>
              <w:t>istat</w:t>
            </w:r>
            <w:proofErr w:type="spellEnd"/>
            <w:r w:rsidRPr="00D23AE0">
              <w:rPr>
                <w:sz w:val="20"/>
              </w:rPr>
              <w:t xml:space="preserve"> del Comune per il quale s'intende estrarre l'elenco delle pratiche.</w:t>
            </w:r>
          </w:p>
          <w:p w14:paraId="30C8407D" w14:textId="77777777" w:rsidR="00016C45" w:rsidRPr="00D23AE0" w:rsidRDefault="00016C45" w:rsidP="008D01F9">
            <w:pPr>
              <w:pStyle w:val="Contenutotabella"/>
              <w:rPr>
                <w:b/>
                <w:bCs/>
                <w:sz w:val="20"/>
              </w:rPr>
            </w:pPr>
          </w:p>
          <w:p w14:paraId="0D5EBAE1" w14:textId="77777777" w:rsidR="00016C45" w:rsidRPr="00D23AE0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D23AE0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016C45" w:rsidRPr="00D23AE0" w14:paraId="6A731E79" w14:textId="77777777" w:rsidTr="003B39BB"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0633F773" w14:textId="77777777" w:rsidR="00016C45" w:rsidRPr="00D23AE0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12A8A29D" w14:textId="77777777" w:rsidR="00016C45" w:rsidRPr="00D23AE0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D23AE0" w14:paraId="1511A521" w14:textId="77777777" w:rsidTr="003B39BB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D65060F" w14:textId="77777777" w:rsidR="00016C45" w:rsidRPr="00D23AE0" w:rsidRDefault="00016C45" w:rsidP="003B39BB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7A66231" w14:textId="77777777" w:rsidR="00016C45" w:rsidRPr="00D23AE0" w:rsidRDefault="00016C45" w:rsidP="003B39BB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D23AE0">
                    <w:rPr>
                      <w:sz w:val="20"/>
                    </w:rPr>
                    <w:t>ComuneObbligatorio</w:t>
                  </w:r>
                  <w:proofErr w:type="spellEnd"/>
                </w:p>
              </w:tc>
            </w:tr>
            <w:tr w:rsidR="00016C45" w:rsidRPr="00D23AE0" w14:paraId="0F914D96" w14:textId="77777777" w:rsidTr="003B39BB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0F8A6B9" w14:textId="77777777" w:rsidR="00016C45" w:rsidRPr="00D23AE0" w:rsidRDefault="00016C45" w:rsidP="003B39BB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 xml:space="preserve">Comune non trovato in base al </w:t>
                  </w:r>
                  <w:proofErr w:type="spellStart"/>
                  <w:r w:rsidRPr="00D23AE0">
                    <w:rPr>
                      <w:sz w:val="20"/>
                    </w:rPr>
                    <w:t>cod</w:t>
                  </w:r>
                  <w:proofErr w:type="spellEnd"/>
                  <w:r w:rsidRPr="00D23AE0">
                    <w:rPr>
                      <w:sz w:val="20"/>
                    </w:rPr>
                    <w:t xml:space="preserve"> </w:t>
                  </w:r>
                  <w:proofErr w:type="spellStart"/>
                  <w:r w:rsidRPr="00D23AE0">
                    <w:rPr>
                      <w:sz w:val="20"/>
                    </w:rPr>
                    <w:t>istat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E20E8D7" w14:textId="77777777" w:rsidR="00016C45" w:rsidRPr="00D23AE0" w:rsidRDefault="00016C45" w:rsidP="003B39BB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 xml:space="preserve">Comune non trovato per il codice </w:t>
                  </w:r>
                  <w:proofErr w:type="spellStart"/>
                  <w:r w:rsidRPr="00D23AE0">
                    <w:rPr>
                      <w:sz w:val="20"/>
                    </w:rPr>
                    <w:t>istat</w:t>
                  </w:r>
                  <w:proofErr w:type="spellEnd"/>
                  <w:r w:rsidRPr="00D23AE0">
                    <w:rPr>
                      <w:sz w:val="20"/>
                    </w:rPr>
                    <w:t xml:space="preserve"> (valore input)</w:t>
                  </w:r>
                </w:p>
              </w:tc>
            </w:tr>
            <w:tr w:rsidR="00016C45" w:rsidRPr="00D23AE0" w14:paraId="0C8F5BE0" w14:textId="77777777" w:rsidTr="003B39BB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45A1FEC" w14:textId="77777777" w:rsidR="00016C45" w:rsidRPr="00D23AE0" w:rsidRDefault="00016C45" w:rsidP="003B39BB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Fruitore non abilitato a operare sul comune ricercato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08795ED" w14:textId="77777777" w:rsidR="00016C45" w:rsidRPr="00D23AE0" w:rsidRDefault="00016C45" w:rsidP="003B39BB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Fruitore non abilitato al Comune (valore input)</w:t>
                  </w:r>
                </w:p>
              </w:tc>
            </w:tr>
            <w:tr w:rsidR="00016C45" w:rsidRPr="00D23AE0" w14:paraId="08739779" w14:textId="77777777" w:rsidTr="003B39BB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2C44B62" w14:textId="77777777" w:rsidR="00016C45" w:rsidRPr="00D23AE0" w:rsidRDefault="00016C45" w:rsidP="003B39BB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Fruitore abilitato MA comune disabilitato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F8CD27A" w14:textId="77777777" w:rsidR="00016C45" w:rsidRPr="00D23AE0" w:rsidRDefault="00016C45" w:rsidP="003B39BB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D23AE0">
                    <w:rPr>
                      <w:sz w:val="20"/>
                    </w:rPr>
                    <w:t>ComuneNonAbilitato</w:t>
                  </w:r>
                  <w:proofErr w:type="spellEnd"/>
                </w:p>
              </w:tc>
            </w:tr>
          </w:tbl>
          <w:p w14:paraId="5586A7E4" w14:textId="77777777" w:rsidR="00016C45" w:rsidRPr="00D23AE0" w:rsidRDefault="00016C45" w:rsidP="008D01F9">
            <w:pPr>
              <w:pStyle w:val="Contenutotabella"/>
              <w:rPr>
                <w:sz w:val="20"/>
              </w:rPr>
            </w:pPr>
          </w:p>
        </w:tc>
      </w:tr>
      <w:tr w:rsidR="00016C45" w14:paraId="43C1E17A" w14:textId="77777777" w:rsidTr="00D23AE0">
        <w:trPr>
          <w:trHeight w:val="429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CDF7E" w14:textId="77777777" w:rsidR="00016C45" w:rsidRPr="00D23AE0" w:rsidRDefault="00016C45" w:rsidP="008D01F9">
            <w:pPr>
              <w:snapToGrid w:val="0"/>
              <w:rPr>
                <w:sz w:val="20"/>
              </w:rPr>
            </w:pPr>
            <w:r w:rsidRPr="00D23AE0">
              <w:rPr>
                <w:sz w:val="20"/>
              </w:rPr>
              <w:t>Numero Pratica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6AEA7" w14:textId="77777777" w:rsidR="00016C45" w:rsidRPr="00D23AE0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D23AE0">
              <w:rPr>
                <w:sz w:val="20"/>
              </w:rPr>
              <w:t>String</w:t>
            </w:r>
            <w:proofErr w:type="spellEnd"/>
            <w:r w:rsidR="006545CF" w:rsidRPr="00D23AE0">
              <w:rPr>
                <w:sz w:val="20"/>
              </w:rPr>
              <w:t xml:space="preserve"> </w:t>
            </w:r>
            <w:r w:rsidRPr="00D23AE0">
              <w:rPr>
                <w:sz w:val="20"/>
              </w:rPr>
              <w:t>(20)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71A40" w14:textId="77777777" w:rsidR="00016C45" w:rsidRPr="00D23AE0" w:rsidRDefault="00016C45" w:rsidP="008D01F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046E" w14:textId="77777777" w:rsidR="00016C45" w:rsidRPr="00D23AE0" w:rsidRDefault="00016C45" w:rsidP="008D01F9">
            <w:pPr>
              <w:pStyle w:val="Contenutotabella"/>
              <w:rPr>
                <w:sz w:val="20"/>
              </w:rPr>
            </w:pPr>
          </w:p>
        </w:tc>
      </w:tr>
      <w:tr w:rsidR="00016C45" w14:paraId="37694BF4" w14:textId="77777777" w:rsidTr="000D062C">
        <w:trPr>
          <w:trHeight w:val="1158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E646" w14:textId="77777777" w:rsidR="00016C45" w:rsidRPr="00D23AE0" w:rsidRDefault="00016C45" w:rsidP="008D01F9">
            <w:pPr>
              <w:snapToGrid w:val="0"/>
              <w:rPr>
                <w:sz w:val="20"/>
              </w:rPr>
            </w:pPr>
            <w:r w:rsidRPr="00D23AE0">
              <w:rPr>
                <w:sz w:val="20"/>
              </w:rPr>
              <w:t>Anno (pratica comunale)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0D48" w14:textId="77777777" w:rsidR="00016C45" w:rsidRPr="00D23AE0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D23AE0">
              <w:rPr>
                <w:sz w:val="20"/>
              </w:rPr>
              <w:t>Number</w:t>
            </w:r>
            <w:proofErr w:type="spellEnd"/>
            <w:r w:rsidR="006545CF" w:rsidRPr="00D23AE0">
              <w:rPr>
                <w:sz w:val="20"/>
              </w:rPr>
              <w:t xml:space="preserve"> </w:t>
            </w:r>
            <w:r w:rsidRPr="00D23AE0">
              <w:rPr>
                <w:sz w:val="20"/>
              </w:rPr>
              <w:t>(4)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854C2" w14:textId="77777777" w:rsidR="00016C45" w:rsidRPr="00D23AE0" w:rsidRDefault="00016C45" w:rsidP="008D01F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84288" w14:textId="77777777" w:rsidR="00016C45" w:rsidRPr="00D23AE0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D23AE0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016C45" w:rsidRPr="00D23AE0" w14:paraId="1F99293D" w14:textId="77777777" w:rsidTr="003B39BB"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6ACD541D" w14:textId="77777777" w:rsidR="00016C45" w:rsidRPr="00D23AE0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6220CE59" w14:textId="77777777" w:rsidR="00016C45" w:rsidRPr="00D23AE0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D23AE0" w14:paraId="2EC3595B" w14:textId="77777777" w:rsidTr="003B39BB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1CFDB22" w14:textId="77777777" w:rsidR="00016C45" w:rsidRPr="00D23AE0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 xml:space="preserve">Anno </w:t>
                  </w:r>
                  <w:r w:rsidR="00D23AE0">
                    <w:rPr>
                      <w:sz w:val="20"/>
                    </w:rPr>
                    <w:t>diverso da</w:t>
                  </w:r>
                  <w:r w:rsidRPr="00D23AE0">
                    <w:rPr>
                      <w:sz w:val="20"/>
                    </w:rPr>
                    <w:t xml:space="preserve"> 4 cifre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E167641" w14:textId="77777777" w:rsidR="00016C45" w:rsidRPr="00D23AE0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D23AE0">
                    <w:rPr>
                      <w:sz w:val="20"/>
                    </w:rPr>
                    <w:t>L'anno deve essere di 4 cifre</w:t>
                  </w:r>
                </w:p>
              </w:tc>
            </w:tr>
          </w:tbl>
          <w:p w14:paraId="1747C550" w14:textId="77777777" w:rsidR="00016C45" w:rsidRPr="00D23AE0" w:rsidRDefault="00016C45" w:rsidP="008D01F9">
            <w:pPr>
              <w:pStyle w:val="Contenutotabella"/>
              <w:widowControl w:val="0"/>
              <w:snapToGrid w:val="0"/>
              <w:spacing w:line="240" w:lineRule="atLeast"/>
              <w:jc w:val="left"/>
              <w:rPr>
                <w:sz w:val="20"/>
              </w:rPr>
            </w:pPr>
          </w:p>
        </w:tc>
      </w:tr>
    </w:tbl>
    <w:p w14:paraId="5D93AAD4" w14:textId="77777777" w:rsidR="00016C45" w:rsidRDefault="00016C45" w:rsidP="00016C45">
      <w:pPr>
        <w:pStyle w:val="Corpotesto"/>
      </w:pPr>
    </w:p>
    <w:p w14:paraId="050D6308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110" w:name="__RefHeading__7094_1800893451"/>
      <w:bookmarkStart w:id="111" w:name="_Toc63343331"/>
      <w:bookmarkEnd w:id="110"/>
      <w:r>
        <w:t>Interfaccia di output</w:t>
      </w:r>
      <w:bookmarkEnd w:id="111"/>
    </w:p>
    <w:p w14:paraId="6D9CDF7A" w14:textId="77777777" w:rsidR="00016C45" w:rsidRDefault="00016C45" w:rsidP="004A4998">
      <w:r>
        <w:t xml:space="preserve">Il servizio </w:t>
      </w:r>
      <w:r w:rsidR="009B1A39">
        <w:t>restituisce</w:t>
      </w:r>
      <w:r>
        <w:t xml:space="preserve"> all'utente chiamante la lista delle pratiche trovate. </w:t>
      </w:r>
    </w:p>
    <w:p w14:paraId="363646A7" w14:textId="77777777" w:rsidR="004A4998" w:rsidRDefault="004A4998" w:rsidP="004A4998"/>
    <w:p w14:paraId="5B414DE8" w14:textId="77777777" w:rsidR="00016C45" w:rsidRDefault="00016C45" w:rsidP="004A4998">
      <w:r>
        <w:t>L’elenco riporta le seguenti colonne (ordinate per 'data di ricezione', ordine crescente):</w:t>
      </w:r>
    </w:p>
    <w:p w14:paraId="7356A3EE" w14:textId="77777777" w:rsidR="004A4998" w:rsidRDefault="004A4998" w:rsidP="004A499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7"/>
        <w:gridCol w:w="1617"/>
        <w:gridCol w:w="5267"/>
      </w:tblGrid>
      <w:tr w:rsidR="00016C45" w14:paraId="57E96DFF" w14:textId="77777777" w:rsidTr="003B39BB">
        <w:trPr>
          <w:trHeight w:hRule="exact" w:val="346"/>
        </w:trPr>
        <w:tc>
          <w:tcPr>
            <w:tcW w:w="2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DDBDBD1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Parametro</w:t>
            </w: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68CD297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String</w:t>
            </w:r>
            <w:proofErr w:type="spellEnd"/>
          </w:p>
        </w:tc>
        <w:tc>
          <w:tcPr>
            <w:tcW w:w="5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7377D9BF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</w:tr>
      <w:tr w:rsidR="00016C45" w14:paraId="163786B6" w14:textId="77777777" w:rsidTr="003B39BB">
        <w:trPr>
          <w:trHeight w:hRule="exact" w:val="346"/>
        </w:trPr>
        <w:tc>
          <w:tcPr>
            <w:tcW w:w="2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DA1FC" w14:textId="77777777" w:rsidR="00016C45" w:rsidRPr="00D23AE0" w:rsidRDefault="00016C45" w:rsidP="003B39BB">
            <w:pPr>
              <w:jc w:val="left"/>
              <w:rPr>
                <w:rStyle w:val="Collegamentoipertestuale"/>
                <w:color w:val="000000"/>
                <w:sz w:val="20"/>
                <w:u w:val="none"/>
              </w:rPr>
            </w:pPr>
            <w:r w:rsidRPr="00D23AE0">
              <w:rPr>
                <w:rStyle w:val="Collegamentoipertestuale"/>
                <w:color w:val="000000"/>
                <w:sz w:val="20"/>
                <w:u w:val="none"/>
              </w:rPr>
              <w:t xml:space="preserve">Pratica 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C0BED" w14:textId="77777777" w:rsidR="00016C45" w:rsidRPr="00D23AE0" w:rsidRDefault="00016C45" w:rsidP="003B39BB">
            <w:pPr>
              <w:jc w:val="left"/>
              <w:rPr>
                <w:sz w:val="20"/>
              </w:rPr>
            </w:pPr>
            <w:proofErr w:type="spellStart"/>
            <w:r w:rsidRPr="00D23AE0">
              <w:rPr>
                <w:sz w:val="20"/>
              </w:rPr>
              <w:t>String</w:t>
            </w:r>
            <w:proofErr w:type="spellEnd"/>
            <w:r w:rsidR="006545CF" w:rsidRPr="00D23AE0">
              <w:rPr>
                <w:sz w:val="20"/>
              </w:rPr>
              <w:t xml:space="preserve"> </w:t>
            </w:r>
            <w:r w:rsidRPr="00D23AE0">
              <w:rPr>
                <w:sz w:val="20"/>
              </w:rPr>
              <w:t>(20)</w:t>
            </w:r>
          </w:p>
        </w:tc>
        <w:tc>
          <w:tcPr>
            <w:tcW w:w="5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525298" w14:textId="77777777" w:rsidR="00016C45" w:rsidRPr="00D23AE0" w:rsidRDefault="00016C45" w:rsidP="003B39BB">
            <w:pPr>
              <w:jc w:val="left"/>
              <w:rPr>
                <w:sz w:val="20"/>
              </w:rPr>
            </w:pPr>
            <w:r w:rsidRPr="00D23AE0">
              <w:rPr>
                <w:sz w:val="20"/>
              </w:rPr>
              <w:t>Numero identificativo della pratica</w:t>
            </w:r>
          </w:p>
        </w:tc>
      </w:tr>
      <w:tr w:rsidR="00016C45" w14:paraId="6EE1EDD8" w14:textId="77777777" w:rsidTr="003B39BB">
        <w:trPr>
          <w:trHeight w:hRule="exact" w:val="346"/>
        </w:trPr>
        <w:tc>
          <w:tcPr>
            <w:tcW w:w="2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7A066" w14:textId="77777777" w:rsidR="00016C45" w:rsidRPr="00D23AE0" w:rsidRDefault="00016C45" w:rsidP="003B39BB">
            <w:pPr>
              <w:jc w:val="left"/>
              <w:rPr>
                <w:sz w:val="20"/>
              </w:rPr>
            </w:pPr>
            <w:r w:rsidRPr="00D23AE0">
              <w:rPr>
                <w:sz w:val="20"/>
              </w:rPr>
              <w:t xml:space="preserve">Comune 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1504E" w14:textId="77777777" w:rsidR="00016C45" w:rsidRPr="00D23AE0" w:rsidRDefault="00016C45" w:rsidP="003B39BB">
            <w:pPr>
              <w:jc w:val="left"/>
              <w:rPr>
                <w:sz w:val="20"/>
              </w:rPr>
            </w:pPr>
            <w:proofErr w:type="spellStart"/>
            <w:r w:rsidRPr="00D23AE0">
              <w:rPr>
                <w:sz w:val="20"/>
              </w:rPr>
              <w:t>String</w:t>
            </w:r>
            <w:proofErr w:type="spellEnd"/>
            <w:r w:rsidR="006545CF" w:rsidRPr="00D23AE0">
              <w:rPr>
                <w:sz w:val="20"/>
              </w:rPr>
              <w:t xml:space="preserve"> </w:t>
            </w:r>
            <w:r w:rsidRPr="00D23AE0">
              <w:rPr>
                <w:sz w:val="20"/>
              </w:rPr>
              <w:t>(100)</w:t>
            </w:r>
          </w:p>
        </w:tc>
        <w:tc>
          <w:tcPr>
            <w:tcW w:w="5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42A5DD" w14:textId="77777777" w:rsidR="00016C45" w:rsidRPr="00D23AE0" w:rsidRDefault="00016C45" w:rsidP="003B39BB">
            <w:pPr>
              <w:jc w:val="left"/>
              <w:rPr>
                <w:sz w:val="20"/>
              </w:rPr>
            </w:pPr>
            <w:r w:rsidRPr="00D23AE0">
              <w:rPr>
                <w:sz w:val="20"/>
              </w:rPr>
              <w:t>Descrizione Comune</w:t>
            </w:r>
          </w:p>
        </w:tc>
      </w:tr>
      <w:tr w:rsidR="00016C45" w14:paraId="4F6DCBD5" w14:textId="77777777" w:rsidTr="003B39BB">
        <w:trPr>
          <w:trHeight w:hRule="exact" w:val="346"/>
        </w:trPr>
        <w:tc>
          <w:tcPr>
            <w:tcW w:w="2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E5A26" w14:textId="77777777" w:rsidR="00016C45" w:rsidRPr="00D23AE0" w:rsidRDefault="00016C45" w:rsidP="003B39BB">
            <w:pPr>
              <w:jc w:val="left"/>
              <w:rPr>
                <w:sz w:val="20"/>
              </w:rPr>
            </w:pPr>
            <w:r w:rsidRPr="00D23AE0">
              <w:rPr>
                <w:sz w:val="20"/>
              </w:rPr>
              <w:t>Anno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5462F" w14:textId="77777777" w:rsidR="00016C45" w:rsidRPr="00D23AE0" w:rsidRDefault="006545CF" w:rsidP="003B39BB">
            <w:pPr>
              <w:jc w:val="left"/>
              <w:rPr>
                <w:sz w:val="20"/>
              </w:rPr>
            </w:pPr>
            <w:proofErr w:type="spellStart"/>
            <w:r w:rsidRPr="00D23AE0">
              <w:rPr>
                <w:sz w:val="20"/>
              </w:rPr>
              <w:t>N</w:t>
            </w:r>
            <w:r w:rsidR="00016C45" w:rsidRPr="00D23AE0">
              <w:rPr>
                <w:sz w:val="20"/>
              </w:rPr>
              <w:t>umber</w:t>
            </w:r>
            <w:proofErr w:type="spellEnd"/>
            <w:r w:rsidRPr="00D23AE0">
              <w:rPr>
                <w:sz w:val="20"/>
              </w:rPr>
              <w:t xml:space="preserve"> </w:t>
            </w:r>
            <w:r w:rsidR="00016C45" w:rsidRPr="00D23AE0">
              <w:rPr>
                <w:sz w:val="20"/>
              </w:rPr>
              <w:t>(4)</w:t>
            </w:r>
          </w:p>
        </w:tc>
        <w:tc>
          <w:tcPr>
            <w:tcW w:w="5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E265F1" w14:textId="77777777" w:rsidR="00016C45" w:rsidRPr="00D23AE0" w:rsidRDefault="00016C45" w:rsidP="003B39BB">
            <w:pPr>
              <w:jc w:val="left"/>
              <w:rPr>
                <w:sz w:val="20"/>
              </w:rPr>
            </w:pPr>
            <w:r w:rsidRPr="00D23AE0">
              <w:rPr>
                <w:sz w:val="20"/>
              </w:rPr>
              <w:t>Anno pratica</w:t>
            </w:r>
          </w:p>
        </w:tc>
      </w:tr>
    </w:tbl>
    <w:p w14:paraId="423178D4" w14:textId="77777777" w:rsidR="00016C45" w:rsidRDefault="00016C45" w:rsidP="00016C45">
      <w:pPr>
        <w:rPr>
          <w:iCs/>
          <w:sz w:val="20"/>
          <w:lang w:val="en-GB"/>
        </w:rPr>
      </w:pPr>
    </w:p>
    <w:p w14:paraId="7EF53DAB" w14:textId="77777777" w:rsidR="00016C45" w:rsidRDefault="00016C45" w:rsidP="003B39BB">
      <w:pPr>
        <w:pStyle w:val="Corpotesto"/>
        <w:widowControl w:val="0"/>
        <w:spacing w:line="240" w:lineRule="atLeast"/>
        <w:ind w:left="0"/>
        <w:jc w:val="left"/>
        <w:rPr>
          <w:b/>
          <w:iCs/>
          <w:color w:val="0070C0"/>
          <w:lang w:val="en-GB"/>
        </w:rPr>
      </w:pPr>
    </w:p>
    <w:p w14:paraId="214BD577" w14:textId="77777777" w:rsidR="00016C45" w:rsidRPr="007C65A3" w:rsidRDefault="00016C45" w:rsidP="007C65A3">
      <w:pPr>
        <w:pStyle w:val="Titolo3"/>
      </w:pPr>
      <w:bookmarkStart w:id="112" w:name="__RefHeading__7112_1800893451"/>
      <w:bookmarkStart w:id="113" w:name="_Toc63343332"/>
      <w:bookmarkEnd w:id="112"/>
      <w:r w:rsidRPr="007C65A3">
        <w:t xml:space="preserve">Operazione: </w:t>
      </w:r>
      <w:proofErr w:type="spellStart"/>
      <w:r w:rsidRPr="007C65A3">
        <w:rPr>
          <w:caps w:val="0"/>
        </w:rPr>
        <w:t>ricercaElencoDocumentiPratica</w:t>
      </w:r>
      <w:bookmarkEnd w:id="113"/>
      <w:proofErr w:type="spellEnd"/>
      <w:r w:rsidRPr="007C65A3">
        <w:tab/>
      </w:r>
    </w:p>
    <w:p w14:paraId="7548F1F2" w14:textId="77777777" w:rsidR="00016C45" w:rsidRDefault="00016C45" w:rsidP="000C772C">
      <w:bookmarkStart w:id="114" w:name="__RefHeading__7114_1800893451"/>
      <w:bookmarkEnd w:id="114"/>
      <w:r>
        <w:t>Il servizio ha lo scopo di estrarre l'elenco dei documenti della pratica</w:t>
      </w:r>
      <w:r w:rsidR="006545CF">
        <w:t xml:space="preserve"> (afferente a istanze ‘native’ MUDE)</w:t>
      </w:r>
    </w:p>
    <w:p w14:paraId="0A76C834" w14:textId="77777777" w:rsidR="004A4998" w:rsidRDefault="00016C45" w:rsidP="004A4998">
      <w:r>
        <w:lastRenderedPageBreak/>
        <w:t xml:space="preserve">E' necessario che lo stato dell'istanza </w:t>
      </w:r>
      <w:r w:rsidRPr="00332E08">
        <w:rPr>
          <w:color w:val="000000" w:themeColor="text1"/>
        </w:rPr>
        <w:t>sia</w:t>
      </w:r>
      <w:r w:rsidR="006545CF">
        <w:rPr>
          <w:color w:val="000000" w:themeColor="text1"/>
        </w:rPr>
        <w:t xml:space="preserve"> ‘Registrata da PA’</w:t>
      </w:r>
      <w:r w:rsidRPr="00332E08">
        <w:rPr>
          <w:color w:val="000000" w:themeColor="text1"/>
        </w:rPr>
        <w:t>.</w:t>
      </w:r>
      <w:bookmarkStart w:id="115" w:name="__RefHeading__7116_1800893451"/>
      <w:bookmarkEnd w:id="115"/>
    </w:p>
    <w:p w14:paraId="09EB2CF7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116" w:name="_Toc63343333"/>
      <w:r>
        <w:t>Interfaccia di input</w:t>
      </w:r>
      <w:bookmarkEnd w:id="116"/>
    </w:p>
    <w:p w14:paraId="1E28AA71" w14:textId="77777777" w:rsidR="00016C45" w:rsidRDefault="00016C45" w:rsidP="00016C45">
      <w:pPr>
        <w:pStyle w:val="Corpotes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214"/>
        <w:gridCol w:w="1298"/>
        <w:gridCol w:w="5648"/>
      </w:tblGrid>
      <w:tr w:rsidR="00016C45" w14:paraId="58EE3504" w14:textId="77777777" w:rsidTr="006545CF">
        <w:trPr>
          <w:tblHeader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91F790F" w14:textId="77777777" w:rsidR="00016C45" w:rsidRDefault="00016C45" w:rsidP="008D01F9">
            <w:pPr>
              <w:pStyle w:val="Intestazionetabella"/>
              <w:snapToGrid w:val="0"/>
            </w:pPr>
            <w:r>
              <w:t>Nome campo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773FD47" w14:textId="77777777" w:rsidR="00016C45" w:rsidRDefault="00016C45" w:rsidP="008D01F9">
            <w:pPr>
              <w:pStyle w:val="Intestazionetabella"/>
              <w:snapToGrid w:val="0"/>
            </w:pPr>
            <w:r>
              <w:t>Tipo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7C87BE9" w14:textId="77777777" w:rsidR="00016C45" w:rsidRDefault="00016C45" w:rsidP="008D01F9">
            <w:pPr>
              <w:pStyle w:val="Intestazionetabella"/>
              <w:snapToGrid w:val="0"/>
            </w:pPr>
            <w:proofErr w:type="spellStart"/>
            <w:r>
              <w:t>Obb</w:t>
            </w:r>
            <w:proofErr w:type="spellEnd"/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4681CC" w14:textId="77777777" w:rsidR="00016C45" w:rsidRDefault="00016C45" w:rsidP="008D01F9">
            <w:pPr>
              <w:pStyle w:val="Intestazionetabella"/>
              <w:snapToGrid w:val="0"/>
            </w:pPr>
            <w:r>
              <w:t>Descrizione/valori consentiti</w:t>
            </w:r>
          </w:p>
        </w:tc>
      </w:tr>
      <w:tr w:rsidR="00016C45" w14:paraId="28873AD2" w14:textId="77777777" w:rsidTr="007B0DBB">
        <w:trPr>
          <w:trHeight w:val="3268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4C65A" w14:textId="77777777" w:rsidR="00016C45" w:rsidRPr="007B0DBB" w:rsidRDefault="00016C45" w:rsidP="000C772C">
            <w:pPr>
              <w:rPr>
                <w:sz w:val="20"/>
              </w:rPr>
            </w:pPr>
            <w:r w:rsidRPr="007B0DBB">
              <w:rPr>
                <w:sz w:val="20"/>
              </w:rPr>
              <w:t>token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A33C0" w14:textId="77777777" w:rsidR="00016C45" w:rsidRPr="007B0DBB" w:rsidRDefault="00016C45" w:rsidP="000C772C">
            <w:pPr>
              <w:rPr>
                <w:bCs/>
                <w:sz w:val="20"/>
              </w:rPr>
            </w:pPr>
            <w:proofErr w:type="spellStart"/>
            <w:r w:rsidRPr="007B0DBB">
              <w:rPr>
                <w:bCs/>
                <w:sz w:val="20"/>
              </w:rPr>
              <w:t>String</w:t>
            </w:r>
            <w:proofErr w:type="spellEnd"/>
            <w:r w:rsidR="006545CF" w:rsidRPr="007B0DBB">
              <w:rPr>
                <w:bCs/>
                <w:sz w:val="20"/>
              </w:rPr>
              <w:t xml:space="preserve"> </w:t>
            </w:r>
            <w:r w:rsidRPr="007B0DBB">
              <w:rPr>
                <w:bCs/>
                <w:sz w:val="20"/>
              </w:rPr>
              <w:t>(50)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02A69" w14:textId="77777777" w:rsidR="00016C45" w:rsidRPr="007B0DBB" w:rsidRDefault="00016C45" w:rsidP="008D01F9">
            <w:pPr>
              <w:snapToGrid w:val="0"/>
              <w:jc w:val="center"/>
              <w:rPr>
                <w:sz w:val="20"/>
              </w:rPr>
            </w:pPr>
            <w:r w:rsidRPr="007B0DBB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7D9EF" w14:textId="77777777" w:rsidR="00016C45" w:rsidRPr="007B0DBB" w:rsidRDefault="00016C45" w:rsidP="000C772C">
            <w:pPr>
              <w:rPr>
                <w:sz w:val="20"/>
              </w:rPr>
            </w:pPr>
            <w:r w:rsidRPr="007B0DBB">
              <w:rPr>
                <w:sz w:val="20"/>
              </w:rPr>
              <w:t>Numero a generazione casuale che offre garanzia di utilizzo unico. Il dato è stato reperito al momento dell'autenticazione.</w:t>
            </w:r>
          </w:p>
          <w:p w14:paraId="3D706CDB" w14:textId="77777777" w:rsidR="000C772C" w:rsidRPr="007B0DBB" w:rsidRDefault="000C772C" w:rsidP="000C772C">
            <w:pPr>
              <w:rPr>
                <w:sz w:val="20"/>
              </w:rPr>
            </w:pPr>
          </w:p>
          <w:p w14:paraId="1D0CEEE5" w14:textId="77777777" w:rsidR="00016C45" w:rsidRPr="007B0DBB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7B0DBB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42"/>
              <w:gridCol w:w="2693"/>
            </w:tblGrid>
            <w:tr w:rsidR="00016C45" w:rsidRPr="007B0DBB" w14:paraId="4716C4DE" w14:textId="77777777" w:rsidTr="000C772C">
              <w:trPr>
                <w:tblHeader/>
              </w:trPr>
              <w:tc>
                <w:tcPr>
                  <w:tcW w:w="27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143578CC" w14:textId="77777777" w:rsidR="00016C45" w:rsidRPr="007B0DBB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7B0DBB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6267E706" w14:textId="77777777" w:rsidR="00016C45" w:rsidRPr="007B0DBB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7B0DBB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7B0DBB" w14:paraId="123190A8" w14:textId="77777777" w:rsidTr="00DA6FA6">
              <w:tc>
                <w:tcPr>
                  <w:tcW w:w="2742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4F8B63DF" w14:textId="77777777" w:rsidR="00016C45" w:rsidRPr="007B0DBB" w:rsidRDefault="00016C45" w:rsidP="000C772C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7B0DBB">
                    <w:rPr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1833914" w14:textId="77777777" w:rsidR="00016C45" w:rsidRPr="007B0DBB" w:rsidRDefault="00016C45" w:rsidP="008D01F9">
                  <w:pPr>
                    <w:pStyle w:val="Contenutotabella"/>
                    <w:rPr>
                      <w:bCs/>
                      <w:sz w:val="20"/>
                    </w:rPr>
                  </w:pPr>
                  <w:r w:rsidRPr="007B0DBB">
                    <w:rPr>
                      <w:bCs/>
                      <w:sz w:val="20"/>
                    </w:rPr>
                    <w:t>Token inesistente</w:t>
                  </w:r>
                </w:p>
              </w:tc>
            </w:tr>
            <w:tr w:rsidR="00DA6FA6" w:rsidRPr="007B0DBB" w14:paraId="3C8DC106" w14:textId="77777777" w:rsidTr="000C772C">
              <w:tc>
                <w:tcPr>
                  <w:tcW w:w="2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2872F16" w14:textId="77777777" w:rsidR="00DA6FA6" w:rsidRPr="007B0DBB" w:rsidRDefault="00DA6FA6" w:rsidP="00DA6FA6">
                  <w:pPr>
                    <w:rPr>
                      <w:sz w:val="20"/>
                    </w:rPr>
                  </w:pPr>
                  <w:r w:rsidRPr="007B0DBB">
                    <w:rPr>
                      <w:sz w:val="20"/>
                    </w:rPr>
                    <w:t>Fruitore non abilitato all’operazione - impossibile proseguire con il richiamo del servizio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7261F5B" w14:textId="77777777" w:rsidR="00DA6FA6" w:rsidRPr="007B0DBB" w:rsidRDefault="00B92D54" w:rsidP="00DA6FA6">
                  <w:pPr>
                    <w:rPr>
                      <w:sz w:val="20"/>
                    </w:rPr>
                  </w:pPr>
                  <w:r w:rsidRPr="007B0DBB">
                    <w:rPr>
                      <w:sz w:val="20"/>
                    </w:rPr>
                    <w:t>Fruitore non abilitato all’operazione chiamata</w:t>
                  </w:r>
                </w:p>
              </w:tc>
            </w:tr>
          </w:tbl>
          <w:p w14:paraId="2532CA4A" w14:textId="77777777" w:rsidR="00016C45" w:rsidRPr="007B0DBB" w:rsidRDefault="00016C45" w:rsidP="008D01F9">
            <w:pPr>
              <w:snapToGrid w:val="0"/>
              <w:spacing w:before="100" w:after="100"/>
              <w:jc w:val="left"/>
              <w:rPr>
                <w:sz w:val="20"/>
              </w:rPr>
            </w:pPr>
          </w:p>
        </w:tc>
      </w:tr>
      <w:tr w:rsidR="00016C45" w14:paraId="7D2EF025" w14:textId="77777777" w:rsidTr="007B0DBB">
        <w:trPr>
          <w:trHeight w:val="2819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5E22" w14:textId="77777777" w:rsidR="00016C45" w:rsidRPr="007B0DBB" w:rsidRDefault="00016C45" w:rsidP="008D01F9">
            <w:pPr>
              <w:snapToGrid w:val="0"/>
              <w:rPr>
                <w:sz w:val="20"/>
              </w:rPr>
            </w:pPr>
            <w:r w:rsidRPr="007B0DBB">
              <w:rPr>
                <w:sz w:val="20"/>
              </w:rPr>
              <w:t>Comune</w:t>
            </w:r>
            <w:r w:rsidR="00792577" w:rsidRPr="007B0DBB">
              <w:rPr>
                <w:sz w:val="20"/>
              </w:rPr>
              <w:t xml:space="preserve"> </w:t>
            </w:r>
            <w:r w:rsidRPr="007B0DBB">
              <w:rPr>
                <w:sz w:val="20"/>
              </w:rPr>
              <w:t>(</w:t>
            </w:r>
            <w:proofErr w:type="spellStart"/>
            <w:r w:rsidRPr="007B0DBB">
              <w:rPr>
                <w:sz w:val="20"/>
              </w:rPr>
              <w:t>cod.istat</w:t>
            </w:r>
            <w:proofErr w:type="spellEnd"/>
            <w:r w:rsidRPr="007B0DBB">
              <w:rPr>
                <w:sz w:val="20"/>
              </w:rPr>
              <w:t>)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02201" w14:textId="77777777" w:rsidR="00016C45" w:rsidRPr="007B0DBB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7B0DBB">
              <w:rPr>
                <w:sz w:val="20"/>
              </w:rPr>
              <w:t>String</w:t>
            </w:r>
            <w:proofErr w:type="spellEnd"/>
            <w:r w:rsidR="006545CF" w:rsidRPr="007B0DBB">
              <w:rPr>
                <w:sz w:val="20"/>
              </w:rPr>
              <w:t xml:space="preserve"> </w:t>
            </w:r>
            <w:r w:rsidRPr="007B0DBB">
              <w:rPr>
                <w:sz w:val="20"/>
              </w:rPr>
              <w:t>(6)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57089" w14:textId="77777777" w:rsidR="00016C45" w:rsidRPr="007B0DBB" w:rsidRDefault="00016C45" w:rsidP="008D01F9">
            <w:pPr>
              <w:snapToGrid w:val="0"/>
              <w:jc w:val="center"/>
              <w:rPr>
                <w:sz w:val="20"/>
              </w:rPr>
            </w:pPr>
            <w:r w:rsidRPr="007B0DBB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AE818" w14:textId="77777777" w:rsidR="00016C45" w:rsidRPr="007B0DBB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7B0DBB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42"/>
              <w:gridCol w:w="2693"/>
            </w:tblGrid>
            <w:tr w:rsidR="00016C45" w:rsidRPr="007B0DBB" w14:paraId="67D4E350" w14:textId="77777777" w:rsidTr="000C772C">
              <w:tc>
                <w:tcPr>
                  <w:tcW w:w="27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3EB6E6FE" w14:textId="77777777" w:rsidR="00016C45" w:rsidRPr="007B0DBB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7B0DBB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09C864EF" w14:textId="77777777" w:rsidR="00016C45" w:rsidRPr="007B0DBB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7B0DBB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7B0DBB" w14:paraId="6E9AAAE8" w14:textId="77777777" w:rsidTr="000C772C">
              <w:tc>
                <w:tcPr>
                  <w:tcW w:w="2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D2160A2" w14:textId="77777777" w:rsidR="00016C45" w:rsidRPr="007B0DBB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7B0DBB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4850842" w14:textId="77777777" w:rsidR="00016C45" w:rsidRPr="007B0DBB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7B0DBB">
                    <w:rPr>
                      <w:sz w:val="20"/>
                    </w:rPr>
                    <w:t>ComuneObbligatorio</w:t>
                  </w:r>
                  <w:proofErr w:type="spellEnd"/>
                </w:p>
              </w:tc>
            </w:tr>
            <w:tr w:rsidR="00016C45" w:rsidRPr="007B0DBB" w14:paraId="284BCE37" w14:textId="77777777" w:rsidTr="000C772C">
              <w:tc>
                <w:tcPr>
                  <w:tcW w:w="2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E9B8BCE" w14:textId="77777777" w:rsidR="00016C45" w:rsidRPr="007B0DBB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7B0DBB">
                    <w:rPr>
                      <w:sz w:val="20"/>
                    </w:rPr>
                    <w:t xml:space="preserve">Comune non trovato in base al </w:t>
                  </w:r>
                  <w:proofErr w:type="spellStart"/>
                  <w:r w:rsidRPr="007B0DBB">
                    <w:rPr>
                      <w:sz w:val="20"/>
                    </w:rPr>
                    <w:t>cod</w:t>
                  </w:r>
                  <w:proofErr w:type="spellEnd"/>
                  <w:r w:rsidRPr="007B0DBB">
                    <w:rPr>
                      <w:sz w:val="20"/>
                    </w:rPr>
                    <w:t xml:space="preserve"> </w:t>
                  </w:r>
                  <w:proofErr w:type="spellStart"/>
                  <w:r w:rsidRPr="007B0DBB">
                    <w:rPr>
                      <w:sz w:val="20"/>
                    </w:rPr>
                    <w:t>istat</w:t>
                  </w:r>
                  <w:proofErr w:type="spellEnd"/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04F2BAF" w14:textId="77777777" w:rsidR="00016C45" w:rsidRPr="007B0DBB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7B0DBB">
                    <w:rPr>
                      <w:sz w:val="20"/>
                    </w:rPr>
                    <w:t xml:space="preserve">Comune non trovato per il codice </w:t>
                  </w:r>
                  <w:proofErr w:type="spellStart"/>
                  <w:r w:rsidRPr="007B0DBB">
                    <w:rPr>
                      <w:sz w:val="20"/>
                    </w:rPr>
                    <w:t>istat</w:t>
                  </w:r>
                  <w:proofErr w:type="spellEnd"/>
                  <w:r w:rsidRPr="007B0DBB">
                    <w:rPr>
                      <w:sz w:val="20"/>
                    </w:rPr>
                    <w:t xml:space="preserve"> (valore input)</w:t>
                  </w:r>
                </w:p>
              </w:tc>
            </w:tr>
            <w:tr w:rsidR="00016C45" w:rsidRPr="007B0DBB" w14:paraId="6C8D96D3" w14:textId="77777777" w:rsidTr="000C772C">
              <w:tc>
                <w:tcPr>
                  <w:tcW w:w="2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F32CE59" w14:textId="77777777" w:rsidR="00016C45" w:rsidRPr="007B0DBB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7B0DBB">
                    <w:rPr>
                      <w:sz w:val="20"/>
                    </w:rPr>
                    <w:t>Fruitore non abilitato a operare sul comune ricercato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B231947" w14:textId="77777777" w:rsidR="00016C45" w:rsidRPr="007B0DBB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7B0DBB">
                    <w:rPr>
                      <w:sz w:val="20"/>
                    </w:rPr>
                    <w:t>Fruitore non abilitato al Comune (valore input)</w:t>
                  </w:r>
                </w:p>
              </w:tc>
            </w:tr>
            <w:tr w:rsidR="00016C45" w:rsidRPr="007B0DBB" w14:paraId="3BBCF3DC" w14:textId="77777777" w:rsidTr="000C772C">
              <w:tc>
                <w:tcPr>
                  <w:tcW w:w="2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EE01B49" w14:textId="77777777" w:rsidR="00016C45" w:rsidRPr="007B0DBB" w:rsidRDefault="00016C45" w:rsidP="000C772C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7B0DBB">
                    <w:rPr>
                      <w:sz w:val="20"/>
                    </w:rPr>
                    <w:t>Fruitore abilitato MA comune disabilitato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6837219" w14:textId="77777777" w:rsidR="00016C45" w:rsidRPr="007B0DBB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7B0DBB">
                    <w:rPr>
                      <w:sz w:val="20"/>
                    </w:rPr>
                    <w:t>ComuneNonAbilitato</w:t>
                  </w:r>
                  <w:proofErr w:type="spellEnd"/>
                </w:p>
              </w:tc>
            </w:tr>
          </w:tbl>
          <w:p w14:paraId="5AE42366" w14:textId="77777777" w:rsidR="00016C45" w:rsidRPr="007B0DBB" w:rsidRDefault="00016C45" w:rsidP="008D01F9">
            <w:pPr>
              <w:pStyle w:val="Contenutotabella"/>
              <w:widowControl w:val="0"/>
              <w:snapToGrid w:val="0"/>
              <w:spacing w:line="240" w:lineRule="atLeast"/>
              <w:jc w:val="left"/>
              <w:rPr>
                <w:sz w:val="20"/>
              </w:rPr>
            </w:pPr>
          </w:p>
        </w:tc>
      </w:tr>
      <w:tr w:rsidR="00016C45" w14:paraId="086A8994" w14:textId="77777777" w:rsidTr="006545CF">
        <w:trPr>
          <w:trHeight w:val="1143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FB175" w14:textId="77777777" w:rsidR="00016C45" w:rsidRPr="007B0DBB" w:rsidRDefault="00016C45" w:rsidP="008D01F9">
            <w:pPr>
              <w:snapToGrid w:val="0"/>
              <w:rPr>
                <w:sz w:val="20"/>
              </w:rPr>
            </w:pPr>
            <w:r w:rsidRPr="007B0DBB">
              <w:rPr>
                <w:sz w:val="20"/>
              </w:rPr>
              <w:t>Numero Pratica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78C47" w14:textId="77777777" w:rsidR="00016C45" w:rsidRPr="007B0DBB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7B0DBB">
              <w:rPr>
                <w:sz w:val="20"/>
              </w:rPr>
              <w:t>String</w:t>
            </w:r>
            <w:proofErr w:type="spellEnd"/>
            <w:r w:rsidR="006545CF" w:rsidRPr="007B0DBB">
              <w:rPr>
                <w:sz w:val="20"/>
              </w:rPr>
              <w:t xml:space="preserve"> </w:t>
            </w:r>
            <w:r w:rsidRPr="007B0DBB">
              <w:rPr>
                <w:sz w:val="20"/>
              </w:rPr>
              <w:t>(20)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512B" w14:textId="77777777" w:rsidR="00016C45" w:rsidRPr="007B0DBB" w:rsidRDefault="00016C45" w:rsidP="008D01F9">
            <w:pPr>
              <w:snapToGrid w:val="0"/>
              <w:rPr>
                <w:sz w:val="20"/>
              </w:rPr>
            </w:pPr>
            <w:r w:rsidRPr="007B0DBB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F9C22" w14:textId="77777777" w:rsidR="00016C45" w:rsidRPr="007B0DBB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7B0DBB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42"/>
              <w:gridCol w:w="2693"/>
            </w:tblGrid>
            <w:tr w:rsidR="00016C45" w:rsidRPr="007B0DBB" w14:paraId="111B9943" w14:textId="77777777" w:rsidTr="000C772C">
              <w:tc>
                <w:tcPr>
                  <w:tcW w:w="27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6A55C96C" w14:textId="77777777" w:rsidR="00016C45" w:rsidRPr="007B0DBB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7B0DBB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781D24D9" w14:textId="77777777" w:rsidR="00016C45" w:rsidRPr="007B0DBB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7B0DBB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7B0DBB" w14:paraId="30230551" w14:textId="77777777" w:rsidTr="000C772C">
              <w:tc>
                <w:tcPr>
                  <w:tcW w:w="2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AD35FB3" w14:textId="77777777" w:rsidR="00016C45" w:rsidRPr="007B0DBB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7B0DBB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A0B575A" w14:textId="77777777" w:rsidR="00016C45" w:rsidRPr="007B0DBB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7B0DBB">
                    <w:rPr>
                      <w:sz w:val="20"/>
                    </w:rPr>
                    <w:t>NumeroPraticaObbligatorio</w:t>
                  </w:r>
                  <w:proofErr w:type="spellEnd"/>
                </w:p>
              </w:tc>
            </w:tr>
          </w:tbl>
          <w:p w14:paraId="4A8FC44D" w14:textId="77777777" w:rsidR="00016C45" w:rsidRPr="007B0DBB" w:rsidRDefault="00016C45" w:rsidP="008D01F9">
            <w:pPr>
              <w:pStyle w:val="Contenutotabella"/>
              <w:widowControl w:val="0"/>
              <w:snapToGrid w:val="0"/>
              <w:spacing w:line="240" w:lineRule="atLeast"/>
              <w:jc w:val="left"/>
              <w:rPr>
                <w:sz w:val="20"/>
              </w:rPr>
            </w:pPr>
          </w:p>
        </w:tc>
      </w:tr>
      <w:tr w:rsidR="00016C45" w14:paraId="49BF6122" w14:textId="77777777" w:rsidTr="007B0DBB">
        <w:trPr>
          <w:trHeight w:val="1543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CB0CE" w14:textId="77777777" w:rsidR="00016C45" w:rsidRPr="007B0DBB" w:rsidRDefault="00016C45" w:rsidP="008D01F9">
            <w:pPr>
              <w:snapToGrid w:val="0"/>
              <w:rPr>
                <w:sz w:val="20"/>
              </w:rPr>
            </w:pPr>
            <w:r w:rsidRPr="007B0DBB">
              <w:rPr>
                <w:sz w:val="20"/>
              </w:rPr>
              <w:t>Anno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7B7F6" w14:textId="77777777" w:rsidR="00016C45" w:rsidRPr="007B0DBB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7B0DBB">
              <w:rPr>
                <w:sz w:val="20"/>
              </w:rPr>
              <w:t>String</w:t>
            </w:r>
            <w:proofErr w:type="spellEnd"/>
            <w:r w:rsidR="006545CF" w:rsidRPr="007B0DBB">
              <w:rPr>
                <w:sz w:val="20"/>
              </w:rPr>
              <w:t xml:space="preserve"> </w:t>
            </w:r>
            <w:r w:rsidRPr="007B0DBB">
              <w:rPr>
                <w:sz w:val="20"/>
              </w:rPr>
              <w:t>(4)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92C37" w14:textId="77777777" w:rsidR="00016C45" w:rsidRPr="007B0DBB" w:rsidRDefault="00016C45" w:rsidP="008D01F9">
            <w:pPr>
              <w:snapToGrid w:val="0"/>
              <w:rPr>
                <w:sz w:val="20"/>
              </w:rPr>
            </w:pPr>
            <w:r w:rsidRPr="007B0DBB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F745" w14:textId="77777777" w:rsidR="00016C45" w:rsidRPr="007B0DBB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7B0DBB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42"/>
              <w:gridCol w:w="2693"/>
            </w:tblGrid>
            <w:tr w:rsidR="00016C45" w:rsidRPr="007B0DBB" w14:paraId="78865172" w14:textId="77777777" w:rsidTr="000C772C">
              <w:tc>
                <w:tcPr>
                  <w:tcW w:w="27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2148023C" w14:textId="77777777" w:rsidR="00016C45" w:rsidRPr="007B0DBB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7B0DBB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628A8E6A" w14:textId="77777777" w:rsidR="00016C45" w:rsidRPr="007B0DBB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7B0DBB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7B0DBB" w14:paraId="04EF5CA7" w14:textId="77777777" w:rsidTr="000C772C">
              <w:tc>
                <w:tcPr>
                  <w:tcW w:w="2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3EF738E" w14:textId="77777777" w:rsidR="00016C45" w:rsidRPr="007B0DBB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7B0DBB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430F337" w14:textId="77777777" w:rsidR="00016C45" w:rsidRPr="007B0DBB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7B0DBB">
                    <w:rPr>
                      <w:sz w:val="20"/>
                    </w:rPr>
                    <w:t>AnnoPraticaObbligatorio</w:t>
                  </w:r>
                  <w:proofErr w:type="spellEnd"/>
                </w:p>
              </w:tc>
            </w:tr>
            <w:tr w:rsidR="00016C45" w:rsidRPr="007B0DBB" w14:paraId="105F0FD3" w14:textId="77777777" w:rsidTr="000C772C">
              <w:tc>
                <w:tcPr>
                  <w:tcW w:w="2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DC213B5" w14:textId="77777777" w:rsidR="00016C45" w:rsidRPr="007B0DBB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7B0DBB">
                    <w:rPr>
                      <w:sz w:val="20"/>
                    </w:rPr>
                    <w:t xml:space="preserve">Anno </w:t>
                  </w:r>
                  <w:r w:rsidR="007B0DBB">
                    <w:rPr>
                      <w:sz w:val="20"/>
                    </w:rPr>
                    <w:t xml:space="preserve">diverso da </w:t>
                  </w:r>
                  <w:r w:rsidRPr="007B0DBB">
                    <w:rPr>
                      <w:sz w:val="20"/>
                    </w:rPr>
                    <w:t>4 cifre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97B0AED" w14:textId="77777777" w:rsidR="00016C45" w:rsidRPr="007B0DBB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7B0DBB">
                    <w:rPr>
                      <w:sz w:val="20"/>
                    </w:rPr>
                    <w:t>L'anno deve essere di 4 cifre</w:t>
                  </w:r>
                </w:p>
              </w:tc>
            </w:tr>
          </w:tbl>
          <w:p w14:paraId="29EED072" w14:textId="77777777" w:rsidR="00016C45" w:rsidRPr="007B0DBB" w:rsidRDefault="00016C45" w:rsidP="008D01F9">
            <w:pPr>
              <w:pStyle w:val="Contenutotabella"/>
              <w:widowControl w:val="0"/>
              <w:snapToGrid w:val="0"/>
              <w:spacing w:line="240" w:lineRule="atLeast"/>
              <w:jc w:val="left"/>
              <w:rPr>
                <w:sz w:val="20"/>
              </w:rPr>
            </w:pPr>
          </w:p>
        </w:tc>
      </w:tr>
    </w:tbl>
    <w:p w14:paraId="4DFE2646" w14:textId="77777777" w:rsidR="00016C45" w:rsidRDefault="00016C45" w:rsidP="00016C45">
      <w:pPr>
        <w:pStyle w:val="Corpotesto"/>
      </w:pPr>
    </w:p>
    <w:p w14:paraId="2A0F2BDD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117" w:name="__RefHeading__7118_1800893451"/>
      <w:bookmarkStart w:id="118" w:name="_Toc63343334"/>
      <w:bookmarkEnd w:id="117"/>
      <w:r>
        <w:t>Interfaccia di output</w:t>
      </w:r>
      <w:bookmarkEnd w:id="118"/>
    </w:p>
    <w:p w14:paraId="23128E5C" w14:textId="77777777" w:rsidR="00016C45" w:rsidRDefault="00016C45" w:rsidP="003D6193">
      <w:r w:rsidRPr="003D6193">
        <w:t xml:space="preserve">Il servizio </w:t>
      </w:r>
      <w:r w:rsidR="009B1A39" w:rsidRPr="003D6193">
        <w:t>restituisce</w:t>
      </w:r>
      <w:r w:rsidRPr="003D6193">
        <w:t xml:space="preserve"> all'utente chiamante un array contenente l'elenco dei documenti della pratica.</w:t>
      </w:r>
    </w:p>
    <w:p w14:paraId="19EC276E" w14:textId="77777777" w:rsidR="003D6193" w:rsidRPr="003D6193" w:rsidRDefault="003D6193" w:rsidP="003D619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8"/>
        <w:gridCol w:w="1505"/>
        <w:gridCol w:w="5378"/>
      </w:tblGrid>
      <w:tr w:rsidR="00016C45" w14:paraId="3D90C994" w14:textId="77777777" w:rsidTr="000C772C">
        <w:trPr>
          <w:trHeight w:hRule="exact" w:val="346"/>
        </w:trPr>
        <w:tc>
          <w:tcPr>
            <w:tcW w:w="2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13B16FCB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Parametro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191A8781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5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29CD21A7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</w:tr>
      <w:tr w:rsidR="00016C45" w14:paraId="6ADB8B8C" w14:textId="77777777" w:rsidTr="000C772C">
        <w:trPr>
          <w:trHeight w:hRule="exact" w:val="346"/>
        </w:trPr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1F84C" w14:textId="77777777" w:rsidR="00016C45" w:rsidRPr="007B0DBB" w:rsidRDefault="00016C45" w:rsidP="008D01F9">
            <w:pPr>
              <w:snapToGrid w:val="0"/>
              <w:ind w:left="17" w:right="3"/>
              <w:jc w:val="left"/>
              <w:rPr>
                <w:sz w:val="20"/>
              </w:rPr>
            </w:pPr>
            <w:r w:rsidRPr="007B0DBB">
              <w:rPr>
                <w:sz w:val="20"/>
              </w:rPr>
              <w:t>Codice Tipologia Documento</w:t>
            </w: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F6B07" w14:textId="77777777" w:rsidR="00016C45" w:rsidRPr="007B0DBB" w:rsidRDefault="00016C45" w:rsidP="008D01F9">
            <w:pPr>
              <w:snapToGrid w:val="0"/>
              <w:ind w:left="17" w:right="3"/>
              <w:jc w:val="left"/>
              <w:rPr>
                <w:sz w:val="20"/>
              </w:rPr>
            </w:pPr>
            <w:proofErr w:type="spellStart"/>
            <w:r w:rsidRPr="007B0DBB">
              <w:rPr>
                <w:sz w:val="20"/>
              </w:rPr>
              <w:t>String</w:t>
            </w:r>
            <w:proofErr w:type="spellEnd"/>
            <w:r w:rsidR="006545CF" w:rsidRPr="007B0DBB">
              <w:rPr>
                <w:sz w:val="20"/>
              </w:rPr>
              <w:t xml:space="preserve"> </w:t>
            </w:r>
            <w:r w:rsidRPr="007B0DBB">
              <w:rPr>
                <w:sz w:val="20"/>
              </w:rPr>
              <w:t>(6)</w:t>
            </w:r>
          </w:p>
        </w:tc>
        <w:tc>
          <w:tcPr>
            <w:tcW w:w="5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E9C947" w14:textId="77777777" w:rsidR="00016C45" w:rsidRPr="007B0DBB" w:rsidRDefault="00016C45" w:rsidP="008D01F9">
            <w:pPr>
              <w:pStyle w:val="Contenutotabella"/>
              <w:rPr>
                <w:sz w:val="20"/>
              </w:rPr>
            </w:pPr>
            <w:r w:rsidRPr="007B0DBB">
              <w:rPr>
                <w:sz w:val="20"/>
              </w:rPr>
              <w:t>Codice Tipo Documento</w:t>
            </w:r>
          </w:p>
        </w:tc>
      </w:tr>
      <w:tr w:rsidR="00016C45" w14:paraId="0DFC4A2A" w14:textId="77777777" w:rsidTr="000C772C">
        <w:trPr>
          <w:trHeight w:hRule="exact" w:val="346"/>
        </w:trPr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5634A" w14:textId="77777777" w:rsidR="00016C45" w:rsidRPr="007B0DBB" w:rsidRDefault="00016C45" w:rsidP="008D01F9">
            <w:pPr>
              <w:snapToGrid w:val="0"/>
              <w:ind w:left="17" w:right="3"/>
              <w:jc w:val="left"/>
              <w:rPr>
                <w:sz w:val="20"/>
              </w:rPr>
            </w:pPr>
            <w:r w:rsidRPr="007B0DBB">
              <w:rPr>
                <w:sz w:val="20"/>
              </w:rPr>
              <w:t xml:space="preserve">Tipologia </w:t>
            </w: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EB0E0" w14:textId="77777777" w:rsidR="00016C45" w:rsidRPr="007B0DBB" w:rsidRDefault="00016C45" w:rsidP="008D01F9">
            <w:pPr>
              <w:snapToGrid w:val="0"/>
              <w:ind w:left="17" w:right="3"/>
              <w:jc w:val="left"/>
              <w:rPr>
                <w:sz w:val="20"/>
              </w:rPr>
            </w:pPr>
            <w:proofErr w:type="spellStart"/>
            <w:r w:rsidRPr="007B0DBB">
              <w:rPr>
                <w:sz w:val="20"/>
              </w:rPr>
              <w:t>String</w:t>
            </w:r>
            <w:proofErr w:type="spellEnd"/>
            <w:r w:rsidR="006545CF" w:rsidRPr="007B0DBB">
              <w:rPr>
                <w:sz w:val="20"/>
              </w:rPr>
              <w:t xml:space="preserve"> </w:t>
            </w:r>
            <w:r w:rsidRPr="007B0DBB">
              <w:rPr>
                <w:sz w:val="20"/>
              </w:rPr>
              <w:t>(500)</w:t>
            </w:r>
          </w:p>
        </w:tc>
        <w:tc>
          <w:tcPr>
            <w:tcW w:w="5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14548C" w14:textId="77777777" w:rsidR="00016C45" w:rsidRPr="007B0DBB" w:rsidRDefault="00016C45" w:rsidP="008D01F9">
            <w:pPr>
              <w:pStyle w:val="Contenutotabella"/>
              <w:rPr>
                <w:sz w:val="20"/>
              </w:rPr>
            </w:pPr>
            <w:r w:rsidRPr="007B0DBB">
              <w:rPr>
                <w:sz w:val="20"/>
              </w:rPr>
              <w:t>Tipo Documento Pratica</w:t>
            </w:r>
          </w:p>
        </w:tc>
      </w:tr>
      <w:tr w:rsidR="00016C45" w14:paraId="45058840" w14:textId="77777777" w:rsidTr="000C772C">
        <w:trPr>
          <w:trHeight w:hRule="exact" w:val="346"/>
        </w:trPr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5F5CA" w14:textId="77777777" w:rsidR="00016C45" w:rsidRPr="007B0DBB" w:rsidRDefault="00016C45" w:rsidP="008D01F9">
            <w:pPr>
              <w:snapToGrid w:val="0"/>
              <w:rPr>
                <w:sz w:val="20"/>
              </w:rPr>
            </w:pPr>
            <w:r w:rsidRPr="007B0DBB">
              <w:rPr>
                <w:sz w:val="20"/>
              </w:rPr>
              <w:t>Documento</w:t>
            </w: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319A1" w14:textId="77777777" w:rsidR="00016C45" w:rsidRPr="007B0DBB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7B0DBB">
              <w:rPr>
                <w:sz w:val="20"/>
              </w:rPr>
              <w:t>String</w:t>
            </w:r>
            <w:proofErr w:type="spellEnd"/>
            <w:r w:rsidR="001201C4" w:rsidRPr="007B0DBB">
              <w:rPr>
                <w:sz w:val="20"/>
              </w:rPr>
              <w:t xml:space="preserve"> </w:t>
            </w:r>
            <w:r w:rsidRPr="007B0DBB">
              <w:rPr>
                <w:sz w:val="20"/>
              </w:rPr>
              <w:t>(200)</w:t>
            </w:r>
          </w:p>
        </w:tc>
        <w:tc>
          <w:tcPr>
            <w:tcW w:w="5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1B07C3" w14:textId="77777777" w:rsidR="00016C45" w:rsidRPr="007B0DBB" w:rsidRDefault="00016C45" w:rsidP="008D01F9">
            <w:pPr>
              <w:pStyle w:val="Contenutotabella"/>
              <w:rPr>
                <w:sz w:val="20"/>
              </w:rPr>
            </w:pPr>
            <w:r w:rsidRPr="007B0DBB">
              <w:rPr>
                <w:sz w:val="20"/>
              </w:rPr>
              <w:t>Nome documento pratica</w:t>
            </w:r>
          </w:p>
        </w:tc>
      </w:tr>
      <w:tr w:rsidR="00016C45" w14:paraId="316A7E98" w14:textId="77777777" w:rsidTr="000C772C">
        <w:trPr>
          <w:trHeight w:hRule="exact" w:val="346"/>
        </w:trPr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8D2E0" w14:textId="77777777" w:rsidR="00016C45" w:rsidRPr="007B0DBB" w:rsidRDefault="00016C45" w:rsidP="008D01F9">
            <w:pPr>
              <w:snapToGrid w:val="0"/>
              <w:rPr>
                <w:sz w:val="20"/>
              </w:rPr>
            </w:pPr>
            <w:r w:rsidRPr="007B0DBB">
              <w:rPr>
                <w:sz w:val="20"/>
              </w:rPr>
              <w:t>Data caricamento</w:t>
            </w: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E83C4" w14:textId="77777777" w:rsidR="00016C45" w:rsidRPr="007B0DBB" w:rsidRDefault="00016C45" w:rsidP="008D01F9">
            <w:pPr>
              <w:snapToGrid w:val="0"/>
              <w:rPr>
                <w:sz w:val="20"/>
              </w:rPr>
            </w:pPr>
            <w:r w:rsidRPr="007B0DBB">
              <w:rPr>
                <w:sz w:val="20"/>
              </w:rPr>
              <w:t>Date</w:t>
            </w:r>
          </w:p>
        </w:tc>
        <w:tc>
          <w:tcPr>
            <w:tcW w:w="5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A1A603" w14:textId="77777777" w:rsidR="00016C45" w:rsidRPr="007B0DBB" w:rsidRDefault="00016C45" w:rsidP="008D01F9">
            <w:pPr>
              <w:pStyle w:val="Contenutotabella"/>
              <w:rPr>
                <w:sz w:val="20"/>
              </w:rPr>
            </w:pPr>
            <w:r w:rsidRPr="007B0DBB">
              <w:rPr>
                <w:sz w:val="20"/>
              </w:rPr>
              <w:t>Data caricamento pratica</w:t>
            </w:r>
          </w:p>
        </w:tc>
      </w:tr>
      <w:tr w:rsidR="00016C45" w14:paraId="30E69A53" w14:textId="77777777" w:rsidTr="000C772C">
        <w:trPr>
          <w:trHeight w:hRule="exact" w:val="848"/>
        </w:trPr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7550B" w14:textId="77777777" w:rsidR="00016C45" w:rsidRPr="007B0DBB" w:rsidRDefault="00016C45" w:rsidP="008D01F9">
            <w:pPr>
              <w:snapToGrid w:val="0"/>
              <w:rPr>
                <w:sz w:val="20"/>
              </w:rPr>
            </w:pPr>
            <w:r w:rsidRPr="007B0DBB">
              <w:rPr>
                <w:sz w:val="20"/>
              </w:rPr>
              <w:lastRenderedPageBreak/>
              <w:t>Notificato</w:t>
            </w: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664BC" w14:textId="77777777" w:rsidR="00016C45" w:rsidRPr="007B0DBB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7B0DBB">
              <w:rPr>
                <w:sz w:val="20"/>
              </w:rPr>
              <w:t>String</w:t>
            </w:r>
            <w:proofErr w:type="spellEnd"/>
            <w:r w:rsidR="001201C4" w:rsidRPr="007B0DBB">
              <w:rPr>
                <w:sz w:val="20"/>
              </w:rPr>
              <w:t xml:space="preserve"> </w:t>
            </w:r>
            <w:r w:rsidRPr="007B0DBB">
              <w:rPr>
                <w:sz w:val="20"/>
              </w:rPr>
              <w:t>(2)</w:t>
            </w:r>
          </w:p>
        </w:tc>
        <w:tc>
          <w:tcPr>
            <w:tcW w:w="5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E33CB0" w14:textId="77777777" w:rsidR="00016C45" w:rsidRPr="007B0DBB" w:rsidRDefault="00016C45" w:rsidP="008D01F9">
            <w:pPr>
              <w:pStyle w:val="Contenutotabella"/>
              <w:rPr>
                <w:sz w:val="20"/>
              </w:rPr>
            </w:pPr>
            <w:r w:rsidRPr="007B0DBB">
              <w:rPr>
                <w:sz w:val="20"/>
              </w:rPr>
              <w:t>SI – se esiste almeno un documento allegato alla notifica.</w:t>
            </w:r>
          </w:p>
          <w:p w14:paraId="5A9C1536" w14:textId="77777777" w:rsidR="00016C45" w:rsidRPr="007B0DBB" w:rsidRDefault="00016C45" w:rsidP="008D01F9">
            <w:pPr>
              <w:pStyle w:val="Contenutotabella"/>
              <w:rPr>
                <w:sz w:val="20"/>
              </w:rPr>
            </w:pPr>
            <w:r w:rsidRPr="007B0DBB">
              <w:rPr>
                <w:sz w:val="20"/>
              </w:rPr>
              <w:t xml:space="preserve">NO – se non esiste un documento legato alla notifica </w:t>
            </w:r>
          </w:p>
        </w:tc>
      </w:tr>
      <w:tr w:rsidR="00016C45" w14:paraId="0A9748F7" w14:textId="77777777" w:rsidTr="007B0DBB">
        <w:trPr>
          <w:trHeight w:hRule="exact" w:val="463"/>
        </w:trPr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B3699" w14:textId="77777777" w:rsidR="00016C45" w:rsidRPr="007B0DBB" w:rsidRDefault="00016C45" w:rsidP="008D01F9">
            <w:pPr>
              <w:snapToGrid w:val="0"/>
              <w:rPr>
                <w:color w:val="000000"/>
                <w:sz w:val="20"/>
              </w:rPr>
            </w:pPr>
            <w:r w:rsidRPr="007B0DBB">
              <w:rPr>
                <w:color w:val="000000"/>
                <w:sz w:val="20"/>
              </w:rPr>
              <w:t>Identificativo</w:t>
            </w: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A5A42" w14:textId="77777777" w:rsidR="00016C45" w:rsidRPr="007B0DBB" w:rsidRDefault="00016C45" w:rsidP="008D01F9">
            <w:pPr>
              <w:snapToGrid w:val="0"/>
              <w:rPr>
                <w:color w:val="000000"/>
                <w:sz w:val="20"/>
              </w:rPr>
            </w:pPr>
            <w:r w:rsidRPr="007B0DBB">
              <w:rPr>
                <w:color w:val="000000"/>
                <w:sz w:val="20"/>
              </w:rPr>
              <w:t>Long</w:t>
            </w:r>
          </w:p>
        </w:tc>
        <w:tc>
          <w:tcPr>
            <w:tcW w:w="5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D5652C" w14:textId="77777777" w:rsidR="00016C45" w:rsidRPr="007B0DBB" w:rsidRDefault="00016C45" w:rsidP="008D01F9">
            <w:pPr>
              <w:pStyle w:val="Contenutotabella"/>
              <w:rPr>
                <w:iCs/>
                <w:sz w:val="20"/>
                <w:lang w:val="en-GB"/>
              </w:rPr>
            </w:pPr>
            <w:r w:rsidRPr="007B0DBB">
              <w:rPr>
                <w:color w:val="000000"/>
                <w:sz w:val="20"/>
              </w:rPr>
              <w:t>Identificativo univoco del documento</w:t>
            </w:r>
          </w:p>
        </w:tc>
      </w:tr>
    </w:tbl>
    <w:p w14:paraId="68D6E87F" w14:textId="77777777" w:rsidR="00016C45" w:rsidRDefault="00016C45" w:rsidP="00016C45">
      <w:pPr>
        <w:rPr>
          <w:iCs/>
          <w:sz w:val="20"/>
          <w:lang w:val="en-GB"/>
        </w:rPr>
      </w:pPr>
    </w:p>
    <w:p w14:paraId="17A235E4" w14:textId="77777777" w:rsidR="00016C45" w:rsidRDefault="00016C45" w:rsidP="00016C45">
      <w:pPr>
        <w:rPr>
          <w:iCs/>
          <w:sz w:val="20"/>
          <w:lang w:val="en-GB"/>
        </w:rPr>
      </w:pPr>
    </w:p>
    <w:p w14:paraId="44FA38EE" w14:textId="77777777" w:rsidR="00016C45" w:rsidRPr="003D6193" w:rsidRDefault="00016C45" w:rsidP="003D6193">
      <w:pPr>
        <w:pStyle w:val="Titolo3"/>
      </w:pPr>
      <w:bookmarkStart w:id="119" w:name="__RefHeading__7136_1800893451"/>
      <w:bookmarkStart w:id="120" w:name="_Toc63343335"/>
      <w:bookmarkEnd w:id="119"/>
      <w:r w:rsidRPr="003D6193">
        <w:t xml:space="preserve">Operazione: </w:t>
      </w:r>
      <w:proofErr w:type="spellStart"/>
      <w:r w:rsidRPr="003D6193">
        <w:rPr>
          <w:caps w:val="0"/>
        </w:rPr>
        <w:t>ricercaTipoDocumento</w:t>
      </w:r>
      <w:bookmarkEnd w:id="120"/>
      <w:proofErr w:type="spellEnd"/>
    </w:p>
    <w:p w14:paraId="4E66D8C7" w14:textId="77777777" w:rsidR="003D6193" w:rsidRDefault="00016C45" w:rsidP="003D6193">
      <w:r>
        <w:t>Il servizio ha lo scopo di estrarre l'elenco dei tipi documento della pratica</w:t>
      </w:r>
      <w:r w:rsidR="001201C4">
        <w:t>.</w:t>
      </w:r>
    </w:p>
    <w:p w14:paraId="5A972DB9" w14:textId="77777777" w:rsidR="00016C45" w:rsidRDefault="00016C45" w:rsidP="003D6193">
      <w:pPr>
        <w:pStyle w:val="Titolo4"/>
        <w:keepLines w:val="0"/>
        <w:widowControl w:val="0"/>
        <w:tabs>
          <w:tab w:val="clear" w:pos="864"/>
          <w:tab w:val="num" w:pos="0"/>
        </w:tabs>
        <w:spacing w:line="240" w:lineRule="atLeast"/>
        <w:ind w:left="0" w:firstLine="0"/>
      </w:pPr>
      <w:bookmarkStart w:id="121" w:name="__RefHeading__7140_1800893451"/>
      <w:bookmarkStart w:id="122" w:name="_Toc63343336"/>
      <w:bookmarkEnd w:id="121"/>
      <w:r>
        <w:t>Interfaccia di input</w:t>
      </w:r>
      <w:bookmarkEnd w:id="122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214"/>
        <w:gridCol w:w="1298"/>
        <w:gridCol w:w="5648"/>
      </w:tblGrid>
      <w:tr w:rsidR="00EC0054" w14:paraId="0C553E66" w14:textId="77777777" w:rsidTr="001201C4">
        <w:trPr>
          <w:tblHeader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4C1ED77" w14:textId="77777777" w:rsidR="00EC0054" w:rsidRDefault="00EC0054" w:rsidP="00EC0054">
            <w:pPr>
              <w:pStyle w:val="Intestazionetabella"/>
              <w:snapToGrid w:val="0"/>
            </w:pPr>
            <w:r>
              <w:t>Nome campo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EBFF793" w14:textId="77777777" w:rsidR="00EC0054" w:rsidRDefault="00EC0054" w:rsidP="00EC0054">
            <w:pPr>
              <w:pStyle w:val="Intestazionetabella"/>
              <w:snapToGrid w:val="0"/>
            </w:pPr>
            <w:r>
              <w:t>Tipo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5899A4B" w14:textId="77777777" w:rsidR="00EC0054" w:rsidRDefault="00EC0054" w:rsidP="00EC0054">
            <w:pPr>
              <w:pStyle w:val="Intestazionetabella"/>
              <w:snapToGrid w:val="0"/>
            </w:pPr>
            <w:proofErr w:type="spellStart"/>
            <w:r>
              <w:t>Obb</w:t>
            </w:r>
            <w:proofErr w:type="spellEnd"/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F10B8E" w14:textId="77777777" w:rsidR="00EC0054" w:rsidRDefault="00EC0054" w:rsidP="00EC0054">
            <w:pPr>
              <w:pStyle w:val="Intestazionetabella"/>
              <w:snapToGrid w:val="0"/>
            </w:pPr>
            <w:r>
              <w:t>Descrizione/valori consentiti</w:t>
            </w:r>
          </w:p>
        </w:tc>
      </w:tr>
      <w:tr w:rsidR="00016C45" w14:paraId="7BF23A5A" w14:textId="77777777" w:rsidTr="007B1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8"/>
        </w:trPr>
        <w:tc>
          <w:tcPr>
            <w:tcW w:w="1621" w:type="dxa"/>
            <w:shd w:val="clear" w:color="auto" w:fill="auto"/>
          </w:tcPr>
          <w:p w14:paraId="3D47939D" w14:textId="77777777" w:rsidR="00016C45" w:rsidRPr="009A614B" w:rsidRDefault="00016C45" w:rsidP="008D01F9">
            <w:pPr>
              <w:snapToGrid w:val="0"/>
              <w:rPr>
                <w:sz w:val="20"/>
              </w:rPr>
            </w:pPr>
            <w:r w:rsidRPr="009A614B">
              <w:rPr>
                <w:sz w:val="20"/>
              </w:rPr>
              <w:t>Token</w:t>
            </w:r>
          </w:p>
        </w:tc>
        <w:tc>
          <w:tcPr>
            <w:tcW w:w="1214" w:type="dxa"/>
            <w:shd w:val="clear" w:color="auto" w:fill="auto"/>
          </w:tcPr>
          <w:p w14:paraId="7DF6CF97" w14:textId="77777777" w:rsidR="00016C45" w:rsidRPr="009A614B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9A614B">
              <w:rPr>
                <w:sz w:val="20"/>
              </w:rPr>
              <w:t>String</w:t>
            </w:r>
            <w:proofErr w:type="spellEnd"/>
            <w:r w:rsidR="001201C4" w:rsidRPr="009A614B">
              <w:rPr>
                <w:sz w:val="20"/>
              </w:rPr>
              <w:t xml:space="preserve"> </w:t>
            </w:r>
            <w:r w:rsidRPr="009A614B">
              <w:rPr>
                <w:sz w:val="20"/>
              </w:rPr>
              <w:t>(50)</w:t>
            </w:r>
          </w:p>
        </w:tc>
        <w:tc>
          <w:tcPr>
            <w:tcW w:w="1298" w:type="dxa"/>
            <w:shd w:val="clear" w:color="auto" w:fill="auto"/>
          </w:tcPr>
          <w:p w14:paraId="0086C0BB" w14:textId="77777777" w:rsidR="00016C45" w:rsidRPr="009A614B" w:rsidRDefault="00016C45" w:rsidP="008D01F9">
            <w:pPr>
              <w:snapToGrid w:val="0"/>
              <w:jc w:val="center"/>
              <w:rPr>
                <w:sz w:val="20"/>
              </w:rPr>
            </w:pPr>
            <w:r w:rsidRPr="009A614B">
              <w:rPr>
                <w:sz w:val="20"/>
              </w:rPr>
              <w:t>SI</w:t>
            </w:r>
          </w:p>
        </w:tc>
        <w:tc>
          <w:tcPr>
            <w:tcW w:w="5648" w:type="dxa"/>
            <w:shd w:val="clear" w:color="auto" w:fill="auto"/>
          </w:tcPr>
          <w:p w14:paraId="4C9C7690" w14:textId="77777777" w:rsidR="00016C45" w:rsidRPr="009A614B" w:rsidRDefault="00016C45" w:rsidP="003D6193">
            <w:pPr>
              <w:rPr>
                <w:sz w:val="20"/>
              </w:rPr>
            </w:pPr>
            <w:r w:rsidRPr="009A614B">
              <w:rPr>
                <w:sz w:val="20"/>
              </w:rPr>
              <w:t>Numero a generazione casuale che offre garanzia di utilizzo unico. Il dato è stato reperito al momento dell'autenticazione.</w:t>
            </w:r>
          </w:p>
          <w:p w14:paraId="297D47BC" w14:textId="77777777" w:rsidR="00016C45" w:rsidRPr="009A614B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9A614B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026"/>
              <w:gridCol w:w="2409"/>
            </w:tblGrid>
            <w:tr w:rsidR="00016C45" w:rsidRPr="009A614B" w14:paraId="46C1FDAC" w14:textId="77777777" w:rsidTr="003D6193">
              <w:trPr>
                <w:tblHeader/>
              </w:trPr>
              <w:tc>
                <w:tcPr>
                  <w:tcW w:w="30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4635B8EF" w14:textId="77777777" w:rsidR="00016C45" w:rsidRPr="009A614B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9A614B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40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16048729" w14:textId="77777777" w:rsidR="00016C45" w:rsidRPr="009A614B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9A614B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9A614B" w14:paraId="1287DBA1" w14:textId="77777777" w:rsidTr="00DA6FA6">
              <w:tc>
                <w:tcPr>
                  <w:tcW w:w="3026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1B2D77CB" w14:textId="77777777" w:rsidR="00016C45" w:rsidRPr="009A614B" w:rsidRDefault="00016C45" w:rsidP="003D6193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9A614B">
                    <w:rPr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409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A596516" w14:textId="77777777" w:rsidR="00016C45" w:rsidRPr="009A614B" w:rsidRDefault="00016C45" w:rsidP="008D01F9">
                  <w:pPr>
                    <w:pStyle w:val="Contenutotabella"/>
                    <w:rPr>
                      <w:bCs/>
                      <w:sz w:val="20"/>
                    </w:rPr>
                  </w:pPr>
                  <w:r w:rsidRPr="009A614B">
                    <w:rPr>
                      <w:bCs/>
                      <w:sz w:val="20"/>
                    </w:rPr>
                    <w:t>Token inesistente</w:t>
                  </w:r>
                </w:p>
              </w:tc>
            </w:tr>
            <w:tr w:rsidR="00DA6FA6" w:rsidRPr="009A614B" w14:paraId="334DE2BD" w14:textId="77777777" w:rsidTr="003D6193">
              <w:tc>
                <w:tcPr>
                  <w:tcW w:w="3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10172C7" w14:textId="77777777" w:rsidR="00DA6FA6" w:rsidRPr="009A614B" w:rsidRDefault="00DA6FA6" w:rsidP="00DA6FA6">
                  <w:pPr>
                    <w:rPr>
                      <w:sz w:val="20"/>
                    </w:rPr>
                  </w:pPr>
                  <w:r w:rsidRPr="009A614B">
                    <w:rPr>
                      <w:sz w:val="20"/>
                    </w:rPr>
                    <w:t>Fruitore non abilitato all’operazione - impossibile proseguire con il richiamo del servizio</w:t>
                  </w:r>
                </w:p>
              </w:tc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F9CF41E" w14:textId="77777777" w:rsidR="00DA6FA6" w:rsidRPr="009A614B" w:rsidRDefault="00B92D54" w:rsidP="00DA6FA6">
                  <w:pPr>
                    <w:rPr>
                      <w:sz w:val="20"/>
                    </w:rPr>
                  </w:pPr>
                  <w:r w:rsidRPr="009A614B">
                    <w:rPr>
                      <w:sz w:val="20"/>
                    </w:rPr>
                    <w:t>Fruitore non abilitato all’operazione chiamata</w:t>
                  </w:r>
                </w:p>
              </w:tc>
            </w:tr>
          </w:tbl>
          <w:p w14:paraId="4E0048B6" w14:textId="77777777" w:rsidR="00016C45" w:rsidRPr="009A614B" w:rsidRDefault="00016C45" w:rsidP="008D01F9">
            <w:pPr>
              <w:snapToGrid w:val="0"/>
              <w:spacing w:before="100" w:after="100"/>
              <w:jc w:val="left"/>
              <w:rPr>
                <w:sz w:val="20"/>
              </w:rPr>
            </w:pPr>
          </w:p>
        </w:tc>
      </w:tr>
    </w:tbl>
    <w:p w14:paraId="16B59B1D" w14:textId="77777777" w:rsidR="00016C45" w:rsidRDefault="00016C45" w:rsidP="00016C45">
      <w:pPr>
        <w:pStyle w:val="Corpotesto"/>
      </w:pPr>
    </w:p>
    <w:p w14:paraId="500C6A4C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123" w:name="__RefHeading__7142_1800893451"/>
      <w:bookmarkStart w:id="124" w:name="_Toc63343337"/>
      <w:bookmarkEnd w:id="123"/>
      <w:r>
        <w:t>Interfaccia di output</w:t>
      </w:r>
      <w:bookmarkEnd w:id="124"/>
    </w:p>
    <w:p w14:paraId="0756B962" w14:textId="77777777" w:rsidR="00016C45" w:rsidRDefault="00016C45" w:rsidP="003D6193">
      <w:r>
        <w:t xml:space="preserve">Il servizio </w:t>
      </w:r>
      <w:r w:rsidR="009B1A39">
        <w:t>restituisce</w:t>
      </w:r>
      <w:r>
        <w:t xml:space="preserve"> all'utente chiamante l'array dei tipi documento.</w:t>
      </w:r>
    </w:p>
    <w:p w14:paraId="25129AED" w14:textId="77777777" w:rsidR="003D6193" w:rsidRDefault="003D6193" w:rsidP="003D619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0"/>
        <w:gridCol w:w="1148"/>
        <w:gridCol w:w="5953"/>
      </w:tblGrid>
      <w:tr w:rsidR="00016C45" w14:paraId="48127B0C" w14:textId="77777777" w:rsidTr="001201C4">
        <w:trPr>
          <w:trHeight w:hRule="exact" w:val="346"/>
        </w:trPr>
        <w:tc>
          <w:tcPr>
            <w:tcW w:w="2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5CE4406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Parametro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6514706C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5C29BBB2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</w:tr>
      <w:tr w:rsidR="00016C45" w14:paraId="57CB6552" w14:textId="77777777" w:rsidTr="001201C4">
        <w:trPr>
          <w:trHeight w:hRule="exact" w:val="346"/>
        </w:trPr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75DF8" w14:textId="77777777" w:rsidR="00016C45" w:rsidRPr="007B1D58" w:rsidRDefault="00016C45" w:rsidP="008D01F9">
            <w:pPr>
              <w:snapToGrid w:val="0"/>
              <w:ind w:right="1"/>
              <w:jc w:val="left"/>
              <w:rPr>
                <w:sz w:val="20"/>
              </w:rPr>
            </w:pPr>
            <w:r w:rsidRPr="007B1D58">
              <w:rPr>
                <w:sz w:val="20"/>
              </w:rPr>
              <w:t>Codice tipo documento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CA812" w14:textId="77777777" w:rsidR="00016C45" w:rsidRPr="007B1D58" w:rsidRDefault="00016C45" w:rsidP="008D01F9">
            <w:pPr>
              <w:snapToGrid w:val="0"/>
              <w:ind w:right="1"/>
              <w:jc w:val="left"/>
              <w:rPr>
                <w:sz w:val="20"/>
              </w:rPr>
            </w:pPr>
            <w:proofErr w:type="spellStart"/>
            <w:r w:rsidRPr="007B1D58">
              <w:rPr>
                <w:sz w:val="20"/>
              </w:rPr>
              <w:t>String</w:t>
            </w:r>
            <w:proofErr w:type="spellEnd"/>
            <w:r w:rsidR="001201C4" w:rsidRPr="007B1D58">
              <w:rPr>
                <w:sz w:val="20"/>
              </w:rPr>
              <w:t xml:space="preserve"> </w:t>
            </w:r>
            <w:r w:rsidRPr="007B1D58">
              <w:rPr>
                <w:sz w:val="20"/>
              </w:rPr>
              <w:t>(6)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87E21" w14:textId="77777777" w:rsidR="00016C45" w:rsidRPr="007B1D58" w:rsidRDefault="00016C45" w:rsidP="008D01F9">
            <w:pPr>
              <w:pStyle w:val="Contenutotabella"/>
              <w:rPr>
                <w:sz w:val="20"/>
              </w:rPr>
            </w:pPr>
            <w:r w:rsidRPr="007B1D58">
              <w:rPr>
                <w:sz w:val="20"/>
              </w:rPr>
              <w:t xml:space="preserve">Codice tipo documento pratica </w:t>
            </w:r>
          </w:p>
        </w:tc>
      </w:tr>
      <w:tr w:rsidR="00016C45" w14:paraId="587EEF97" w14:textId="77777777" w:rsidTr="001201C4">
        <w:trPr>
          <w:trHeight w:hRule="exact" w:val="346"/>
        </w:trPr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AD082" w14:textId="77777777" w:rsidR="00016C45" w:rsidRPr="007B1D58" w:rsidRDefault="00016C45" w:rsidP="008D01F9">
            <w:pPr>
              <w:snapToGrid w:val="0"/>
              <w:ind w:right="1"/>
              <w:jc w:val="left"/>
              <w:rPr>
                <w:sz w:val="20"/>
              </w:rPr>
            </w:pPr>
            <w:r w:rsidRPr="007B1D58">
              <w:rPr>
                <w:sz w:val="20"/>
              </w:rPr>
              <w:t>Descrizione tipo documento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DDD46" w14:textId="77777777" w:rsidR="00016C45" w:rsidRPr="007B1D58" w:rsidRDefault="00016C45" w:rsidP="008D01F9">
            <w:pPr>
              <w:snapToGrid w:val="0"/>
              <w:ind w:right="1"/>
              <w:jc w:val="left"/>
              <w:rPr>
                <w:sz w:val="20"/>
              </w:rPr>
            </w:pPr>
            <w:proofErr w:type="spellStart"/>
            <w:r w:rsidRPr="007B1D58">
              <w:rPr>
                <w:sz w:val="20"/>
              </w:rPr>
              <w:t>String</w:t>
            </w:r>
            <w:proofErr w:type="spellEnd"/>
            <w:r w:rsidR="001201C4" w:rsidRPr="007B1D58">
              <w:rPr>
                <w:sz w:val="20"/>
              </w:rPr>
              <w:t xml:space="preserve"> </w:t>
            </w:r>
            <w:r w:rsidRPr="007B1D58">
              <w:rPr>
                <w:sz w:val="20"/>
              </w:rPr>
              <w:t>(500)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BE9C4D" w14:textId="77777777" w:rsidR="00016C45" w:rsidRPr="007B1D58" w:rsidRDefault="00016C45" w:rsidP="008D01F9">
            <w:pPr>
              <w:pStyle w:val="Contenutotabella"/>
              <w:rPr>
                <w:sz w:val="20"/>
              </w:rPr>
            </w:pPr>
            <w:r w:rsidRPr="007B1D58">
              <w:rPr>
                <w:sz w:val="20"/>
              </w:rPr>
              <w:t>Descrizione tipo documento pratica</w:t>
            </w:r>
          </w:p>
        </w:tc>
      </w:tr>
    </w:tbl>
    <w:p w14:paraId="18BA67D9" w14:textId="77777777" w:rsidR="00016C45" w:rsidRDefault="00016C45" w:rsidP="00016C45">
      <w:pPr>
        <w:rPr>
          <w:iCs/>
          <w:sz w:val="20"/>
          <w:lang w:val="en-GB"/>
        </w:rPr>
      </w:pPr>
    </w:p>
    <w:p w14:paraId="422EAA34" w14:textId="77777777" w:rsidR="00016C45" w:rsidRDefault="00016C45" w:rsidP="00016C45">
      <w:pPr>
        <w:pStyle w:val="Corpotesto"/>
        <w:widowControl w:val="0"/>
        <w:spacing w:line="240" w:lineRule="atLeast"/>
        <w:jc w:val="left"/>
        <w:rPr>
          <w:iCs/>
          <w:color w:val="auto"/>
          <w:sz w:val="20"/>
        </w:rPr>
      </w:pPr>
    </w:p>
    <w:p w14:paraId="1344537A" w14:textId="77777777" w:rsidR="00016C45" w:rsidRPr="003D6193" w:rsidRDefault="00016C45" w:rsidP="003D6193">
      <w:pPr>
        <w:pStyle w:val="Titolo3"/>
      </w:pPr>
      <w:bookmarkStart w:id="125" w:name="__RefHeading__16267_1428840522"/>
      <w:bookmarkStart w:id="126" w:name="_Toc63343338"/>
      <w:bookmarkEnd w:id="125"/>
      <w:r w:rsidRPr="003D6193">
        <w:t xml:space="preserve">Operazione: </w:t>
      </w:r>
      <w:proofErr w:type="spellStart"/>
      <w:r w:rsidRPr="003D6193">
        <w:rPr>
          <w:caps w:val="0"/>
        </w:rPr>
        <w:t>ricercaRuoli</w:t>
      </w:r>
      <w:bookmarkEnd w:id="126"/>
      <w:proofErr w:type="spellEnd"/>
    </w:p>
    <w:p w14:paraId="3F4326D8" w14:textId="77777777" w:rsidR="00016C45" w:rsidRPr="00CD2C9C" w:rsidRDefault="00016C45" w:rsidP="003D6193">
      <w:r>
        <w:t>Il servizio ha lo scopo di estrarre tutti i ruoli abilitati all'inserimento di una nuova notifica ad un'istanza.</w:t>
      </w:r>
    </w:p>
    <w:p w14:paraId="0E35F6CD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127" w:name="__RefHeading__7140_18008934511"/>
      <w:bookmarkStart w:id="128" w:name="_Toc63343339"/>
      <w:bookmarkEnd w:id="127"/>
      <w:r>
        <w:t>Interfaccia di input</w:t>
      </w:r>
      <w:bookmarkEnd w:id="128"/>
    </w:p>
    <w:p w14:paraId="4749D124" w14:textId="77777777" w:rsidR="00016C45" w:rsidRDefault="00016C45" w:rsidP="00016C45">
      <w:pPr>
        <w:pStyle w:val="Corpotes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091"/>
        <w:gridCol w:w="1421"/>
        <w:gridCol w:w="5648"/>
      </w:tblGrid>
      <w:tr w:rsidR="00EC0054" w14:paraId="17C3DFE2" w14:textId="77777777" w:rsidTr="00EC0054">
        <w:trPr>
          <w:tblHeader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5E93488" w14:textId="77777777" w:rsidR="00EC0054" w:rsidRDefault="00EC0054" w:rsidP="00EC0054">
            <w:pPr>
              <w:pStyle w:val="Intestazionetabella"/>
              <w:snapToGrid w:val="0"/>
            </w:pPr>
            <w:r>
              <w:t>Nome campo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E91392C" w14:textId="77777777" w:rsidR="00EC0054" w:rsidRDefault="00EC0054" w:rsidP="00EC0054">
            <w:pPr>
              <w:pStyle w:val="Intestazionetabella"/>
              <w:snapToGrid w:val="0"/>
            </w:pPr>
            <w:r>
              <w:t>Tipo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44B18E2" w14:textId="77777777" w:rsidR="00EC0054" w:rsidRDefault="00EC0054" w:rsidP="00EC0054">
            <w:pPr>
              <w:pStyle w:val="Intestazionetabella"/>
              <w:snapToGrid w:val="0"/>
            </w:pPr>
            <w:proofErr w:type="spellStart"/>
            <w:r>
              <w:t>Obb</w:t>
            </w:r>
            <w:proofErr w:type="spellEnd"/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069662" w14:textId="77777777" w:rsidR="00EC0054" w:rsidRDefault="00EC0054" w:rsidP="00EC0054">
            <w:pPr>
              <w:pStyle w:val="Intestazionetabella"/>
              <w:snapToGrid w:val="0"/>
            </w:pPr>
            <w:r>
              <w:t>Descrizione/valori consentiti</w:t>
            </w:r>
          </w:p>
        </w:tc>
      </w:tr>
      <w:tr w:rsidR="00016C45" w14:paraId="68194965" w14:textId="77777777" w:rsidTr="007B1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7"/>
        </w:trPr>
        <w:tc>
          <w:tcPr>
            <w:tcW w:w="1621" w:type="dxa"/>
            <w:shd w:val="clear" w:color="auto" w:fill="auto"/>
          </w:tcPr>
          <w:p w14:paraId="50709002" w14:textId="77777777" w:rsidR="00016C45" w:rsidRPr="007B1D58" w:rsidRDefault="00016C45" w:rsidP="008D01F9">
            <w:pPr>
              <w:snapToGrid w:val="0"/>
              <w:rPr>
                <w:sz w:val="20"/>
              </w:rPr>
            </w:pPr>
            <w:r w:rsidRPr="007B1D58">
              <w:rPr>
                <w:sz w:val="20"/>
              </w:rPr>
              <w:t>Token</w:t>
            </w:r>
          </w:p>
        </w:tc>
        <w:tc>
          <w:tcPr>
            <w:tcW w:w="1091" w:type="dxa"/>
            <w:shd w:val="clear" w:color="auto" w:fill="auto"/>
          </w:tcPr>
          <w:p w14:paraId="095178FC" w14:textId="77777777" w:rsidR="00016C45" w:rsidRPr="007B1D58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7B1D58">
              <w:rPr>
                <w:sz w:val="20"/>
              </w:rPr>
              <w:t>String</w:t>
            </w:r>
            <w:proofErr w:type="spellEnd"/>
            <w:r w:rsidR="001201C4" w:rsidRPr="007B1D58">
              <w:rPr>
                <w:sz w:val="20"/>
              </w:rPr>
              <w:t xml:space="preserve"> </w:t>
            </w:r>
            <w:r w:rsidRPr="007B1D58">
              <w:rPr>
                <w:sz w:val="20"/>
              </w:rPr>
              <w:t>(50)</w:t>
            </w:r>
          </w:p>
        </w:tc>
        <w:tc>
          <w:tcPr>
            <w:tcW w:w="1421" w:type="dxa"/>
            <w:shd w:val="clear" w:color="auto" w:fill="auto"/>
          </w:tcPr>
          <w:p w14:paraId="159B1E29" w14:textId="77777777" w:rsidR="00016C45" w:rsidRPr="007B1D58" w:rsidRDefault="00016C45" w:rsidP="008D01F9">
            <w:pPr>
              <w:snapToGrid w:val="0"/>
              <w:jc w:val="center"/>
              <w:rPr>
                <w:sz w:val="20"/>
              </w:rPr>
            </w:pPr>
            <w:r w:rsidRPr="007B1D58">
              <w:rPr>
                <w:sz w:val="20"/>
              </w:rPr>
              <w:t>SI</w:t>
            </w:r>
          </w:p>
        </w:tc>
        <w:tc>
          <w:tcPr>
            <w:tcW w:w="5648" w:type="dxa"/>
            <w:shd w:val="clear" w:color="auto" w:fill="auto"/>
          </w:tcPr>
          <w:p w14:paraId="7AE0D0B9" w14:textId="77777777" w:rsidR="00016C45" w:rsidRPr="007B1D58" w:rsidRDefault="00016C45" w:rsidP="003D6193">
            <w:pPr>
              <w:rPr>
                <w:sz w:val="20"/>
              </w:rPr>
            </w:pPr>
            <w:r w:rsidRPr="007B1D58">
              <w:rPr>
                <w:sz w:val="20"/>
              </w:rPr>
              <w:t>Numero a generazione casuale che offre garanzia di utilizzo unico. Il dato è stato reperito al momento dell'autenticazione.</w:t>
            </w:r>
          </w:p>
          <w:p w14:paraId="1DB45480" w14:textId="77777777" w:rsidR="00016C45" w:rsidRPr="007B1D58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7B1D58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4"/>
            </w:tblGrid>
            <w:tr w:rsidR="00016C45" w:rsidRPr="007B1D58" w14:paraId="07FC7A8E" w14:textId="77777777" w:rsidTr="007B1D58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2A1A7FC1" w14:textId="77777777" w:rsidR="00016C45" w:rsidRPr="007B1D58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7B1D58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55A3CD01" w14:textId="77777777" w:rsidR="00016C45" w:rsidRPr="007B1D58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7B1D58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7B1D58" w14:paraId="4E05DD57" w14:textId="77777777" w:rsidTr="007B1D58">
              <w:tc>
                <w:tcPr>
                  <w:tcW w:w="2884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7BF64F3B" w14:textId="77777777" w:rsidR="00016C45" w:rsidRPr="007B1D58" w:rsidRDefault="00016C45" w:rsidP="003D6193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7B1D58">
                    <w:rPr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554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34A8CBC" w14:textId="77777777" w:rsidR="00016C45" w:rsidRPr="007B1D58" w:rsidRDefault="00016C45" w:rsidP="008D01F9">
                  <w:pPr>
                    <w:pStyle w:val="Contenutotabella"/>
                    <w:rPr>
                      <w:bCs/>
                      <w:sz w:val="20"/>
                    </w:rPr>
                  </w:pPr>
                  <w:r w:rsidRPr="007B1D58">
                    <w:rPr>
                      <w:bCs/>
                      <w:sz w:val="20"/>
                    </w:rPr>
                    <w:t>Token inesistente</w:t>
                  </w:r>
                </w:p>
              </w:tc>
            </w:tr>
            <w:tr w:rsidR="00DA6FA6" w:rsidRPr="007B1D58" w14:paraId="28BAF14F" w14:textId="77777777" w:rsidTr="007B1D5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20932AA" w14:textId="77777777" w:rsidR="00DA6FA6" w:rsidRPr="007B1D58" w:rsidRDefault="00DA6FA6" w:rsidP="00DA6FA6">
                  <w:pPr>
                    <w:rPr>
                      <w:sz w:val="20"/>
                    </w:rPr>
                  </w:pPr>
                  <w:r w:rsidRPr="007B1D58">
                    <w:rPr>
                      <w:sz w:val="20"/>
                    </w:rPr>
                    <w:t xml:space="preserve">Fruitore non abilitato all’operazione - impossibile </w:t>
                  </w:r>
                  <w:r w:rsidRPr="007B1D58">
                    <w:rPr>
                      <w:sz w:val="20"/>
                    </w:rPr>
                    <w:lastRenderedPageBreak/>
                    <w:t>proseguire con il richiamo del servizio</w:t>
                  </w:r>
                </w:p>
              </w:tc>
              <w:tc>
                <w:tcPr>
                  <w:tcW w:w="255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5E9785A" w14:textId="77777777" w:rsidR="00DA6FA6" w:rsidRPr="007B1D58" w:rsidRDefault="00B92D54" w:rsidP="00DA6FA6">
                  <w:pPr>
                    <w:rPr>
                      <w:sz w:val="20"/>
                    </w:rPr>
                  </w:pPr>
                  <w:r w:rsidRPr="007B1D58">
                    <w:rPr>
                      <w:sz w:val="20"/>
                    </w:rPr>
                    <w:lastRenderedPageBreak/>
                    <w:t>Fruitore non abilitato all’operazione chiamata</w:t>
                  </w:r>
                </w:p>
              </w:tc>
            </w:tr>
          </w:tbl>
          <w:p w14:paraId="26C82AA8" w14:textId="77777777" w:rsidR="00016C45" w:rsidRPr="007B1D58" w:rsidRDefault="00016C45" w:rsidP="008D01F9">
            <w:pPr>
              <w:snapToGrid w:val="0"/>
              <w:spacing w:before="100" w:after="100"/>
              <w:jc w:val="left"/>
              <w:rPr>
                <w:sz w:val="20"/>
              </w:rPr>
            </w:pPr>
          </w:p>
        </w:tc>
      </w:tr>
    </w:tbl>
    <w:p w14:paraId="2D2183C8" w14:textId="77777777" w:rsidR="00016C45" w:rsidRDefault="00016C45" w:rsidP="00016C45">
      <w:pPr>
        <w:pStyle w:val="Corpotesto"/>
      </w:pPr>
    </w:p>
    <w:p w14:paraId="79C94C32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129" w:name="__RefHeading__7142_18008934511"/>
      <w:bookmarkStart w:id="130" w:name="_Toc63343340"/>
      <w:bookmarkEnd w:id="129"/>
      <w:r>
        <w:t>Interfaccia di output</w:t>
      </w:r>
      <w:bookmarkEnd w:id="130"/>
    </w:p>
    <w:p w14:paraId="3A7D1160" w14:textId="77777777" w:rsidR="00016C45" w:rsidRDefault="00016C45" w:rsidP="00CD2C9C">
      <w:r>
        <w:t>Il servizio restituisce al fruitore chiamante la lista contenente i ruoli che sono abilitati alla funzione di inserimento di una nuova notifica.</w:t>
      </w:r>
    </w:p>
    <w:p w14:paraId="6B106969" w14:textId="77777777" w:rsidR="00CD2C9C" w:rsidRDefault="00CD2C9C" w:rsidP="00CD2C9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04"/>
        <w:gridCol w:w="1151"/>
        <w:gridCol w:w="5726"/>
      </w:tblGrid>
      <w:tr w:rsidR="00016C45" w14:paraId="1FAF9447" w14:textId="77777777" w:rsidTr="003D6193">
        <w:trPr>
          <w:trHeight w:hRule="exact" w:val="346"/>
        </w:trPr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6FA8E3AB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Parametro</w:t>
            </w:r>
          </w:p>
        </w:tc>
        <w:tc>
          <w:tcPr>
            <w:tcW w:w="1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3D330125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5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68BFC32D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</w:tr>
      <w:tr w:rsidR="00016C45" w14:paraId="634AD489" w14:textId="77777777" w:rsidTr="007B1D58">
        <w:trPr>
          <w:trHeight w:hRule="exact" w:val="492"/>
        </w:trPr>
        <w:tc>
          <w:tcPr>
            <w:tcW w:w="2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83618" w14:textId="77777777" w:rsidR="00016C45" w:rsidRPr="007B1D58" w:rsidRDefault="00016C45" w:rsidP="008D01F9">
            <w:pPr>
              <w:snapToGrid w:val="0"/>
              <w:ind w:right="1"/>
              <w:jc w:val="left"/>
              <w:rPr>
                <w:sz w:val="20"/>
              </w:rPr>
            </w:pPr>
            <w:proofErr w:type="spellStart"/>
            <w:r w:rsidRPr="007B1D58">
              <w:rPr>
                <w:sz w:val="20"/>
              </w:rPr>
              <w:t>SiglaRuolo</w:t>
            </w:r>
            <w:proofErr w:type="spellEnd"/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00970" w14:textId="77777777" w:rsidR="00016C45" w:rsidRPr="007B1D58" w:rsidRDefault="00016C45" w:rsidP="008D01F9">
            <w:pPr>
              <w:snapToGrid w:val="0"/>
              <w:ind w:right="1"/>
              <w:jc w:val="left"/>
              <w:rPr>
                <w:sz w:val="20"/>
              </w:rPr>
            </w:pPr>
            <w:proofErr w:type="spellStart"/>
            <w:r w:rsidRPr="007B1D58">
              <w:rPr>
                <w:sz w:val="20"/>
              </w:rPr>
              <w:t>String</w:t>
            </w:r>
            <w:proofErr w:type="spellEnd"/>
            <w:r w:rsidR="001201C4" w:rsidRPr="007B1D58">
              <w:rPr>
                <w:sz w:val="20"/>
              </w:rPr>
              <w:t xml:space="preserve"> </w:t>
            </w:r>
            <w:r w:rsidRPr="007B1D58">
              <w:rPr>
                <w:sz w:val="20"/>
              </w:rPr>
              <w:t>(2)</w:t>
            </w:r>
          </w:p>
        </w:tc>
        <w:tc>
          <w:tcPr>
            <w:tcW w:w="5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96FBE8" w14:textId="77777777" w:rsidR="00016C45" w:rsidRPr="007B1D58" w:rsidRDefault="00016C45" w:rsidP="008D01F9">
            <w:pPr>
              <w:pStyle w:val="Contenutotabella"/>
              <w:rPr>
                <w:sz w:val="20"/>
              </w:rPr>
            </w:pPr>
            <w:r w:rsidRPr="007B1D58">
              <w:rPr>
                <w:sz w:val="20"/>
              </w:rPr>
              <w:t>Sigla del ruolo abilitato all'inserimento di una nuova notifica.</w:t>
            </w:r>
          </w:p>
        </w:tc>
      </w:tr>
      <w:tr w:rsidR="00016C45" w:rsidRPr="00016C45" w14:paraId="74808789" w14:textId="77777777" w:rsidTr="007B1D58">
        <w:trPr>
          <w:trHeight w:hRule="exact" w:val="500"/>
        </w:trPr>
        <w:tc>
          <w:tcPr>
            <w:tcW w:w="2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88321" w14:textId="77777777" w:rsidR="00016C45" w:rsidRPr="007B1D58" w:rsidRDefault="00016C45" w:rsidP="008D01F9">
            <w:pPr>
              <w:snapToGrid w:val="0"/>
              <w:ind w:right="1"/>
              <w:jc w:val="left"/>
              <w:rPr>
                <w:sz w:val="20"/>
              </w:rPr>
            </w:pPr>
            <w:proofErr w:type="spellStart"/>
            <w:r w:rsidRPr="007B1D58">
              <w:rPr>
                <w:sz w:val="20"/>
              </w:rPr>
              <w:t>DescrizioneRuolo</w:t>
            </w:r>
            <w:proofErr w:type="spellEnd"/>
            <w:r w:rsidRPr="007B1D58">
              <w:rPr>
                <w:sz w:val="20"/>
              </w:rPr>
              <w:t xml:space="preserve"> 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B7064" w14:textId="77777777" w:rsidR="00016C45" w:rsidRPr="007B1D58" w:rsidRDefault="00016C45" w:rsidP="008D01F9">
            <w:pPr>
              <w:snapToGrid w:val="0"/>
              <w:ind w:right="1"/>
              <w:jc w:val="left"/>
              <w:rPr>
                <w:sz w:val="20"/>
              </w:rPr>
            </w:pPr>
            <w:proofErr w:type="spellStart"/>
            <w:r w:rsidRPr="007B1D58">
              <w:rPr>
                <w:sz w:val="20"/>
              </w:rPr>
              <w:t>String</w:t>
            </w:r>
            <w:proofErr w:type="spellEnd"/>
            <w:r w:rsidR="001201C4" w:rsidRPr="007B1D58">
              <w:rPr>
                <w:sz w:val="20"/>
              </w:rPr>
              <w:t xml:space="preserve"> </w:t>
            </w:r>
            <w:r w:rsidRPr="007B1D58">
              <w:rPr>
                <w:sz w:val="20"/>
              </w:rPr>
              <w:t>(30)</w:t>
            </w:r>
          </w:p>
        </w:tc>
        <w:tc>
          <w:tcPr>
            <w:tcW w:w="5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F37949" w14:textId="77777777" w:rsidR="00016C45" w:rsidRPr="007B1D58" w:rsidRDefault="00016C45" w:rsidP="008D01F9">
            <w:pPr>
              <w:pStyle w:val="Contenutotabella"/>
              <w:rPr>
                <w:sz w:val="20"/>
              </w:rPr>
            </w:pPr>
            <w:r w:rsidRPr="007B1D58">
              <w:rPr>
                <w:sz w:val="20"/>
              </w:rPr>
              <w:t>Descrizione del ruolo abilitato all'inserimento di una nuova notifica.</w:t>
            </w:r>
          </w:p>
        </w:tc>
      </w:tr>
    </w:tbl>
    <w:p w14:paraId="01DC7E73" w14:textId="77777777" w:rsidR="00016C45" w:rsidRPr="00016C45" w:rsidRDefault="00016C45" w:rsidP="00016C45">
      <w:pPr>
        <w:widowControl w:val="0"/>
        <w:spacing w:line="240" w:lineRule="atLeast"/>
        <w:jc w:val="left"/>
        <w:rPr>
          <w:iCs/>
          <w:sz w:val="20"/>
        </w:rPr>
      </w:pPr>
    </w:p>
    <w:p w14:paraId="02EBA692" w14:textId="77777777" w:rsidR="000D1C8E" w:rsidRDefault="000D1C8E" w:rsidP="000D1C8E">
      <w:pPr>
        <w:pStyle w:val="Titolo3"/>
        <w:numPr>
          <w:ilvl w:val="0"/>
          <w:numId w:val="0"/>
        </w:numPr>
        <w:ind w:left="720"/>
      </w:pPr>
      <w:bookmarkStart w:id="131" w:name="__RefHeading__16269_1428840522"/>
      <w:bookmarkEnd w:id="131"/>
    </w:p>
    <w:p w14:paraId="2561E9A3" w14:textId="77777777" w:rsidR="00016C45" w:rsidRPr="003D6193" w:rsidRDefault="00016C45" w:rsidP="003D6193">
      <w:pPr>
        <w:pStyle w:val="Titolo3"/>
      </w:pPr>
      <w:bookmarkStart w:id="132" w:name="_Toc63343341"/>
      <w:r w:rsidRPr="003D6193">
        <w:t xml:space="preserve">Operazione: </w:t>
      </w:r>
      <w:proofErr w:type="spellStart"/>
      <w:r w:rsidRPr="003D6193">
        <w:rPr>
          <w:caps w:val="0"/>
        </w:rPr>
        <w:t>ricercaTipoNotifica</w:t>
      </w:r>
      <w:bookmarkEnd w:id="132"/>
      <w:proofErr w:type="spellEnd"/>
    </w:p>
    <w:p w14:paraId="384CDE57" w14:textId="77777777" w:rsidR="00016C45" w:rsidRPr="003D6193" w:rsidRDefault="00016C45" w:rsidP="003D6193">
      <w:pPr>
        <w:rPr>
          <w:color w:val="FF0000"/>
        </w:rPr>
      </w:pPr>
      <w:r>
        <w:t>Il servizio ha lo scopo di estrarre i tipi notifica possibil</w:t>
      </w:r>
      <w:r w:rsidR="003D6193">
        <w:t>i per un'istanza.</w:t>
      </w:r>
    </w:p>
    <w:p w14:paraId="77FA706A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133" w:name="__RefHeading__7140_180089345111"/>
      <w:bookmarkStart w:id="134" w:name="_Toc63343342"/>
      <w:bookmarkEnd w:id="133"/>
      <w:r>
        <w:t>Interfaccia di input</w:t>
      </w:r>
      <w:bookmarkEnd w:id="134"/>
    </w:p>
    <w:p w14:paraId="5DB79747" w14:textId="77777777" w:rsidR="00016C45" w:rsidRDefault="00016C45" w:rsidP="00CD2C9C">
      <w:pPr>
        <w:pStyle w:val="Corpotesto"/>
        <w:ind w:left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091"/>
        <w:gridCol w:w="1421"/>
        <w:gridCol w:w="5648"/>
      </w:tblGrid>
      <w:tr w:rsidR="00EC0054" w14:paraId="1E1E60CB" w14:textId="77777777" w:rsidTr="00EC0054">
        <w:trPr>
          <w:tblHeader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73379E6" w14:textId="77777777" w:rsidR="00EC0054" w:rsidRDefault="00EC0054" w:rsidP="00EC0054">
            <w:pPr>
              <w:pStyle w:val="Intestazionetabella"/>
              <w:snapToGrid w:val="0"/>
            </w:pPr>
            <w:r>
              <w:t>Nome campo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CD8571A" w14:textId="77777777" w:rsidR="00EC0054" w:rsidRDefault="00EC0054" w:rsidP="00EC0054">
            <w:pPr>
              <w:pStyle w:val="Intestazionetabella"/>
              <w:snapToGrid w:val="0"/>
            </w:pPr>
            <w:r>
              <w:t>Tipo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2926586" w14:textId="77777777" w:rsidR="00EC0054" w:rsidRDefault="00EC0054" w:rsidP="00EC0054">
            <w:pPr>
              <w:pStyle w:val="Intestazionetabella"/>
              <w:snapToGrid w:val="0"/>
            </w:pPr>
            <w:proofErr w:type="spellStart"/>
            <w:r>
              <w:t>Obb</w:t>
            </w:r>
            <w:proofErr w:type="spellEnd"/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54DA0CB" w14:textId="77777777" w:rsidR="00EC0054" w:rsidRDefault="00EC0054" w:rsidP="00EC0054">
            <w:pPr>
              <w:pStyle w:val="Intestazionetabella"/>
              <w:snapToGrid w:val="0"/>
            </w:pPr>
            <w:r>
              <w:t>Descrizione/valori consentiti</w:t>
            </w:r>
          </w:p>
        </w:tc>
      </w:tr>
      <w:tr w:rsidR="00016C45" w14:paraId="1A2803E9" w14:textId="77777777" w:rsidTr="000D1C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8"/>
        </w:trPr>
        <w:tc>
          <w:tcPr>
            <w:tcW w:w="1621" w:type="dxa"/>
            <w:shd w:val="clear" w:color="auto" w:fill="auto"/>
          </w:tcPr>
          <w:p w14:paraId="0E740572" w14:textId="77777777" w:rsidR="00016C45" w:rsidRPr="000D1C8E" w:rsidRDefault="00016C45" w:rsidP="008D01F9">
            <w:pPr>
              <w:snapToGrid w:val="0"/>
              <w:rPr>
                <w:sz w:val="20"/>
              </w:rPr>
            </w:pPr>
            <w:r w:rsidRPr="000D1C8E">
              <w:rPr>
                <w:sz w:val="20"/>
              </w:rPr>
              <w:t>Token</w:t>
            </w:r>
          </w:p>
        </w:tc>
        <w:tc>
          <w:tcPr>
            <w:tcW w:w="1091" w:type="dxa"/>
            <w:shd w:val="clear" w:color="auto" w:fill="auto"/>
          </w:tcPr>
          <w:p w14:paraId="140194A6" w14:textId="77777777" w:rsidR="00016C45" w:rsidRPr="000D1C8E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0D1C8E">
              <w:rPr>
                <w:sz w:val="20"/>
              </w:rPr>
              <w:t>String</w:t>
            </w:r>
            <w:proofErr w:type="spellEnd"/>
            <w:r w:rsidR="00862D88" w:rsidRPr="000D1C8E">
              <w:rPr>
                <w:sz w:val="20"/>
              </w:rPr>
              <w:t xml:space="preserve"> </w:t>
            </w:r>
            <w:r w:rsidRPr="000D1C8E">
              <w:rPr>
                <w:sz w:val="20"/>
              </w:rPr>
              <w:t>(50)</w:t>
            </w:r>
          </w:p>
        </w:tc>
        <w:tc>
          <w:tcPr>
            <w:tcW w:w="1421" w:type="dxa"/>
            <w:shd w:val="clear" w:color="auto" w:fill="auto"/>
          </w:tcPr>
          <w:p w14:paraId="1BB05A8E" w14:textId="77777777" w:rsidR="00016C45" w:rsidRPr="000D1C8E" w:rsidRDefault="00016C45" w:rsidP="008D01F9">
            <w:pPr>
              <w:snapToGrid w:val="0"/>
              <w:jc w:val="center"/>
              <w:rPr>
                <w:sz w:val="20"/>
              </w:rPr>
            </w:pPr>
            <w:r w:rsidRPr="000D1C8E">
              <w:rPr>
                <w:sz w:val="20"/>
              </w:rPr>
              <w:t>SI</w:t>
            </w:r>
          </w:p>
        </w:tc>
        <w:tc>
          <w:tcPr>
            <w:tcW w:w="5648" w:type="dxa"/>
            <w:shd w:val="clear" w:color="auto" w:fill="auto"/>
          </w:tcPr>
          <w:p w14:paraId="578EC08B" w14:textId="77777777" w:rsidR="00016C45" w:rsidRPr="000D1C8E" w:rsidRDefault="00016C45" w:rsidP="00CD2C9C">
            <w:pPr>
              <w:rPr>
                <w:bCs/>
                <w:sz w:val="20"/>
              </w:rPr>
            </w:pPr>
            <w:r w:rsidRPr="000D1C8E">
              <w:rPr>
                <w:sz w:val="20"/>
              </w:rPr>
              <w:t>Numero a generazione casuale che offre garanzia di utilizzo unico. Il dato è stato reperito al momento dell'autenticazione</w:t>
            </w:r>
            <w:r w:rsidRPr="000D1C8E">
              <w:rPr>
                <w:bCs/>
                <w:sz w:val="20"/>
              </w:rPr>
              <w:t>.</w:t>
            </w:r>
          </w:p>
          <w:p w14:paraId="1A7D6EDD" w14:textId="77777777" w:rsidR="00016C45" w:rsidRPr="000D1C8E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0D1C8E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016C45" w:rsidRPr="000D1C8E" w14:paraId="68CBC4B2" w14:textId="77777777" w:rsidTr="00CD2C9C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5912CA02" w14:textId="77777777" w:rsidR="00016C45" w:rsidRPr="000D1C8E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40DC91A2" w14:textId="77777777" w:rsidR="00016C45" w:rsidRPr="000D1C8E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0D1C8E" w14:paraId="63F7EFCC" w14:textId="77777777" w:rsidTr="00DA6FA6">
              <w:tc>
                <w:tcPr>
                  <w:tcW w:w="2884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6C45E07D" w14:textId="77777777" w:rsidR="00016C45" w:rsidRPr="000D1C8E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FC216F7" w14:textId="77777777" w:rsidR="00016C45" w:rsidRPr="000D1C8E" w:rsidRDefault="00016C45" w:rsidP="008D01F9">
                  <w:pPr>
                    <w:pStyle w:val="Contenutotabella"/>
                    <w:rPr>
                      <w:bCs/>
                      <w:sz w:val="20"/>
                    </w:rPr>
                  </w:pPr>
                  <w:r w:rsidRPr="000D1C8E">
                    <w:rPr>
                      <w:bCs/>
                      <w:sz w:val="20"/>
                    </w:rPr>
                    <w:t>Token inesistente</w:t>
                  </w:r>
                </w:p>
              </w:tc>
            </w:tr>
            <w:tr w:rsidR="00DA6FA6" w:rsidRPr="000D1C8E" w14:paraId="39612C33" w14:textId="77777777" w:rsidTr="00CD2C9C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9B75ECB" w14:textId="77777777" w:rsidR="00DA6FA6" w:rsidRPr="000D1C8E" w:rsidRDefault="00DA6FA6" w:rsidP="00DA6FA6">
                  <w:pPr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Fruitore non abilitato all’operazione 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ABC6AFC" w14:textId="77777777" w:rsidR="00DA6FA6" w:rsidRPr="000D1C8E" w:rsidRDefault="00B92D54" w:rsidP="00DA6FA6">
                  <w:pPr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Fruitore non abilitato all’operazione chiamata</w:t>
                  </w:r>
                </w:p>
              </w:tc>
            </w:tr>
          </w:tbl>
          <w:p w14:paraId="5FE97485" w14:textId="77777777" w:rsidR="00016C45" w:rsidRPr="000D1C8E" w:rsidRDefault="00016C45" w:rsidP="008D01F9">
            <w:pPr>
              <w:snapToGrid w:val="0"/>
              <w:spacing w:before="100" w:after="100"/>
              <w:jc w:val="left"/>
              <w:rPr>
                <w:sz w:val="20"/>
              </w:rPr>
            </w:pPr>
          </w:p>
        </w:tc>
      </w:tr>
    </w:tbl>
    <w:p w14:paraId="0C2AC336" w14:textId="77777777" w:rsidR="00016C45" w:rsidRDefault="00016C45" w:rsidP="004A4998">
      <w:pPr>
        <w:pStyle w:val="Corpotesto"/>
        <w:ind w:left="0"/>
      </w:pPr>
    </w:p>
    <w:p w14:paraId="5F8F9F9E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135" w:name="__RefHeading__7142_180089345111"/>
      <w:bookmarkStart w:id="136" w:name="_Toc63343343"/>
      <w:bookmarkEnd w:id="135"/>
      <w:r>
        <w:t>Interfaccia di output</w:t>
      </w:r>
      <w:bookmarkEnd w:id="136"/>
    </w:p>
    <w:p w14:paraId="23EB68A9" w14:textId="77777777" w:rsidR="00016C45" w:rsidRDefault="00016C45" w:rsidP="004A4998">
      <w:r>
        <w:t>Il servizio restituisce al fruitore chiamante la lista contenente i tipi notifica validi.</w:t>
      </w:r>
    </w:p>
    <w:p w14:paraId="191AE354" w14:textId="77777777" w:rsidR="004A4998" w:rsidRDefault="004A4998" w:rsidP="004A499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04"/>
        <w:gridCol w:w="1137"/>
        <w:gridCol w:w="5740"/>
      </w:tblGrid>
      <w:tr w:rsidR="00016C45" w14:paraId="2D58977E" w14:textId="77777777" w:rsidTr="00C030B7">
        <w:trPr>
          <w:trHeight w:hRule="exact" w:val="346"/>
        </w:trPr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378FCF61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Parametro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313891E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5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3F800550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</w:tr>
      <w:tr w:rsidR="00016C45" w14:paraId="3E0B157A" w14:textId="77777777" w:rsidTr="00C030B7">
        <w:trPr>
          <w:trHeight w:hRule="exact" w:val="848"/>
        </w:trPr>
        <w:tc>
          <w:tcPr>
            <w:tcW w:w="2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896EA" w14:textId="77777777" w:rsidR="00016C45" w:rsidRPr="000D1C8E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0D1C8E">
              <w:rPr>
                <w:sz w:val="20"/>
              </w:rPr>
              <w:t>codiceTipoNotifica</w:t>
            </w:r>
            <w:proofErr w:type="spellEnd"/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25630" w14:textId="77777777" w:rsidR="00016C45" w:rsidRPr="000D1C8E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0D1C8E">
              <w:rPr>
                <w:sz w:val="20"/>
              </w:rPr>
              <w:t>String</w:t>
            </w:r>
            <w:proofErr w:type="spellEnd"/>
            <w:r w:rsidR="00862D88" w:rsidRPr="000D1C8E">
              <w:rPr>
                <w:sz w:val="20"/>
              </w:rPr>
              <w:t xml:space="preserve"> </w:t>
            </w:r>
            <w:r w:rsidRPr="000D1C8E">
              <w:rPr>
                <w:sz w:val="20"/>
              </w:rPr>
              <w:t>(3)</w:t>
            </w:r>
          </w:p>
        </w:tc>
        <w:tc>
          <w:tcPr>
            <w:tcW w:w="5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315EB4" w14:textId="77777777" w:rsidR="00016C45" w:rsidRPr="000D1C8E" w:rsidRDefault="00016C45" w:rsidP="008D01F9">
            <w:pPr>
              <w:pStyle w:val="Contenutotabella"/>
              <w:rPr>
                <w:sz w:val="20"/>
              </w:rPr>
            </w:pPr>
            <w:r w:rsidRPr="000D1C8E">
              <w:rPr>
                <w:sz w:val="20"/>
              </w:rPr>
              <w:t>Codice tipo notifica</w:t>
            </w:r>
          </w:p>
        </w:tc>
      </w:tr>
    </w:tbl>
    <w:p w14:paraId="4A43CD59" w14:textId="77777777" w:rsidR="00016C45" w:rsidRDefault="00016C45" w:rsidP="00016C45">
      <w:pPr>
        <w:widowControl w:val="0"/>
        <w:spacing w:line="240" w:lineRule="atLeast"/>
        <w:jc w:val="left"/>
        <w:rPr>
          <w:iCs/>
          <w:sz w:val="20"/>
          <w:lang w:val="en-GB"/>
        </w:rPr>
      </w:pPr>
    </w:p>
    <w:p w14:paraId="2629BBFB" w14:textId="77777777" w:rsidR="00016C45" w:rsidRDefault="00016C45" w:rsidP="00016C45">
      <w:pPr>
        <w:rPr>
          <w:iCs/>
          <w:sz w:val="20"/>
          <w:lang w:val="en-GB"/>
        </w:rPr>
      </w:pPr>
    </w:p>
    <w:p w14:paraId="2A1D4E32" w14:textId="77777777" w:rsidR="00016C45" w:rsidRPr="00C030B7" w:rsidRDefault="00016C45" w:rsidP="00C030B7">
      <w:pPr>
        <w:pStyle w:val="Titolo3"/>
      </w:pPr>
      <w:bookmarkStart w:id="137" w:name="__RefHeading__7124_1800893451"/>
      <w:bookmarkStart w:id="138" w:name="_Toc63343344"/>
      <w:bookmarkEnd w:id="137"/>
      <w:r w:rsidRPr="00C030B7">
        <w:t xml:space="preserve">Operazione: </w:t>
      </w:r>
      <w:proofErr w:type="spellStart"/>
      <w:r w:rsidRPr="002179DB">
        <w:rPr>
          <w:caps w:val="0"/>
        </w:rPr>
        <w:t>scaricoXMLUnico</w:t>
      </w:r>
      <w:bookmarkEnd w:id="138"/>
      <w:proofErr w:type="spellEnd"/>
    </w:p>
    <w:p w14:paraId="414DAEFA" w14:textId="77777777" w:rsidR="00016C45" w:rsidRDefault="00016C45" w:rsidP="00C030B7">
      <w:r>
        <w:t>Il servizio ha lo scopo di estrarre il tracciato dell'xml unico</w:t>
      </w:r>
      <w:r w:rsidR="00862D88">
        <w:t xml:space="preserve"> per le sole istanze ‘native’ MUDE</w:t>
      </w:r>
      <w:r>
        <w:t>.</w:t>
      </w:r>
    </w:p>
    <w:p w14:paraId="5C3E8C5A" w14:textId="77777777" w:rsidR="00C030B7" w:rsidRDefault="00C030B7" w:rsidP="00C030B7"/>
    <w:p w14:paraId="669B493C" w14:textId="77777777" w:rsidR="00016C45" w:rsidRDefault="00016C45" w:rsidP="00C030B7">
      <w:r>
        <w:t xml:space="preserve">In questo caso è necessario che lo stato dell'istanza sia successivo o uguale a </w:t>
      </w:r>
      <w:r w:rsidRPr="004A4998">
        <w:rPr>
          <w:b/>
        </w:rPr>
        <w:t>'depositata'</w:t>
      </w:r>
      <w:r>
        <w:t>.</w:t>
      </w:r>
    </w:p>
    <w:p w14:paraId="6E557C41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139" w:name="__RefHeading__7128_1800893451"/>
      <w:bookmarkStart w:id="140" w:name="_Toc63343345"/>
      <w:bookmarkEnd w:id="139"/>
      <w:r>
        <w:t>Interfaccia di input</w:t>
      </w:r>
      <w:bookmarkEnd w:id="14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356"/>
        <w:gridCol w:w="1156"/>
        <w:gridCol w:w="5648"/>
      </w:tblGrid>
      <w:tr w:rsidR="00EC0054" w14:paraId="64C6B66C" w14:textId="77777777" w:rsidTr="00EC0054">
        <w:trPr>
          <w:tblHeader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08CB44F" w14:textId="77777777" w:rsidR="00EC0054" w:rsidRDefault="00EC0054" w:rsidP="00EC0054">
            <w:pPr>
              <w:pStyle w:val="Intestazionetabella"/>
              <w:snapToGrid w:val="0"/>
            </w:pPr>
            <w:r>
              <w:t>Nome campo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0EE2DB8" w14:textId="77777777" w:rsidR="00EC0054" w:rsidRDefault="00EC0054" w:rsidP="00EC0054">
            <w:pPr>
              <w:pStyle w:val="Intestazionetabella"/>
              <w:snapToGrid w:val="0"/>
            </w:pPr>
            <w:r>
              <w:t>Tipo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C5C985B" w14:textId="77777777" w:rsidR="00EC0054" w:rsidRDefault="00EC0054" w:rsidP="00EC0054">
            <w:pPr>
              <w:pStyle w:val="Intestazionetabella"/>
              <w:snapToGrid w:val="0"/>
            </w:pPr>
            <w:proofErr w:type="spellStart"/>
            <w:r>
              <w:t>Obb</w:t>
            </w:r>
            <w:proofErr w:type="spellEnd"/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74D8A7D" w14:textId="77777777" w:rsidR="00EC0054" w:rsidRDefault="00EC0054" w:rsidP="00EC0054">
            <w:pPr>
              <w:pStyle w:val="Intestazionetabella"/>
              <w:snapToGrid w:val="0"/>
            </w:pPr>
            <w:r>
              <w:t>Descrizione/valori consentiti</w:t>
            </w:r>
          </w:p>
        </w:tc>
      </w:tr>
      <w:tr w:rsidR="00016C45" w14:paraId="5A3DB775" w14:textId="77777777" w:rsidTr="000D1C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8"/>
        </w:trPr>
        <w:tc>
          <w:tcPr>
            <w:tcW w:w="1621" w:type="dxa"/>
            <w:shd w:val="clear" w:color="auto" w:fill="auto"/>
          </w:tcPr>
          <w:p w14:paraId="36514558" w14:textId="77777777" w:rsidR="00016C45" w:rsidRPr="000D1C8E" w:rsidRDefault="00016C45" w:rsidP="008D01F9">
            <w:pPr>
              <w:snapToGrid w:val="0"/>
              <w:rPr>
                <w:sz w:val="20"/>
              </w:rPr>
            </w:pPr>
            <w:r w:rsidRPr="000D1C8E">
              <w:rPr>
                <w:sz w:val="20"/>
              </w:rPr>
              <w:t>Token</w:t>
            </w:r>
          </w:p>
        </w:tc>
        <w:tc>
          <w:tcPr>
            <w:tcW w:w="1356" w:type="dxa"/>
            <w:shd w:val="clear" w:color="auto" w:fill="auto"/>
          </w:tcPr>
          <w:p w14:paraId="66DE2153" w14:textId="77777777" w:rsidR="00016C45" w:rsidRPr="000D1C8E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0D1C8E">
              <w:rPr>
                <w:sz w:val="20"/>
              </w:rPr>
              <w:t>String</w:t>
            </w:r>
            <w:proofErr w:type="spellEnd"/>
            <w:r w:rsidR="00862D88" w:rsidRPr="000D1C8E">
              <w:rPr>
                <w:sz w:val="20"/>
              </w:rPr>
              <w:t xml:space="preserve"> </w:t>
            </w:r>
            <w:r w:rsidRPr="000D1C8E">
              <w:rPr>
                <w:sz w:val="20"/>
              </w:rPr>
              <w:t>(50)</w:t>
            </w:r>
          </w:p>
        </w:tc>
        <w:tc>
          <w:tcPr>
            <w:tcW w:w="1156" w:type="dxa"/>
            <w:shd w:val="clear" w:color="auto" w:fill="auto"/>
          </w:tcPr>
          <w:p w14:paraId="72B15D9E" w14:textId="77777777" w:rsidR="00016C45" w:rsidRPr="000D1C8E" w:rsidRDefault="00016C45" w:rsidP="008D01F9">
            <w:pPr>
              <w:snapToGrid w:val="0"/>
              <w:jc w:val="center"/>
              <w:rPr>
                <w:sz w:val="20"/>
              </w:rPr>
            </w:pPr>
            <w:r w:rsidRPr="000D1C8E">
              <w:rPr>
                <w:sz w:val="20"/>
              </w:rPr>
              <w:t>SI</w:t>
            </w:r>
          </w:p>
        </w:tc>
        <w:tc>
          <w:tcPr>
            <w:tcW w:w="5648" w:type="dxa"/>
            <w:shd w:val="clear" w:color="auto" w:fill="auto"/>
          </w:tcPr>
          <w:p w14:paraId="196168E4" w14:textId="77777777" w:rsidR="00016C45" w:rsidRPr="000D1C8E" w:rsidRDefault="00016C45" w:rsidP="00C030B7">
            <w:pPr>
              <w:rPr>
                <w:bCs/>
                <w:sz w:val="20"/>
              </w:rPr>
            </w:pPr>
            <w:r w:rsidRPr="000D1C8E">
              <w:rPr>
                <w:sz w:val="20"/>
              </w:rPr>
              <w:t>Numero a generazione casuale che offre garanzia di utilizzo unico. Il dato è stato reperito al momento dell'autenticazione</w:t>
            </w:r>
            <w:r w:rsidRPr="000D1C8E">
              <w:rPr>
                <w:bCs/>
                <w:sz w:val="20"/>
              </w:rPr>
              <w:t>.</w:t>
            </w:r>
          </w:p>
          <w:p w14:paraId="4901BB49" w14:textId="77777777" w:rsidR="00016C45" w:rsidRPr="000D1C8E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0D1C8E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016C45" w:rsidRPr="000D1C8E" w14:paraId="62E423E5" w14:textId="77777777" w:rsidTr="00C030B7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627AABCB" w14:textId="77777777" w:rsidR="00016C45" w:rsidRPr="000D1C8E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171D8781" w14:textId="77777777" w:rsidR="00016C45" w:rsidRPr="000D1C8E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0D1C8E" w14:paraId="5153D11C" w14:textId="77777777" w:rsidTr="00DA6FA6">
              <w:tc>
                <w:tcPr>
                  <w:tcW w:w="2884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654205B2" w14:textId="77777777" w:rsidR="00016C45" w:rsidRPr="000D1C8E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0E16105" w14:textId="77777777" w:rsidR="00016C45" w:rsidRPr="000D1C8E" w:rsidRDefault="00016C45" w:rsidP="008D01F9">
                  <w:pPr>
                    <w:pStyle w:val="Contenutotabella"/>
                    <w:rPr>
                      <w:bCs/>
                      <w:sz w:val="20"/>
                    </w:rPr>
                  </w:pPr>
                  <w:r w:rsidRPr="000D1C8E">
                    <w:rPr>
                      <w:bCs/>
                      <w:sz w:val="20"/>
                    </w:rPr>
                    <w:t>Token inesistente</w:t>
                  </w:r>
                </w:p>
              </w:tc>
            </w:tr>
            <w:tr w:rsidR="00DA6FA6" w:rsidRPr="000D1C8E" w14:paraId="44EC7DE0" w14:textId="77777777" w:rsidTr="00C030B7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78A0647" w14:textId="77777777" w:rsidR="00DA6FA6" w:rsidRPr="000D1C8E" w:rsidRDefault="00DA6FA6" w:rsidP="00DA6FA6">
                  <w:pPr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Fruitore non abilitato all’operazione 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51F82DF" w14:textId="77777777" w:rsidR="00DA6FA6" w:rsidRPr="000D1C8E" w:rsidRDefault="00B92D54" w:rsidP="00DA6FA6">
                  <w:pPr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Fruitore non abilitato all’operazione chiamata</w:t>
                  </w:r>
                </w:p>
              </w:tc>
            </w:tr>
          </w:tbl>
          <w:p w14:paraId="3FA5E48C" w14:textId="77777777" w:rsidR="00016C45" w:rsidRPr="000D1C8E" w:rsidRDefault="00016C45" w:rsidP="008D01F9">
            <w:pPr>
              <w:snapToGrid w:val="0"/>
              <w:spacing w:before="100" w:after="100"/>
              <w:jc w:val="left"/>
              <w:rPr>
                <w:sz w:val="20"/>
              </w:rPr>
            </w:pPr>
          </w:p>
        </w:tc>
      </w:tr>
      <w:tr w:rsidR="00016C45" w14:paraId="62BC773A" w14:textId="77777777" w:rsidTr="00994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81"/>
        </w:trPr>
        <w:tc>
          <w:tcPr>
            <w:tcW w:w="1621" w:type="dxa"/>
            <w:shd w:val="clear" w:color="auto" w:fill="auto"/>
          </w:tcPr>
          <w:p w14:paraId="0CB3F33A" w14:textId="77777777" w:rsidR="00016C45" w:rsidRPr="000D1C8E" w:rsidRDefault="00016C45" w:rsidP="008D01F9">
            <w:pPr>
              <w:snapToGrid w:val="0"/>
              <w:rPr>
                <w:sz w:val="20"/>
              </w:rPr>
            </w:pPr>
            <w:r w:rsidRPr="000D1C8E">
              <w:rPr>
                <w:sz w:val="20"/>
              </w:rPr>
              <w:t>Numero istanza</w:t>
            </w:r>
          </w:p>
        </w:tc>
        <w:tc>
          <w:tcPr>
            <w:tcW w:w="1356" w:type="dxa"/>
            <w:shd w:val="clear" w:color="auto" w:fill="auto"/>
          </w:tcPr>
          <w:p w14:paraId="6E86A4E0" w14:textId="77777777" w:rsidR="00016C45" w:rsidRPr="000D1C8E" w:rsidRDefault="00016C45" w:rsidP="008D01F9">
            <w:pPr>
              <w:pStyle w:val="Contenutotabella"/>
              <w:rPr>
                <w:sz w:val="20"/>
              </w:rPr>
            </w:pPr>
            <w:proofErr w:type="spellStart"/>
            <w:r w:rsidRPr="000D1C8E">
              <w:rPr>
                <w:sz w:val="20"/>
              </w:rPr>
              <w:t>Number</w:t>
            </w:r>
            <w:proofErr w:type="spellEnd"/>
            <w:r w:rsidR="00862D88" w:rsidRPr="000D1C8E">
              <w:rPr>
                <w:sz w:val="20"/>
              </w:rPr>
              <w:t xml:space="preserve"> </w:t>
            </w:r>
            <w:r w:rsidRPr="000D1C8E">
              <w:rPr>
                <w:sz w:val="20"/>
              </w:rPr>
              <w:t>(22)</w:t>
            </w:r>
          </w:p>
        </w:tc>
        <w:tc>
          <w:tcPr>
            <w:tcW w:w="1156" w:type="dxa"/>
            <w:shd w:val="clear" w:color="auto" w:fill="auto"/>
          </w:tcPr>
          <w:p w14:paraId="3E70170B" w14:textId="77777777" w:rsidR="00016C45" w:rsidRPr="000D1C8E" w:rsidRDefault="00016C45" w:rsidP="00EC0054">
            <w:pPr>
              <w:pStyle w:val="Contenutotabella"/>
              <w:jc w:val="center"/>
              <w:rPr>
                <w:sz w:val="20"/>
              </w:rPr>
            </w:pPr>
            <w:r w:rsidRPr="000D1C8E">
              <w:rPr>
                <w:sz w:val="20"/>
              </w:rPr>
              <w:t>SI</w:t>
            </w:r>
          </w:p>
        </w:tc>
        <w:tc>
          <w:tcPr>
            <w:tcW w:w="5648" w:type="dxa"/>
            <w:shd w:val="clear" w:color="auto" w:fill="auto"/>
          </w:tcPr>
          <w:p w14:paraId="6D30C999" w14:textId="77777777" w:rsidR="00016C45" w:rsidRPr="000D1C8E" w:rsidRDefault="00016C45" w:rsidP="008D01F9">
            <w:pPr>
              <w:pStyle w:val="Contenutotabella"/>
              <w:rPr>
                <w:sz w:val="20"/>
              </w:rPr>
            </w:pPr>
            <w:r w:rsidRPr="000D1C8E">
              <w:rPr>
                <w:sz w:val="20"/>
              </w:rPr>
              <w:t>Numero dell'istanza che s'intende interrogare.</w:t>
            </w:r>
          </w:p>
          <w:p w14:paraId="03B2F32A" w14:textId="77777777" w:rsidR="00016C45" w:rsidRPr="000D1C8E" w:rsidRDefault="00016C45" w:rsidP="008D01F9">
            <w:pPr>
              <w:pStyle w:val="Contenutotabella"/>
              <w:rPr>
                <w:sz w:val="20"/>
              </w:rPr>
            </w:pPr>
          </w:p>
          <w:p w14:paraId="03273A0C" w14:textId="77777777" w:rsidR="00016C45" w:rsidRPr="000D1C8E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0D1C8E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016C45" w:rsidRPr="000D1C8E" w14:paraId="5BDFAFA4" w14:textId="77777777" w:rsidTr="00C030B7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12EAA326" w14:textId="77777777" w:rsidR="00016C45" w:rsidRPr="000D1C8E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4E81928B" w14:textId="77777777" w:rsidR="00016C45" w:rsidRPr="000D1C8E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0D1C8E" w14:paraId="61DCADC2" w14:textId="77777777" w:rsidTr="00C030B7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F621BEB" w14:textId="77777777" w:rsidR="00016C45" w:rsidRPr="000D1C8E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1D5CB14" w14:textId="77777777" w:rsidR="00016C45" w:rsidRPr="000D1C8E" w:rsidRDefault="00016C45" w:rsidP="008D01F9">
                  <w:pPr>
                    <w:pStyle w:val="Contenutotabella"/>
                    <w:rPr>
                      <w:sz w:val="20"/>
                    </w:rPr>
                  </w:pPr>
                  <w:proofErr w:type="spellStart"/>
                  <w:r w:rsidRPr="000D1C8E">
                    <w:rPr>
                      <w:sz w:val="20"/>
                    </w:rPr>
                    <w:t>NumeroIstanzaObbligatorio</w:t>
                  </w:r>
                  <w:proofErr w:type="spellEnd"/>
                </w:p>
              </w:tc>
            </w:tr>
            <w:tr w:rsidR="00016C45" w:rsidRPr="000D1C8E" w14:paraId="71B8D6B9" w14:textId="77777777" w:rsidTr="00C030B7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A02D01A" w14:textId="77777777" w:rsidR="00016C45" w:rsidRPr="000D1C8E" w:rsidRDefault="00016C45" w:rsidP="00C030B7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Il fruitore non è abilitato all'interrogazione del comune in input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8F6737A" w14:textId="77777777" w:rsidR="00016C45" w:rsidRPr="000D1C8E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Fruitore non abilitato al Comune (valore input)</w:t>
                  </w:r>
                </w:p>
              </w:tc>
            </w:tr>
            <w:tr w:rsidR="00016C45" w:rsidRPr="000D1C8E" w14:paraId="7267BF85" w14:textId="77777777" w:rsidTr="00C030B7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B127B61" w14:textId="77777777" w:rsidR="00016C45" w:rsidRPr="000D1C8E" w:rsidRDefault="00016C45" w:rsidP="00C030B7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Il fruitore è abilitato all'interrogazione del comune, ma il comune risulta disabilitato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F1421F6" w14:textId="77777777" w:rsidR="00016C45" w:rsidRPr="000D1C8E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0D1C8E">
                    <w:rPr>
                      <w:sz w:val="20"/>
                    </w:rPr>
                    <w:t>ComuneNonAbilitato</w:t>
                  </w:r>
                  <w:proofErr w:type="spellEnd"/>
                </w:p>
              </w:tc>
            </w:tr>
            <w:tr w:rsidR="009C168E" w:rsidRPr="000D1C8E" w14:paraId="693F2AE7" w14:textId="77777777" w:rsidTr="00C030B7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12B338D" w14:textId="77777777" w:rsidR="009C168E" w:rsidRPr="000D1C8E" w:rsidRDefault="009C168E" w:rsidP="009C168E">
                  <w:pPr>
                    <w:jc w:val="left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Fruitore non abilitato a operare sul modello ricercato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16560CB" w14:textId="77777777" w:rsidR="009C168E" w:rsidRPr="000D1C8E" w:rsidRDefault="009C168E" w:rsidP="009C168E">
                  <w:pPr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Fruitore non abilitato al Modello</w:t>
                  </w:r>
                  <w:r w:rsidR="00862D88" w:rsidRPr="000D1C8E">
                    <w:rPr>
                      <w:sz w:val="20"/>
                    </w:rPr>
                    <w:t xml:space="preserve"> </w:t>
                  </w:r>
                  <w:r w:rsidRPr="000D1C8E">
                    <w:rPr>
                      <w:sz w:val="20"/>
                    </w:rPr>
                    <w:t>(valore input)</w:t>
                  </w:r>
                </w:p>
              </w:tc>
            </w:tr>
            <w:tr w:rsidR="00016C45" w:rsidRPr="000D1C8E" w14:paraId="269265EE" w14:textId="77777777" w:rsidTr="00C030B7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75DD3FC" w14:textId="77777777" w:rsidR="00016C45" w:rsidRPr="000D1C8E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Tracciato XML unico non trovato per l'istanza ricercata.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59A2BE3" w14:textId="77777777" w:rsidR="00016C45" w:rsidRPr="000D1C8E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XML unico inesistente per istanza</w:t>
                  </w:r>
                </w:p>
              </w:tc>
            </w:tr>
          </w:tbl>
          <w:p w14:paraId="595D135B" w14:textId="77777777" w:rsidR="00016C45" w:rsidRPr="000D1C8E" w:rsidRDefault="00016C45" w:rsidP="008D01F9">
            <w:pPr>
              <w:pStyle w:val="Contenutotabella"/>
              <w:widowControl w:val="0"/>
              <w:snapToGrid w:val="0"/>
              <w:spacing w:line="240" w:lineRule="atLeast"/>
              <w:jc w:val="left"/>
              <w:rPr>
                <w:sz w:val="20"/>
              </w:rPr>
            </w:pPr>
          </w:p>
        </w:tc>
      </w:tr>
    </w:tbl>
    <w:p w14:paraId="7336DEDC" w14:textId="77777777" w:rsidR="00016C45" w:rsidRDefault="00016C45" w:rsidP="00016C45">
      <w:pPr>
        <w:pStyle w:val="Corpotesto"/>
      </w:pPr>
    </w:p>
    <w:p w14:paraId="1B108241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141" w:name="__RefHeading__7130_1800893451"/>
      <w:bookmarkStart w:id="142" w:name="_Toc63343346"/>
      <w:bookmarkEnd w:id="141"/>
      <w:r>
        <w:t>Interfaccia di output</w:t>
      </w:r>
      <w:bookmarkEnd w:id="142"/>
    </w:p>
    <w:p w14:paraId="6361B37B" w14:textId="77777777" w:rsidR="00016C45" w:rsidRDefault="00016C45" w:rsidP="00F17314">
      <w:r w:rsidRPr="00F17314">
        <w:t xml:space="preserve">Il servizio </w:t>
      </w:r>
      <w:r w:rsidR="009B1A39" w:rsidRPr="00F17314">
        <w:t>restituisce</w:t>
      </w:r>
      <w:r w:rsidRPr="00F17314">
        <w:t xml:space="preserve"> all'utente chiamante il tracciato dell'xml unico</w:t>
      </w:r>
    </w:p>
    <w:p w14:paraId="362F548B" w14:textId="77777777" w:rsidR="00F17314" w:rsidRPr="00F17314" w:rsidRDefault="00F17314" w:rsidP="00F1731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04"/>
        <w:gridCol w:w="1262"/>
        <w:gridCol w:w="5615"/>
      </w:tblGrid>
      <w:tr w:rsidR="00016C45" w14:paraId="65CB82D1" w14:textId="77777777" w:rsidTr="00F17314">
        <w:trPr>
          <w:trHeight w:hRule="exact" w:val="346"/>
        </w:trPr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0CB30B0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Parametro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1E17A1C3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5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BA576CE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</w:tr>
      <w:tr w:rsidR="00016C45" w14:paraId="2CCAFC27" w14:textId="77777777" w:rsidTr="00F17314">
        <w:trPr>
          <w:trHeight w:hRule="exact" w:val="346"/>
        </w:trPr>
        <w:tc>
          <w:tcPr>
            <w:tcW w:w="2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67ECA" w14:textId="77777777" w:rsidR="00016C45" w:rsidRPr="000D1C8E" w:rsidRDefault="00016C45" w:rsidP="008D01F9">
            <w:pPr>
              <w:snapToGrid w:val="0"/>
              <w:ind w:left="17" w:right="3"/>
              <w:jc w:val="left"/>
              <w:rPr>
                <w:sz w:val="20"/>
              </w:rPr>
            </w:pPr>
            <w:r w:rsidRPr="000D1C8E">
              <w:rPr>
                <w:sz w:val="20"/>
              </w:rPr>
              <w:t>Tracciato xml unico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AF6AE" w14:textId="77777777" w:rsidR="00016C45" w:rsidRPr="000D1C8E" w:rsidRDefault="00016C45" w:rsidP="008D01F9">
            <w:pPr>
              <w:snapToGrid w:val="0"/>
              <w:ind w:left="17" w:right="3"/>
              <w:jc w:val="left"/>
              <w:rPr>
                <w:sz w:val="20"/>
              </w:rPr>
            </w:pPr>
            <w:r w:rsidRPr="000D1C8E">
              <w:rPr>
                <w:sz w:val="20"/>
              </w:rPr>
              <w:t>Xml</w:t>
            </w: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764F3F" w14:textId="77777777" w:rsidR="00016C45" w:rsidRPr="000D1C8E" w:rsidRDefault="00016C45" w:rsidP="008D01F9">
            <w:pPr>
              <w:pStyle w:val="Contenutotabella"/>
              <w:rPr>
                <w:sz w:val="20"/>
              </w:rPr>
            </w:pPr>
            <w:r w:rsidRPr="000D1C8E">
              <w:rPr>
                <w:sz w:val="20"/>
              </w:rPr>
              <w:t>Tracciato dati dell'xml unico richiesto</w:t>
            </w:r>
          </w:p>
        </w:tc>
      </w:tr>
      <w:tr w:rsidR="00016C45" w14:paraId="5731B5CD" w14:textId="77777777" w:rsidTr="00F17314">
        <w:trPr>
          <w:trHeight w:hRule="exact" w:val="346"/>
        </w:trPr>
        <w:tc>
          <w:tcPr>
            <w:tcW w:w="2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83CF6" w14:textId="77777777" w:rsidR="00016C45" w:rsidRPr="000D1C8E" w:rsidRDefault="00016C45" w:rsidP="008D01F9">
            <w:pPr>
              <w:snapToGrid w:val="0"/>
              <w:rPr>
                <w:sz w:val="20"/>
              </w:rPr>
            </w:pPr>
            <w:r w:rsidRPr="000D1C8E">
              <w:rPr>
                <w:sz w:val="20"/>
              </w:rPr>
              <w:t>Versione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76636" w14:textId="77777777" w:rsidR="00016C45" w:rsidRPr="000D1C8E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0D1C8E">
              <w:rPr>
                <w:sz w:val="20"/>
              </w:rPr>
              <w:t>Number</w:t>
            </w:r>
            <w:proofErr w:type="spellEnd"/>
            <w:r w:rsidR="00862D88" w:rsidRPr="000D1C8E">
              <w:rPr>
                <w:sz w:val="20"/>
              </w:rPr>
              <w:t xml:space="preserve"> </w:t>
            </w:r>
            <w:r w:rsidRPr="000D1C8E">
              <w:rPr>
                <w:sz w:val="20"/>
              </w:rPr>
              <w:t>(30)</w:t>
            </w: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68EBFA" w14:textId="77777777" w:rsidR="00016C45" w:rsidRPr="000D1C8E" w:rsidRDefault="00016C45" w:rsidP="008D01F9">
            <w:pPr>
              <w:pStyle w:val="Contenutotabella"/>
              <w:rPr>
                <w:sz w:val="20"/>
              </w:rPr>
            </w:pPr>
            <w:r w:rsidRPr="000D1C8E">
              <w:rPr>
                <w:sz w:val="20"/>
              </w:rPr>
              <w:t>Versione attuale dell'xml</w:t>
            </w:r>
          </w:p>
        </w:tc>
      </w:tr>
    </w:tbl>
    <w:p w14:paraId="29186D77" w14:textId="77777777" w:rsidR="00016C45" w:rsidRDefault="00016C45" w:rsidP="00016C45">
      <w:pPr>
        <w:rPr>
          <w:iCs/>
          <w:sz w:val="20"/>
          <w:lang w:val="en-GB"/>
        </w:rPr>
      </w:pPr>
    </w:p>
    <w:p w14:paraId="292C289A" w14:textId="77777777" w:rsidR="009D6AE9" w:rsidRDefault="009D6AE9" w:rsidP="00016C45">
      <w:pPr>
        <w:rPr>
          <w:iCs/>
          <w:sz w:val="20"/>
          <w:lang w:val="en-GB"/>
        </w:rPr>
      </w:pPr>
    </w:p>
    <w:p w14:paraId="1E1E6288" w14:textId="77777777" w:rsidR="009D6AE9" w:rsidRDefault="009D6AE9" w:rsidP="00016C45">
      <w:pPr>
        <w:rPr>
          <w:iCs/>
          <w:sz w:val="20"/>
          <w:lang w:val="en-GB"/>
        </w:rPr>
      </w:pPr>
    </w:p>
    <w:p w14:paraId="0EB6B2EE" w14:textId="77777777" w:rsidR="009D6AE9" w:rsidRPr="000B2AF4" w:rsidRDefault="009D6AE9" w:rsidP="009D6AE9">
      <w:pPr>
        <w:pStyle w:val="Titolo3"/>
      </w:pPr>
      <w:bookmarkStart w:id="143" w:name="_Toc63343347"/>
      <w:r w:rsidRPr="000B2AF4">
        <w:t xml:space="preserve">Operazione: </w:t>
      </w:r>
      <w:proofErr w:type="spellStart"/>
      <w:r w:rsidRPr="000B2AF4">
        <w:rPr>
          <w:caps w:val="0"/>
        </w:rPr>
        <w:t>scaricoXML</w:t>
      </w:r>
      <w:bookmarkEnd w:id="143"/>
      <w:proofErr w:type="spellEnd"/>
    </w:p>
    <w:p w14:paraId="11FB1ECB" w14:textId="77777777" w:rsidR="00733B65" w:rsidRPr="00862D88" w:rsidRDefault="009D6AE9" w:rsidP="00733B65">
      <w:pPr>
        <w:rPr>
          <w:color w:val="FF0000"/>
        </w:rPr>
      </w:pPr>
      <w:r w:rsidRPr="000B2AF4">
        <w:t>Il servizio ha lo scopo di estrarre il</w:t>
      </w:r>
      <w:r w:rsidR="00733B65" w:rsidRPr="000B2AF4">
        <w:t>/i</w:t>
      </w:r>
      <w:r w:rsidRPr="000B2AF4">
        <w:t xml:space="preserve"> tracciato</w:t>
      </w:r>
      <w:r w:rsidR="00733B65" w:rsidRPr="000B2AF4">
        <w:t>/i</w:t>
      </w:r>
      <w:r w:rsidRPr="000B2AF4">
        <w:t xml:space="preserve"> dell'xml </w:t>
      </w:r>
      <w:r w:rsidR="00733B65" w:rsidRPr="000B2AF4">
        <w:t xml:space="preserve">associato/i ad una specifica istanza </w:t>
      </w:r>
      <w:r w:rsidR="00862D88" w:rsidRPr="00862D88">
        <w:rPr>
          <w:color w:val="FF0000"/>
        </w:rPr>
        <w:t xml:space="preserve">‘nativa’ </w:t>
      </w:r>
      <w:r w:rsidR="00733B65" w:rsidRPr="00862D88">
        <w:rPr>
          <w:color w:val="FF0000"/>
        </w:rPr>
        <w:t>Mude</w:t>
      </w:r>
      <w:r w:rsidR="00862D88" w:rsidRPr="00862D88">
        <w:rPr>
          <w:color w:val="FF0000"/>
        </w:rPr>
        <w:t xml:space="preserve"> o proveniente dai FO-TP.</w:t>
      </w:r>
    </w:p>
    <w:p w14:paraId="69D90C6A" w14:textId="77777777" w:rsidR="00733B65" w:rsidRPr="000B2AF4" w:rsidRDefault="00733B65" w:rsidP="009D6AE9"/>
    <w:p w14:paraId="46BE20F7" w14:textId="77777777" w:rsidR="009D6AE9" w:rsidRPr="000B2AF4" w:rsidRDefault="009D6AE9" w:rsidP="009D6AE9"/>
    <w:p w14:paraId="07037123" w14:textId="77777777" w:rsidR="009D6AE9" w:rsidRPr="000B2AF4" w:rsidRDefault="009D6AE9" w:rsidP="009D6AE9">
      <w:r w:rsidRPr="000B2AF4">
        <w:t xml:space="preserve">In questo caso è necessario che lo stato dell'istanza sia successivo o uguale a </w:t>
      </w:r>
      <w:r w:rsidRPr="000B2AF4">
        <w:rPr>
          <w:b/>
        </w:rPr>
        <w:t>'depositata'</w:t>
      </w:r>
      <w:r w:rsidRPr="000B2AF4">
        <w:t>.</w:t>
      </w:r>
    </w:p>
    <w:p w14:paraId="2A17F12E" w14:textId="77777777" w:rsidR="009D6AE9" w:rsidRPr="000B2AF4" w:rsidRDefault="009D6AE9" w:rsidP="009D6AE9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144" w:name="_Toc63343348"/>
      <w:r w:rsidRPr="000B2AF4">
        <w:lastRenderedPageBreak/>
        <w:t>Interfaccia di input</w:t>
      </w:r>
      <w:bookmarkEnd w:id="144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356"/>
        <w:gridCol w:w="1156"/>
        <w:gridCol w:w="5648"/>
      </w:tblGrid>
      <w:tr w:rsidR="009D6AE9" w:rsidRPr="000B2AF4" w14:paraId="532325A5" w14:textId="77777777" w:rsidTr="000E605D">
        <w:trPr>
          <w:tblHeader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38C44A7" w14:textId="77777777" w:rsidR="009D6AE9" w:rsidRPr="000B2AF4" w:rsidRDefault="009D6AE9" w:rsidP="000E605D">
            <w:pPr>
              <w:pStyle w:val="Intestazionetabella"/>
              <w:snapToGrid w:val="0"/>
            </w:pPr>
            <w:r w:rsidRPr="000B2AF4">
              <w:t>Nome campo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732BDCA" w14:textId="77777777" w:rsidR="009D6AE9" w:rsidRPr="000B2AF4" w:rsidRDefault="009D6AE9" w:rsidP="000E605D">
            <w:pPr>
              <w:pStyle w:val="Intestazionetabella"/>
              <w:snapToGrid w:val="0"/>
            </w:pPr>
            <w:r w:rsidRPr="000B2AF4">
              <w:t>Tipo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0A7E9CB" w14:textId="77777777" w:rsidR="009D6AE9" w:rsidRPr="000B2AF4" w:rsidRDefault="009D6AE9" w:rsidP="000E605D">
            <w:pPr>
              <w:pStyle w:val="Intestazionetabella"/>
              <w:snapToGrid w:val="0"/>
            </w:pPr>
            <w:proofErr w:type="spellStart"/>
            <w:r w:rsidRPr="000B2AF4">
              <w:t>Obb</w:t>
            </w:r>
            <w:proofErr w:type="spellEnd"/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4C0CA70" w14:textId="77777777" w:rsidR="009D6AE9" w:rsidRPr="000B2AF4" w:rsidRDefault="009D6AE9" w:rsidP="000E605D">
            <w:pPr>
              <w:pStyle w:val="Intestazionetabella"/>
              <w:snapToGrid w:val="0"/>
            </w:pPr>
            <w:r w:rsidRPr="000B2AF4">
              <w:t>Descrizione/valori consentiti</w:t>
            </w:r>
          </w:p>
        </w:tc>
      </w:tr>
      <w:tr w:rsidR="009D6AE9" w:rsidRPr="00850325" w14:paraId="09FA70A0" w14:textId="77777777" w:rsidTr="000D1C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1"/>
        </w:trPr>
        <w:tc>
          <w:tcPr>
            <w:tcW w:w="1621" w:type="dxa"/>
            <w:shd w:val="clear" w:color="auto" w:fill="auto"/>
          </w:tcPr>
          <w:p w14:paraId="0668078E" w14:textId="77777777" w:rsidR="009D6AE9" w:rsidRPr="000D1C8E" w:rsidRDefault="009D6AE9" w:rsidP="000E605D">
            <w:pPr>
              <w:snapToGrid w:val="0"/>
              <w:rPr>
                <w:sz w:val="20"/>
              </w:rPr>
            </w:pPr>
            <w:r w:rsidRPr="000D1C8E">
              <w:rPr>
                <w:sz w:val="20"/>
              </w:rPr>
              <w:t>Token</w:t>
            </w:r>
          </w:p>
        </w:tc>
        <w:tc>
          <w:tcPr>
            <w:tcW w:w="1356" w:type="dxa"/>
            <w:shd w:val="clear" w:color="auto" w:fill="auto"/>
          </w:tcPr>
          <w:p w14:paraId="5FF6998B" w14:textId="77777777" w:rsidR="009D6AE9" w:rsidRPr="000D1C8E" w:rsidRDefault="009D6AE9" w:rsidP="000E605D">
            <w:pPr>
              <w:snapToGrid w:val="0"/>
              <w:rPr>
                <w:sz w:val="20"/>
              </w:rPr>
            </w:pPr>
            <w:proofErr w:type="spellStart"/>
            <w:r w:rsidRPr="000D1C8E">
              <w:rPr>
                <w:sz w:val="20"/>
              </w:rPr>
              <w:t>String</w:t>
            </w:r>
            <w:proofErr w:type="spellEnd"/>
            <w:r w:rsidR="00862D88" w:rsidRPr="000D1C8E">
              <w:rPr>
                <w:sz w:val="20"/>
              </w:rPr>
              <w:t xml:space="preserve"> </w:t>
            </w:r>
            <w:r w:rsidRPr="000D1C8E">
              <w:rPr>
                <w:sz w:val="20"/>
              </w:rPr>
              <w:t>(50)</w:t>
            </w:r>
          </w:p>
        </w:tc>
        <w:tc>
          <w:tcPr>
            <w:tcW w:w="1156" w:type="dxa"/>
            <w:shd w:val="clear" w:color="auto" w:fill="auto"/>
          </w:tcPr>
          <w:p w14:paraId="126D43DD" w14:textId="77777777" w:rsidR="009D6AE9" w:rsidRPr="000D1C8E" w:rsidRDefault="009D6AE9" w:rsidP="000E605D">
            <w:pPr>
              <w:snapToGrid w:val="0"/>
              <w:jc w:val="center"/>
              <w:rPr>
                <w:sz w:val="20"/>
              </w:rPr>
            </w:pPr>
            <w:r w:rsidRPr="000D1C8E">
              <w:rPr>
                <w:sz w:val="20"/>
              </w:rPr>
              <w:t>SI</w:t>
            </w:r>
          </w:p>
        </w:tc>
        <w:tc>
          <w:tcPr>
            <w:tcW w:w="5648" w:type="dxa"/>
            <w:shd w:val="clear" w:color="auto" w:fill="auto"/>
          </w:tcPr>
          <w:p w14:paraId="04D12B03" w14:textId="77777777" w:rsidR="009D6AE9" w:rsidRPr="000D1C8E" w:rsidRDefault="009D6AE9" w:rsidP="000E605D">
            <w:pPr>
              <w:rPr>
                <w:bCs/>
                <w:sz w:val="20"/>
              </w:rPr>
            </w:pPr>
            <w:r w:rsidRPr="000D1C8E">
              <w:rPr>
                <w:sz w:val="20"/>
              </w:rPr>
              <w:t>Numero a generazione casuale che offre garanzia di utilizzo unico. Il dato è stato reperito al momento dell'autenticazione</w:t>
            </w:r>
            <w:r w:rsidRPr="000D1C8E">
              <w:rPr>
                <w:bCs/>
                <w:sz w:val="20"/>
              </w:rPr>
              <w:t>.</w:t>
            </w:r>
          </w:p>
          <w:p w14:paraId="676BCEA1" w14:textId="77777777" w:rsidR="009D6AE9" w:rsidRPr="000D1C8E" w:rsidRDefault="009D6AE9" w:rsidP="000E605D">
            <w:pPr>
              <w:jc w:val="left"/>
              <w:rPr>
                <w:b/>
                <w:bCs/>
                <w:sz w:val="20"/>
              </w:rPr>
            </w:pPr>
            <w:r w:rsidRPr="000D1C8E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9D6AE9" w:rsidRPr="000D1C8E" w14:paraId="3F3647F8" w14:textId="77777777" w:rsidTr="000E605D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2DE2EDB3" w14:textId="77777777" w:rsidR="009D6AE9" w:rsidRPr="000D1C8E" w:rsidRDefault="009D6AE9" w:rsidP="000E605D">
                  <w:pPr>
                    <w:pStyle w:val="Intestazionetabella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75C5C57D" w14:textId="77777777" w:rsidR="009D6AE9" w:rsidRPr="000D1C8E" w:rsidRDefault="009D6AE9" w:rsidP="000E605D">
                  <w:pPr>
                    <w:pStyle w:val="Intestazionetabella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Messaggio d'errore</w:t>
                  </w:r>
                </w:p>
              </w:tc>
            </w:tr>
            <w:tr w:rsidR="009D6AE9" w:rsidRPr="000D1C8E" w14:paraId="21495FFD" w14:textId="77777777" w:rsidTr="00DA6FA6">
              <w:tc>
                <w:tcPr>
                  <w:tcW w:w="2884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2073BCCD" w14:textId="77777777" w:rsidR="009D6AE9" w:rsidRPr="000D1C8E" w:rsidRDefault="009D6AE9" w:rsidP="000E605D">
                  <w:pPr>
                    <w:pStyle w:val="Contenutotabella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31ED7CC" w14:textId="77777777" w:rsidR="009D6AE9" w:rsidRPr="000D1C8E" w:rsidRDefault="009D6AE9" w:rsidP="000E605D">
                  <w:pPr>
                    <w:pStyle w:val="Contenutotabella"/>
                    <w:rPr>
                      <w:bCs/>
                      <w:sz w:val="20"/>
                    </w:rPr>
                  </w:pPr>
                  <w:r w:rsidRPr="000D1C8E">
                    <w:rPr>
                      <w:bCs/>
                      <w:sz w:val="20"/>
                    </w:rPr>
                    <w:t>Token inesistente</w:t>
                  </w:r>
                </w:p>
              </w:tc>
            </w:tr>
            <w:tr w:rsidR="00DA6FA6" w:rsidRPr="000D1C8E" w14:paraId="5950CCE8" w14:textId="77777777" w:rsidTr="000E605D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6F42D34" w14:textId="77777777" w:rsidR="00DA6FA6" w:rsidRPr="000D1C8E" w:rsidRDefault="00DA6FA6" w:rsidP="00DA6FA6">
                  <w:pPr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Fruitore non abilitato all’operazione 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076D186" w14:textId="77777777" w:rsidR="00DA6FA6" w:rsidRPr="000D1C8E" w:rsidRDefault="00B92D54" w:rsidP="00DA6FA6">
                  <w:pPr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Fruitore non abilitato all’operazione chiamata</w:t>
                  </w:r>
                </w:p>
              </w:tc>
            </w:tr>
          </w:tbl>
          <w:p w14:paraId="0BD1C836" w14:textId="77777777" w:rsidR="009D6AE9" w:rsidRPr="000D1C8E" w:rsidRDefault="009D6AE9" w:rsidP="000E605D">
            <w:pPr>
              <w:snapToGrid w:val="0"/>
              <w:spacing w:before="100" w:after="100"/>
              <w:jc w:val="left"/>
              <w:rPr>
                <w:sz w:val="20"/>
              </w:rPr>
            </w:pPr>
          </w:p>
        </w:tc>
      </w:tr>
      <w:tr w:rsidR="009D6AE9" w:rsidRPr="00850325" w14:paraId="089C0949" w14:textId="77777777" w:rsidTr="000D1C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7"/>
        </w:trPr>
        <w:tc>
          <w:tcPr>
            <w:tcW w:w="1621" w:type="dxa"/>
            <w:shd w:val="clear" w:color="auto" w:fill="auto"/>
          </w:tcPr>
          <w:p w14:paraId="67BF55A8" w14:textId="77777777" w:rsidR="009D6AE9" w:rsidRPr="000D1C8E" w:rsidRDefault="009D6AE9" w:rsidP="000E605D">
            <w:pPr>
              <w:snapToGrid w:val="0"/>
              <w:rPr>
                <w:sz w:val="20"/>
              </w:rPr>
            </w:pPr>
            <w:r w:rsidRPr="000D1C8E">
              <w:rPr>
                <w:sz w:val="20"/>
              </w:rPr>
              <w:t>Numero istanza</w:t>
            </w:r>
          </w:p>
        </w:tc>
        <w:tc>
          <w:tcPr>
            <w:tcW w:w="1356" w:type="dxa"/>
            <w:shd w:val="clear" w:color="auto" w:fill="auto"/>
          </w:tcPr>
          <w:p w14:paraId="3245FC54" w14:textId="77777777" w:rsidR="009D6AE9" w:rsidRPr="000D1C8E" w:rsidRDefault="009D6AE9" w:rsidP="000E605D">
            <w:pPr>
              <w:pStyle w:val="Contenutotabella"/>
              <w:rPr>
                <w:sz w:val="20"/>
              </w:rPr>
            </w:pPr>
            <w:proofErr w:type="spellStart"/>
            <w:r w:rsidRPr="000D1C8E">
              <w:rPr>
                <w:sz w:val="20"/>
              </w:rPr>
              <w:t>Number</w:t>
            </w:r>
            <w:proofErr w:type="spellEnd"/>
            <w:r w:rsidR="00862D88" w:rsidRPr="000D1C8E">
              <w:rPr>
                <w:sz w:val="20"/>
              </w:rPr>
              <w:t xml:space="preserve"> </w:t>
            </w:r>
            <w:r w:rsidRPr="000D1C8E">
              <w:rPr>
                <w:sz w:val="20"/>
              </w:rPr>
              <w:t>(22)</w:t>
            </w:r>
          </w:p>
        </w:tc>
        <w:tc>
          <w:tcPr>
            <w:tcW w:w="1156" w:type="dxa"/>
            <w:shd w:val="clear" w:color="auto" w:fill="auto"/>
          </w:tcPr>
          <w:p w14:paraId="41EDE461" w14:textId="77777777" w:rsidR="009D6AE9" w:rsidRPr="000D1C8E" w:rsidRDefault="009D6AE9" w:rsidP="000E605D">
            <w:pPr>
              <w:pStyle w:val="Contenutotabella"/>
              <w:jc w:val="center"/>
              <w:rPr>
                <w:sz w:val="20"/>
              </w:rPr>
            </w:pPr>
            <w:r w:rsidRPr="000D1C8E">
              <w:rPr>
                <w:sz w:val="20"/>
              </w:rPr>
              <w:t>SI</w:t>
            </w:r>
          </w:p>
        </w:tc>
        <w:tc>
          <w:tcPr>
            <w:tcW w:w="5648" w:type="dxa"/>
            <w:shd w:val="clear" w:color="auto" w:fill="auto"/>
          </w:tcPr>
          <w:p w14:paraId="5E5F2A1D" w14:textId="77777777" w:rsidR="009D6AE9" w:rsidRPr="000D1C8E" w:rsidRDefault="009D6AE9" w:rsidP="000E605D">
            <w:pPr>
              <w:pStyle w:val="Contenutotabella"/>
              <w:rPr>
                <w:sz w:val="20"/>
              </w:rPr>
            </w:pPr>
            <w:r w:rsidRPr="000D1C8E">
              <w:rPr>
                <w:sz w:val="20"/>
              </w:rPr>
              <w:t>Numero dell'istanza che s'intende interrogare.</w:t>
            </w:r>
          </w:p>
          <w:p w14:paraId="03DF8251" w14:textId="77777777" w:rsidR="009D6AE9" w:rsidRPr="000D1C8E" w:rsidRDefault="009D6AE9" w:rsidP="000E605D">
            <w:pPr>
              <w:pStyle w:val="Contenutotabella"/>
              <w:rPr>
                <w:sz w:val="20"/>
              </w:rPr>
            </w:pPr>
          </w:p>
          <w:p w14:paraId="3097007E" w14:textId="77777777" w:rsidR="009D6AE9" w:rsidRPr="000D1C8E" w:rsidRDefault="009D6AE9" w:rsidP="000E605D">
            <w:pPr>
              <w:pStyle w:val="Contenutotabella"/>
              <w:rPr>
                <w:b/>
                <w:bCs/>
                <w:sz w:val="20"/>
              </w:rPr>
            </w:pPr>
            <w:r w:rsidRPr="000D1C8E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9D6AE9" w:rsidRPr="000D1C8E" w14:paraId="3E716BB5" w14:textId="77777777" w:rsidTr="000E605D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2BFABBEA" w14:textId="77777777" w:rsidR="009D6AE9" w:rsidRPr="000D1C8E" w:rsidRDefault="009D6AE9" w:rsidP="000E605D">
                  <w:pPr>
                    <w:pStyle w:val="Intestazionetabella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4D07C730" w14:textId="77777777" w:rsidR="009D6AE9" w:rsidRPr="000D1C8E" w:rsidRDefault="009D6AE9" w:rsidP="000E605D">
                  <w:pPr>
                    <w:pStyle w:val="Intestazionetabella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Messaggio d'errore</w:t>
                  </w:r>
                </w:p>
              </w:tc>
            </w:tr>
            <w:tr w:rsidR="009D6AE9" w:rsidRPr="000D1C8E" w14:paraId="3991FCFB" w14:textId="77777777" w:rsidTr="000E605D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03DCE7B" w14:textId="77777777" w:rsidR="009D6AE9" w:rsidRPr="000D1C8E" w:rsidRDefault="009D6AE9" w:rsidP="000E605D">
                  <w:pPr>
                    <w:pStyle w:val="Contenutotabella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E270259" w14:textId="77777777" w:rsidR="009D6AE9" w:rsidRPr="000D1C8E" w:rsidRDefault="009D6AE9" w:rsidP="000E605D">
                  <w:pPr>
                    <w:pStyle w:val="Contenutotabella"/>
                    <w:rPr>
                      <w:sz w:val="20"/>
                    </w:rPr>
                  </w:pPr>
                  <w:proofErr w:type="spellStart"/>
                  <w:r w:rsidRPr="000D1C8E">
                    <w:rPr>
                      <w:sz w:val="20"/>
                    </w:rPr>
                    <w:t>NumeroIstanzaObbligatorio</w:t>
                  </w:r>
                  <w:proofErr w:type="spellEnd"/>
                </w:p>
              </w:tc>
            </w:tr>
            <w:tr w:rsidR="009D6AE9" w:rsidRPr="000D1C8E" w14:paraId="1F9CA523" w14:textId="77777777" w:rsidTr="000E605D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0A2EB59" w14:textId="77777777" w:rsidR="009D6AE9" w:rsidRPr="000D1C8E" w:rsidRDefault="009D6AE9" w:rsidP="000E605D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Il fruitore non è abilitato all'interrogazione del comune in input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52B77B7" w14:textId="77777777" w:rsidR="009D6AE9" w:rsidRPr="000D1C8E" w:rsidRDefault="009D6AE9" w:rsidP="000E605D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Fruitore non abilitato al Comune (valore input)</w:t>
                  </w:r>
                </w:p>
              </w:tc>
            </w:tr>
            <w:tr w:rsidR="009D6AE9" w:rsidRPr="000D1C8E" w14:paraId="3E9DFD04" w14:textId="77777777" w:rsidTr="000E605D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777FAB8" w14:textId="77777777" w:rsidR="009D6AE9" w:rsidRPr="000D1C8E" w:rsidRDefault="009D6AE9" w:rsidP="000E605D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Il fruitore è abilitato all'interrogazione del comune, ma il comune risulta disabilitato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0DA37DE" w14:textId="77777777" w:rsidR="009D6AE9" w:rsidRPr="000D1C8E" w:rsidRDefault="009D6AE9" w:rsidP="000E605D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0D1C8E">
                    <w:rPr>
                      <w:sz w:val="20"/>
                    </w:rPr>
                    <w:t>ComuneNonAbilitato</w:t>
                  </w:r>
                  <w:proofErr w:type="spellEnd"/>
                </w:p>
              </w:tc>
            </w:tr>
            <w:tr w:rsidR="009D6AE9" w:rsidRPr="000D1C8E" w14:paraId="0BED55FE" w14:textId="77777777" w:rsidTr="000E605D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E00533A" w14:textId="77777777" w:rsidR="009D6AE9" w:rsidRPr="000D1C8E" w:rsidRDefault="009D6AE9" w:rsidP="000E605D">
                  <w:pPr>
                    <w:pStyle w:val="Contenutotabella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Tracciato XML non trovato per l'istanza ricercata.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D85AA90" w14:textId="77777777" w:rsidR="009D6AE9" w:rsidRPr="000D1C8E" w:rsidRDefault="009D6AE9" w:rsidP="000E605D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XML inesistente per istanza</w:t>
                  </w:r>
                </w:p>
              </w:tc>
            </w:tr>
          </w:tbl>
          <w:p w14:paraId="2B08B888" w14:textId="77777777" w:rsidR="009D6AE9" w:rsidRPr="000D1C8E" w:rsidRDefault="009D6AE9" w:rsidP="000E605D">
            <w:pPr>
              <w:pStyle w:val="Contenutotabella"/>
              <w:widowControl w:val="0"/>
              <w:snapToGrid w:val="0"/>
              <w:spacing w:line="240" w:lineRule="atLeast"/>
              <w:jc w:val="left"/>
              <w:rPr>
                <w:sz w:val="20"/>
              </w:rPr>
            </w:pPr>
          </w:p>
        </w:tc>
      </w:tr>
      <w:tr w:rsidR="00862D88" w:rsidRPr="00850325" w14:paraId="332271A0" w14:textId="77777777" w:rsidTr="000D1C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44"/>
        </w:trPr>
        <w:tc>
          <w:tcPr>
            <w:tcW w:w="1621" w:type="dxa"/>
            <w:shd w:val="clear" w:color="auto" w:fill="auto"/>
          </w:tcPr>
          <w:p w14:paraId="651CDAC2" w14:textId="77777777" w:rsidR="00862D88" w:rsidRPr="000D1C8E" w:rsidRDefault="00862D88" w:rsidP="00862D88">
            <w:pPr>
              <w:snapToGrid w:val="0"/>
              <w:rPr>
                <w:sz w:val="20"/>
              </w:rPr>
            </w:pPr>
            <w:r w:rsidRPr="000D1C8E">
              <w:rPr>
                <w:sz w:val="20"/>
              </w:rPr>
              <w:t>Codice tipo tracciato</w:t>
            </w:r>
          </w:p>
        </w:tc>
        <w:tc>
          <w:tcPr>
            <w:tcW w:w="1356" w:type="dxa"/>
            <w:shd w:val="clear" w:color="auto" w:fill="auto"/>
          </w:tcPr>
          <w:p w14:paraId="1F0128E2" w14:textId="77777777" w:rsidR="00862D88" w:rsidRPr="000D1C8E" w:rsidRDefault="00862D88" w:rsidP="00862D88">
            <w:pPr>
              <w:pStyle w:val="Contenutotabella"/>
              <w:rPr>
                <w:sz w:val="20"/>
              </w:rPr>
            </w:pPr>
            <w:proofErr w:type="spellStart"/>
            <w:r w:rsidRPr="000D1C8E">
              <w:rPr>
                <w:sz w:val="20"/>
              </w:rPr>
              <w:t>String</w:t>
            </w:r>
            <w:proofErr w:type="spellEnd"/>
            <w:r w:rsidRPr="000D1C8E">
              <w:rPr>
                <w:sz w:val="20"/>
              </w:rPr>
              <w:t xml:space="preserve"> (10)</w:t>
            </w:r>
          </w:p>
        </w:tc>
        <w:tc>
          <w:tcPr>
            <w:tcW w:w="1156" w:type="dxa"/>
            <w:shd w:val="clear" w:color="auto" w:fill="auto"/>
          </w:tcPr>
          <w:p w14:paraId="0A8A28DE" w14:textId="77777777" w:rsidR="00862D88" w:rsidRPr="000D1C8E" w:rsidRDefault="00862D88" w:rsidP="00862D88">
            <w:pPr>
              <w:pStyle w:val="Contenutotabella"/>
              <w:rPr>
                <w:rStyle w:val="Carpredefinitoparagrafo6"/>
                <w:b/>
                <w:bCs/>
                <w:sz w:val="20"/>
              </w:rPr>
            </w:pPr>
            <w:r w:rsidRPr="000D1C8E">
              <w:rPr>
                <w:sz w:val="20"/>
              </w:rPr>
              <w:t>SI</w:t>
            </w:r>
          </w:p>
        </w:tc>
        <w:tc>
          <w:tcPr>
            <w:tcW w:w="5648" w:type="dxa"/>
            <w:shd w:val="clear" w:color="auto" w:fill="auto"/>
          </w:tcPr>
          <w:p w14:paraId="714E7A0D" w14:textId="77777777" w:rsidR="00862D88" w:rsidRPr="000D1C8E" w:rsidRDefault="00862D88" w:rsidP="00862D88">
            <w:pPr>
              <w:pStyle w:val="Contenutotabella"/>
              <w:rPr>
                <w:sz w:val="20"/>
              </w:rPr>
            </w:pPr>
            <w:r w:rsidRPr="000D1C8E">
              <w:rPr>
                <w:sz w:val="20"/>
              </w:rPr>
              <w:t>il parametro contiene la lista della tipologia di tracciato che il sistema chiamante intende ricercare.</w:t>
            </w:r>
          </w:p>
          <w:p w14:paraId="6AAD47C5" w14:textId="77777777" w:rsidR="00862D88" w:rsidRPr="000D1C8E" w:rsidRDefault="00862D88" w:rsidP="00862D88">
            <w:pPr>
              <w:pStyle w:val="Contenutotabella"/>
              <w:rPr>
                <w:sz w:val="20"/>
              </w:rPr>
            </w:pPr>
          </w:p>
          <w:p w14:paraId="14A744EF" w14:textId="77777777" w:rsidR="00862D88" w:rsidRPr="000D1C8E" w:rsidRDefault="00862D88" w:rsidP="00862D88">
            <w:pPr>
              <w:pStyle w:val="Contenutotabella"/>
              <w:rPr>
                <w:sz w:val="20"/>
              </w:rPr>
            </w:pPr>
            <w:r w:rsidRPr="000D1C8E">
              <w:rPr>
                <w:sz w:val="20"/>
              </w:rPr>
              <w:t>VALORI ACCETTATI:</w:t>
            </w:r>
          </w:p>
          <w:p w14:paraId="700C3BAB" w14:textId="77777777" w:rsidR="00862D88" w:rsidRPr="000D1C8E" w:rsidRDefault="00862D88" w:rsidP="00862D88">
            <w:pPr>
              <w:suppressAutoHyphens w:val="0"/>
              <w:spacing w:before="100" w:beforeAutospacing="1" w:after="119"/>
              <w:jc w:val="left"/>
              <w:rPr>
                <w:sz w:val="20"/>
                <w:lang w:eastAsia="it-IT"/>
              </w:rPr>
            </w:pPr>
            <w:r w:rsidRPr="000D1C8E">
              <w:rPr>
                <w:sz w:val="20"/>
                <w:lang w:eastAsia="it-IT"/>
              </w:rPr>
              <w:t xml:space="preserve">(elenco completo e aggiornato nel documento </w:t>
            </w:r>
            <w:r w:rsidRPr="000D1C8E">
              <w:rPr>
                <w:sz w:val="20"/>
                <w:lang w:eastAsia="it-IT"/>
              </w:rPr>
              <w:fldChar w:fldCharType="begin"/>
            </w:r>
            <w:r w:rsidRPr="000D1C8E">
              <w:rPr>
                <w:sz w:val="20"/>
                <w:lang w:eastAsia="it-IT"/>
              </w:rPr>
              <w:instrText xml:space="preserve"> REF _Ref13217869 \n \h  \* MERGEFORMAT </w:instrText>
            </w:r>
            <w:r w:rsidRPr="000D1C8E">
              <w:rPr>
                <w:sz w:val="20"/>
                <w:lang w:eastAsia="it-IT"/>
              </w:rPr>
            </w:r>
            <w:r w:rsidRPr="000D1C8E">
              <w:rPr>
                <w:sz w:val="20"/>
                <w:lang w:eastAsia="it-IT"/>
              </w:rPr>
              <w:fldChar w:fldCharType="separate"/>
            </w:r>
            <w:r w:rsidRPr="000D1C8E">
              <w:rPr>
                <w:sz w:val="20"/>
                <w:lang w:eastAsia="it-IT"/>
              </w:rPr>
              <w:t>[#1]</w:t>
            </w:r>
            <w:r w:rsidRPr="000D1C8E">
              <w:rPr>
                <w:sz w:val="20"/>
                <w:lang w:eastAsia="it-IT"/>
              </w:rPr>
              <w:fldChar w:fldCharType="end"/>
            </w:r>
            <w:r w:rsidRPr="000D1C8E">
              <w:rPr>
                <w:sz w:val="20"/>
                <w:lang w:eastAsia="it-IT"/>
              </w:rPr>
              <w:t xml:space="preserve">  alla sezione "Codifiche - Tipo modello/Codice)</w:t>
            </w:r>
          </w:p>
          <w:p w14:paraId="205A0DD4" w14:textId="77777777" w:rsidR="00862D88" w:rsidRPr="000D1C8E" w:rsidRDefault="000D1C8E" w:rsidP="000D1C8E">
            <w:pPr>
              <w:pStyle w:val="Contenutotabella"/>
              <w:rPr>
                <w:b/>
                <w:bCs/>
                <w:sz w:val="20"/>
              </w:rPr>
            </w:pPr>
            <w:r w:rsidRPr="000D1C8E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862D88" w:rsidRPr="000D1C8E" w14:paraId="05A1860F" w14:textId="77777777" w:rsidTr="0090071B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39D1377D" w14:textId="77777777" w:rsidR="00862D88" w:rsidRPr="000D1C8E" w:rsidRDefault="00862D88" w:rsidP="00862D88">
                  <w:pPr>
                    <w:pStyle w:val="Intestazionetabella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2A4A761A" w14:textId="77777777" w:rsidR="00862D88" w:rsidRPr="000D1C8E" w:rsidRDefault="00862D88" w:rsidP="00862D88">
                  <w:pPr>
                    <w:pStyle w:val="Intestazionetabella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Messaggio d'errore</w:t>
                  </w:r>
                </w:p>
              </w:tc>
            </w:tr>
            <w:tr w:rsidR="00862D88" w:rsidRPr="000D1C8E" w14:paraId="45F8372B" w14:textId="77777777" w:rsidTr="0090071B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0A0B349" w14:textId="77777777" w:rsidR="00862D88" w:rsidRPr="000D1C8E" w:rsidRDefault="00862D88" w:rsidP="00862D88">
                  <w:pPr>
                    <w:pStyle w:val="Contenutotabella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00AB616" w14:textId="77777777" w:rsidR="00862D88" w:rsidRPr="000D1C8E" w:rsidRDefault="00862D88" w:rsidP="00862D88">
                  <w:pPr>
                    <w:pStyle w:val="Contenutotabella"/>
                    <w:rPr>
                      <w:sz w:val="20"/>
                    </w:rPr>
                  </w:pPr>
                  <w:proofErr w:type="spellStart"/>
                  <w:r w:rsidRPr="000D1C8E">
                    <w:rPr>
                      <w:sz w:val="20"/>
                    </w:rPr>
                    <w:t>CodiceTipoTracciatoObbligatorio</w:t>
                  </w:r>
                  <w:proofErr w:type="spellEnd"/>
                </w:p>
              </w:tc>
            </w:tr>
            <w:tr w:rsidR="00862D88" w:rsidRPr="000D1C8E" w14:paraId="6033047E" w14:textId="77777777" w:rsidTr="0090071B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E6949E8" w14:textId="77777777" w:rsidR="00862D88" w:rsidRPr="000D1C8E" w:rsidRDefault="00862D88" w:rsidP="00862D88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Il codice tipo tracciato non è presente in archivio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8452898" w14:textId="77777777" w:rsidR="00862D88" w:rsidRPr="000D1C8E" w:rsidRDefault="00862D88" w:rsidP="00862D88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0D1C8E">
                    <w:rPr>
                      <w:rStyle w:val="Carpredefinitoparagrafo6"/>
                      <w:bCs/>
                      <w:sz w:val="20"/>
                    </w:rPr>
                    <w:t>Codice tipo tracciato inesistente</w:t>
                  </w:r>
                  <w:r w:rsidRPr="000D1C8E">
                    <w:rPr>
                      <w:sz w:val="20"/>
                    </w:rPr>
                    <w:t xml:space="preserve"> (valore input)</w:t>
                  </w:r>
                </w:p>
              </w:tc>
            </w:tr>
            <w:tr w:rsidR="00862D88" w:rsidRPr="000D1C8E" w14:paraId="7124DDF1" w14:textId="77777777" w:rsidTr="0090071B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040353C" w14:textId="77777777" w:rsidR="00862D88" w:rsidRPr="000D1C8E" w:rsidRDefault="00862D88" w:rsidP="00862D88">
                  <w:pPr>
                    <w:pStyle w:val="Contenutotabella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Tracciato XML non trovato per l'istanza ricercata.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A470202" w14:textId="77777777" w:rsidR="00862D88" w:rsidRPr="000D1C8E" w:rsidRDefault="00862D88" w:rsidP="00862D88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0D1C8E">
                    <w:rPr>
                      <w:sz w:val="20"/>
                    </w:rPr>
                    <w:t>XML inesistente per istanza</w:t>
                  </w:r>
                </w:p>
              </w:tc>
            </w:tr>
          </w:tbl>
          <w:p w14:paraId="2E6350E0" w14:textId="77777777" w:rsidR="00862D88" w:rsidRPr="000D1C8E" w:rsidRDefault="00862D88" w:rsidP="00862D88">
            <w:pPr>
              <w:suppressAutoHyphens w:val="0"/>
              <w:spacing w:before="100" w:beforeAutospacing="1" w:after="119"/>
              <w:jc w:val="left"/>
              <w:rPr>
                <w:sz w:val="20"/>
                <w:lang w:eastAsia="it-IT"/>
              </w:rPr>
            </w:pPr>
          </w:p>
        </w:tc>
      </w:tr>
    </w:tbl>
    <w:p w14:paraId="4B6DCF35" w14:textId="77777777" w:rsidR="009D6AE9" w:rsidRPr="000B2AF4" w:rsidRDefault="009D6AE9" w:rsidP="009D6AE9">
      <w:pPr>
        <w:pStyle w:val="Corpotesto"/>
      </w:pPr>
    </w:p>
    <w:p w14:paraId="4EB2F40D" w14:textId="77777777" w:rsidR="009D6AE9" w:rsidRPr="000B2AF4" w:rsidRDefault="009D6AE9" w:rsidP="009D6AE9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145" w:name="_Toc63343349"/>
      <w:r w:rsidRPr="000B2AF4">
        <w:t>Interfaccia di output</w:t>
      </w:r>
      <w:bookmarkEnd w:id="145"/>
    </w:p>
    <w:p w14:paraId="424981B8" w14:textId="77777777" w:rsidR="009D6AE9" w:rsidRPr="000B2AF4" w:rsidRDefault="009D6AE9" w:rsidP="009D6AE9">
      <w:r w:rsidRPr="000B2AF4">
        <w:t xml:space="preserve">Il servizio restituisce all'utente chiamante il tracciato dell'xml </w:t>
      </w:r>
      <w:r w:rsidR="00227AE3" w:rsidRPr="000B2AF4">
        <w:t>specificando versione e tipologia tracciato</w:t>
      </w:r>
    </w:p>
    <w:p w14:paraId="1902585F" w14:textId="77777777" w:rsidR="009D6AE9" w:rsidRPr="000B2AF4" w:rsidRDefault="009D6AE9" w:rsidP="009D6AE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04"/>
        <w:gridCol w:w="1262"/>
        <w:gridCol w:w="5615"/>
      </w:tblGrid>
      <w:tr w:rsidR="009D6AE9" w:rsidRPr="000B2AF4" w14:paraId="7F5CC3E3" w14:textId="77777777" w:rsidTr="000E605D">
        <w:trPr>
          <w:trHeight w:hRule="exact" w:val="346"/>
        </w:trPr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0A04F6E7" w14:textId="77777777" w:rsidR="009D6AE9" w:rsidRPr="000B2AF4" w:rsidRDefault="009D6AE9" w:rsidP="000E605D">
            <w:pPr>
              <w:pStyle w:val="Contenutotabella"/>
              <w:rPr>
                <w:b/>
                <w:bCs/>
              </w:rPr>
            </w:pPr>
            <w:r w:rsidRPr="000B2AF4">
              <w:rPr>
                <w:b/>
                <w:bCs/>
              </w:rPr>
              <w:t>Parametro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7B80ACD8" w14:textId="77777777" w:rsidR="009D6AE9" w:rsidRPr="000B2AF4" w:rsidRDefault="009D6AE9" w:rsidP="000E605D">
            <w:pPr>
              <w:pStyle w:val="Contenutotabella"/>
              <w:rPr>
                <w:b/>
                <w:bCs/>
              </w:rPr>
            </w:pPr>
            <w:r w:rsidRPr="000B2AF4">
              <w:rPr>
                <w:b/>
                <w:bCs/>
              </w:rPr>
              <w:t>Tipo</w:t>
            </w:r>
          </w:p>
        </w:tc>
        <w:tc>
          <w:tcPr>
            <w:tcW w:w="5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1273CBC3" w14:textId="77777777" w:rsidR="009D6AE9" w:rsidRPr="000B2AF4" w:rsidRDefault="009D6AE9" w:rsidP="000E605D">
            <w:pPr>
              <w:pStyle w:val="Contenutotabella"/>
              <w:rPr>
                <w:b/>
                <w:bCs/>
              </w:rPr>
            </w:pPr>
            <w:r w:rsidRPr="000B2AF4">
              <w:rPr>
                <w:b/>
                <w:bCs/>
              </w:rPr>
              <w:t>Descrizione</w:t>
            </w:r>
          </w:p>
        </w:tc>
      </w:tr>
      <w:tr w:rsidR="009D6AE9" w:rsidRPr="000B2AF4" w14:paraId="692A87C9" w14:textId="77777777" w:rsidTr="000E605D">
        <w:trPr>
          <w:trHeight w:hRule="exact" w:val="346"/>
        </w:trPr>
        <w:tc>
          <w:tcPr>
            <w:tcW w:w="2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3E9AE" w14:textId="77777777" w:rsidR="009D6AE9" w:rsidRPr="000D1C8E" w:rsidRDefault="009D6AE9" w:rsidP="000E605D">
            <w:pPr>
              <w:snapToGrid w:val="0"/>
              <w:ind w:left="17" w:right="3"/>
              <w:jc w:val="left"/>
              <w:rPr>
                <w:sz w:val="20"/>
              </w:rPr>
            </w:pPr>
            <w:r w:rsidRPr="000D1C8E">
              <w:rPr>
                <w:sz w:val="20"/>
              </w:rPr>
              <w:t xml:space="preserve">Tracciato xml 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888C2" w14:textId="77777777" w:rsidR="009D6AE9" w:rsidRPr="000D1C8E" w:rsidRDefault="009D6AE9" w:rsidP="000E605D">
            <w:pPr>
              <w:snapToGrid w:val="0"/>
              <w:ind w:left="17" w:right="3"/>
              <w:jc w:val="left"/>
              <w:rPr>
                <w:sz w:val="20"/>
              </w:rPr>
            </w:pPr>
            <w:r w:rsidRPr="000D1C8E">
              <w:rPr>
                <w:sz w:val="20"/>
              </w:rPr>
              <w:t>Xml</w:t>
            </w: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635E6E" w14:textId="77777777" w:rsidR="009D6AE9" w:rsidRPr="000D1C8E" w:rsidRDefault="009D6AE9" w:rsidP="000E605D">
            <w:pPr>
              <w:pStyle w:val="Contenutotabella"/>
              <w:rPr>
                <w:sz w:val="20"/>
              </w:rPr>
            </w:pPr>
            <w:r w:rsidRPr="000D1C8E">
              <w:rPr>
                <w:sz w:val="20"/>
              </w:rPr>
              <w:t>Tracciato dati dell'xml richiesto</w:t>
            </w:r>
          </w:p>
        </w:tc>
      </w:tr>
      <w:tr w:rsidR="009D6AE9" w:rsidRPr="000B2AF4" w14:paraId="53C5C74D" w14:textId="77777777" w:rsidTr="00227AE3">
        <w:trPr>
          <w:trHeight w:hRule="exact" w:val="346"/>
        </w:trPr>
        <w:tc>
          <w:tcPr>
            <w:tcW w:w="2904" w:type="dxa"/>
            <w:tcBorders>
              <w:left w:val="single" w:sz="1" w:space="0" w:color="000000"/>
            </w:tcBorders>
            <w:shd w:val="clear" w:color="auto" w:fill="auto"/>
          </w:tcPr>
          <w:p w14:paraId="1FA82488" w14:textId="77777777" w:rsidR="009D6AE9" w:rsidRPr="00B56049" w:rsidRDefault="009D6AE9" w:rsidP="000E605D">
            <w:pPr>
              <w:snapToGrid w:val="0"/>
              <w:rPr>
                <w:sz w:val="20"/>
              </w:rPr>
            </w:pPr>
            <w:r w:rsidRPr="00B56049">
              <w:rPr>
                <w:sz w:val="20"/>
              </w:rPr>
              <w:lastRenderedPageBreak/>
              <w:t>Versione</w:t>
            </w:r>
          </w:p>
        </w:tc>
        <w:tc>
          <w:tcPr>
            <w:tcW w:w="1262" w:type="dxa"/>
            <w:tcBorders>
              <w:left w:val="single" w:sz="1" w:space="0" w:color="000000"/>
            </w:tcBorders>
            <w:shd w:val="clear" w:color="auto" w:fill="auto"/>
          </w:tcPr>
          <w:p w14:paraId="108E2836" w14:textId="77777777" w:rsidR="009D6AE9" w:rsidRPr="00B56049" w:rsidRDefault="009D6AE9" w:rsidP="000E605D">
            <w:pPr>
              <w:snapToGrid w:val="0"/>
              <w:rPr>
                <w:sz w:val="20"/>
              </w:rPr>
            </w:pPr>
            <w:proofErr w:type="spellStart"/>
            <w:r w:rsidRPr="00B56049">
              <w:rPr>
                <w:sz w:val="20"/>
              </w:rPr>
              <w:t>Number</w:t>
            </w:r>
            <w:proofErr w:type="spellEnd"/>
            <w:r w:rsidR="00862D88" w:rsidRPr="00B56049">
              <w:rPr>
                <w:sz w:val="20"/>
              </w:rPr>
              <w:t xml:space="preserve"> </w:t>
            </w:r>
            <w:r w:rsidRPr="00B56049">
              <w:rPr>
                <w:sz w:val="20"/>
              </w:rPr>
              <w:t>(30)</w:t>
            </w:r>
          </w:p>
        </w:tc>
        <w:tc>
          <w:tcPr>
            <w:tcW w:w="561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8A958F0" w14:textId="77777777" w:rsidR="009D6AE9" w:rsidRPr="00B56049" w:rsidRDefault="009D6AE9" w:rsidP="000E605D">
            <w:pPr>
              <w:pStyle w:val="Contenutotabella"/>
              <w:rPr>
                <w:sz w:val="20"/>
              </w:rPr>
            </w:pPr>
            <w:r w:rsidRPr="00B56049">
              <w:rPr>
                <w:sz w:val="20"/>
              </w:rPr>
              <w:t>Versione attuale dell'xml</w:t>
            </w:r>
          </w:p>
        </w:tc>
      </w:tr>
      <w:tr w:rsidR="00227AE3" w14:paraId="033F1661" w14:textId="77777777" w:rsidTr="000E605D">
        <w:trPr>
          <w:trHeight w:hRule="exact" w:val="346"/>
        </w:trPr>
        <w:tc>
          <w:tcPr>
            <w:tcW w:w="2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BC630" w14:textId="77777777" w:rsidR="00227AE3" w:rsidRPr="00B56049" w:rsidRDefault="00227AE3" w:rsidP="00227AE3">
            <w:pPr>
              <w:snapToGrid w:val="0"/>
              <w:rPr>
                <w:sz w:val="20"/>
              </w:rPr>
            </w:pPr>
            <w:r w:rsidRPr="00B56049">
              <w:rPr>
                <w:sz w:val="20"/>
              </w:rPr>
              <w:t xml:space="preserve"> Descrizione tipo Tracciato</w:t>
            </w:r>
          </w:p>
          <w:p w14:paraId="586F0AE2" w14:textId="77777777" w:rsidR="00227AE3" w:rsidRPr="00B56049" w:rsidRDefault="00227AE3" w:rsidP="00227AE3">
            <w:pPr>
              <w:snapToGrid w:val="0"/>
              <w:rPr>
                <w:sz w:val="20"/>
              </w:rPr>
            </w:pP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16C13" w14:textId="77777777" w:rsidR="00227AE3" w:rsidRPr="00B56049" w:rsidRDefault="00227AE3" w:rsidP="00227AE3">
            <w:pPr>
              <w:snapToGrid w:val="0"/>
              <w:rPr>
                <w:sz w:val="20"/>
              </w:rPr>
            </w:pPr>
            <w:proofErr w:type="spellStart"/>
            <w:r w:rsidRPr="00B56049">
              <w:rPr>
                <w:sz w:val="20"/>
              </w:rPr>
              <w:t>String</w:t>
            </w:r>
            <w:proofErr w:type="spellEnd"/>
            <w:r w:rsidRPr="00B56049">
              <w:rPr>
                <w:sz w:val="20"/>
              </w:rPr>
              <w:t xml:space="preserve"> (100)</w:t>
            </w: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9BE4ED" w14:textId="77777777" w:rsidR="00227AE3" w:rsidRPr="00B56049" w:rsidRDefault="00227AE3" w:rsidP="00227AE3">
            <w:pPr>
              <w:snapToGrid w:val="0"/>
              <w:rPr>
                <w:sz w:val="20"/>
              </w:rPr>
            </w:pPr>
            <w:r w:rsidRPr="00B56049">
              <w:rPr>
                <w:sz w:val="20"/>
              </w:rPr>
              <w:t xml:space="preserve"> Descrizione tipo Tracciato</w:t>
            </w:r>
          </w:p>
          <w:p w14:paraId="13AA31A4" w14:textId="77777777" w:rsidR="00227AE3" w:rsidRPr="00B56049" w:rsidRDefault="00227AE3" w:rsidP="00227AE3">
            <w:pPr>
              <w:snapToGrid w:val="0"/>
              <w:rPr>
                <w:sz w:val="20"/>
              </w:rPr>
            </w:pPr>
          </w:p>
        </w:tc>
      </w:tr>
    </w:tbl>
    <w:p w14:paraId="264A4AC0" w14:textId="77777777" w:rsidR="009D6AE9" w:rsidRDefault="009D6AE9" w:rsidP="009D6AE9">
      <w:pPr>
        <w:rPr>
          <w:iCs/>
          <w:sz w:val="20"/>
          <w:lang w:val="en-GB"/>
        </w:rPr>
      </w:pPr>
    </w:p>
    <w:p w14:paraId="0B22747C" w14:textId="77777777" w:rsidR="009D6AE9" w:rsidRDefault="009D6AE9" w:rsidP="00016C45">
      <w:pPr>
        <w:rPr>
          <w:iCs/>
          <w:sz w:val="20"/>
          <w:lang w:val="en-GB"/>
        </w:rPr>
      </w:pPr>
    </w:p>
    <w:p w14:paraId="43DB5D2A" w14:textId="77777777" w:rsidR="007259A6" w:rsidRPr="00C030B7" w:rsidRDefault="007259A6" w:rsidP="007259A6">
      <w:pPr>
        <w:pStyle w:val="Titolo3"/>
      </w:pPr>
      <w:bookmarkStart w:id="146" w:name="_Toc63343350"/>
      <w:r w:rsidRPr="00C030B7">
        <w:t xml:space="preserve">Operazione: </w:t>
      </w:r>
      <w:proofErr w:type="spellStart"/>
      <w:r w:rsidRPr="002179DB">
        <w:rPr>
          <w:caps w:val="0"/>
        </w:rPr>
        <w:t>scaricoXML</w:t>
      </w:r>
      <w:r>
        <w:rPr>
          <w:caps w:val="0"/>
        </w:rPr>
        <w:t>DatiIstanza</w:t>
      </w:r>
      <w:bookmarkEnd w:id="146"/>
      <w:proofErr w:type="spellEnd"/>
    </w:p>
    <w:p w14:paraId="5191DCDD" w14:textId="77777777" w:rsidR="007259A6" w:rsidRDefault="007259A6" w:rsidP="007259A6">
      <w:r>
        <w:t>Il servizio ha lo scopo di estrarre il tracciato dell'xml dati</w:t>
      </w:r>
      <w:r w:rsidR="00403C6D">
        <w:t xml:space="preserve"> </w:t>
      </w:r>
      <w:r>
        <w:t>dell’istanza</w:t>
      </w:r>
      <w:r w:rsidR="00862D88">
        <w:t xml:space="preserve"> ‘nativa’ MUDE</w:t>
      </w:r>
      <w:r>
        <w:t>.</w:t>
      </w:r>
    </w:p>
    <w:p w14:paraId="63D2E47F" w14:textId="77777777" w:rsidR="007259A6" w:rsidRDefault="007259A6" w:rsidP="007259A6"/>
    <w:p w14:paraId="2C94D0A7" w14:textId="77777777" w:rsidR="007259A6" w:rsidRDefault="007259A6" w:rsidP="007259A6">
      <w:r>
        <w:t xml:space="preserve">In questo caso è necessario che lo stato dell'istanza sia successivo o uguale a </w:t>
      </w:r>
      <w:r>
        <w:rPr>
          <w:b/>
        </w:rPr>
        <w:t>'depositata’.</w:t>
      </w:r>
    </w:p>
    <w:p w14:paraId="64155B73" w14:textId="77777777" w:rsidR="007259A6" w:rsidRDefault="007259A6" w:rsidP="007259A6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147" w:name="_Toc63343351"/>
      <w:r>
        <w:t>Interfaccia di input</w:t>
      </w:r>
      <w:bookmarkEnd w:id="147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356"/>
        <w:gridCol w:w="1156"/>
        <w:gridCol w:w="5648"/>
      </w:tblGrid>
      <w:tr w:rsidR="007259A6" w14:paraId="45F124A5" w14:textId="77777777" w:rsidTr="00403C6D">
        <w:trPr>
          <w:tblHeader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262413E" w14:textId="77777777" w:rsidR="007259A6" w:rsidRDefault="007259A6" w:rsidP="00403C6D">
            <w:pPr>
              <w:pStyle w:val="Intestazionetabella"/>
              <w:snapToGrid w:val="0"/>
            </w:pPr>
            <w:r>
              <w:t>Nome campo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E6DA1AB" w14:textId="77777777" w:rsidR="007259A6" w:rsidRDefault="007259A6" w:rsidP="00403C6D">
            <w:pPr>
              <w:pStyle w:val="Intestazionetabella"/>
              <w:snapToGrid w:val="0"/>
            </w:pPr>
            <w:r>
              <w:t>Tipo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EDFF52A" w14:textId="77777777" w:rsidR="007259A6" w:rsidRDefault="007259A6" w:rsidP="00403C6D">
            <w:pPr>
              <w:pStyle w:val="Intestazionetabella"/>
              <w:snapToGrid w:val="0"/>
            </w:pPr>
            <w:proofErr w:type="spellStart"/>
            <w:r>
              <w:t>Obb</w:t>
            </w:r>
            <w:proofErr w:type="spellEnd"/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CD1025" w14:textId="77777777" w:rsidR="007259A6" w:rsidRDefault="007259A6" w:rsidP="00403C6D">
            <w:pPr>
              <w:pStyle w:val="Intestazionetabella"/>
              <w:snapToGrid w:val="0"/>
            </w:pPr>
            <w:r>
              <w:t>Descrizione/valori consentiti</w:t>
            </w:r>
          </w:p>
        </w:tc>
      </w:tr>
      <w:tr w:rsidR="007259A6" w14:paraId="1A4D1F7A" w14:textId="77777777" w:rsidTr="00B560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6"/>
        </w:trPr>
        <w:tc>
          <w:tcPr>
            <w:tcW w:w="1621" w:type="dxa"/>
            <w:shd w:val="clear" w:color="auto" w:fill="auto"/>
          </w:tcPr>
          <w:p w14:paraId="4F17B98A" w14:textId="77777777" w:rsidR="007259A6" w:rsidRPr="00B56049" w:rsidRDefault="007259A6" w:rsidP="00403C6D">
            <w:pPr>
              <w:snapToGrid w:val="0"/>
              <w:rPr>
                <w:sz w:val="20"/>
              </w:rPr>
            </w:pPr>
            <w:r w:rsidRPr="00B56049">
              <w:rPr>
                <w:sz w:val="20"/>
              </w:rPr>
              <w:t>Token</w:t>
            </w:r>
          </w:p>
        </w:tc>
        <w:tc>
          <w:tcPr>
            <w:tcW w:w="1356" w:type="dxa"/>
            <w:shd w:val="clear" w:color="auto" w:fill="auto"/>
          </w:tcPr>
          <w:p w14:paraId="5C35B6AD" w14:textId="77777777" w:rsidR="007259A6" w:rsidRPr="00B56049" w:rsidRDefault="007259A6" w:rsidP="00403C6D">
            <w:pPr>
              <w:snapToGrid w:val="0"/>
              <w:rPr>
                <w:sz w:val="20"/>
              </w:rPr>
            </w:pPr>
            <w:proofErr w:type="spellStart"/>
            <w:r w:rsidRPr="00B56049">
              <w:rPr>
                <w:sz w:val="20"/>
              </w:rPr>
              <w:t>String</w:t>
            </w:r>
            <w:proofErr w:type="spellEnd"/>
            <w:r w:rsidR="00862D88" w:rsidRPr="00B56049">
              <w:rPr>
                <w:sz w:val="20"/>
              </w:rPr>
              <w:t xml:space="preserve"> </w:t>
            </w:r>
            <w:r w:rsidRPr="00B56049">
              <w:rPr>
                <w:sz w:val="20"/>
              </w:rPr>
              <w:t>(50)</w:t>
            </w:r>
          </w:p>
        </w:tc>
        <w:tc>
          <w:tcPr>
            <w:tcW w:w="1156" w:type="dxa"/>
            <w:shd w:val="clear" w:color="auto" w:fill="auto"/>
          </w:tcPr>
          <w:p w14:paraId="13ADF8FF" w14:textId="77777777" w:rsidR="007259A6" w:rsidRPr="00B56049" w:rsidRDefault="007259A6" w:rsidP="00403C6D">
            <w:pPr>
              <w:snapToGrid w:val="0"/>
              <w:jc w:val="center"/>
              <w:rPr>
                <w:sz w:val="20"/>
              </w:rPr>
            </w:pPr>
            <w:r w:rsidRPr="00B56049">
              <w:rPr>
                <w:sz w:val="20"/>
              </w:rPr>
              <w:t>SI</w:t>
            </w:r>
          </w:p>
        </w:tc>
        <w:tc>
          <w:tcPr>
            <w:tcW w:w="5648" w:type="dxa"/>
            <w:shd w:val="clear" w:color="auto" w:fill="auto"/>
          </w:tcPr>
          <w:p w14:paraId="14360291" w14:textId="77777777" w:rsidR="007259A6" w:rsidRPr="00B56049" w:rsidRDefault="007259A6" w:rsidP="00403C6D">
            <w:pPr>
              <w:rPr>
                <w:bCs/>
                <w:sz w:val="20"/>
              </w:rPr>
            </w:pPr>
            <w:r w:rsidRPr="00B56049">
              <w:rPr>
                <w:sz w:val="20"/>
              </w:rPr>
              <w:t>Numero a generazione casuale che offre garanzia di utilizzo unico. Il dato è stato reperito al momento dell'autenticazione</w:t>
            </w:r>
            <w:r w:rsidRPr="00B56049">
              <w:rPr>
                <w:bCs/>
                <w:sz w:val="20"/>
              </w:rPr>
              <w:t>.</w:t>
            </w:r>
          </w:p>
          <w:p w14:paraId="770D236E" w14:textId="77777777" w:rsidR="007259A6" w:rsidRPr="00B56049" w:rsidRDefault="007259A6" w:rsidP="00403C6D">
            <w:pPr>
              <w:jc w:val="left"/>
              <w:rPr>
                <w:b/>
                <w:bCs/>
                <w:sz w:val="20"/>
              </w:rPr>
            </w:pPr>
            <w:r w:rsidRPr="00B56049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7259A6" w:rsidRPr="00B56049" w14:paraId="0D2D9F76" w14:textId="77777777" w:rsidTr="00403C6D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4E1519FD" w14:textId="77777777" w:rsidR="007259A6" w:rsidRPr="00B56049" w:rsidRDefault="007259A6" w:rsidP="00403C6D">
                  <w:pPr>
                    <w:pStyle w:val="Intestazionetabella"/>
                    <w:rPr>
                      <w:sz w:val="20"/>
                    </w:rPr>
                  </w:pPr>
                  <w:r w:rsidRPr="00B56049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1A92CF76" w14:textId="77777777" w:rsidR="007259A6" w:rsidRPr="00B56049" w:rsidRDefault="007259A6" w:rsidP="00403C6D">
                  <w:pPr>
                    <w:pStyle w:val="Intestazionetabella"/>
                    <w:rPr>
                      <w:sz w:val="20"/>
                    </w:rPr>
                  </w:pPr>
                  <w:r w:rsidRPr="00B56049">
                    <w:rPr>
                      <w:sz w:val="20"/>
                    </w:rPr>
                    <w:t>Messaggio d'errore</w:t>
                  </w:r>
                </w:p>
              </w:tc>
            </w:tr>
            <w:tr w:rsidR="007259A6" w:rsidRPr="00B56049" w14:paraId="298431B2" w14:textId="77777777" w:rsidTr="00DA6FA6">
              <w:tc>
                <w:tcPr>
                  <w:tcW w:w="2884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2A4B312F" w14:textId="77777777" w:rsidR="007259A6" w:rsidRPr="00B56049" w:rsidRDefault="007259A6" w:rsidP="00403C6D">
                  <w:pPr>
                    <w:pStyle w:val="Contenutotabella"/>
                    <w:rPr>
                      <w:sz w:val="20"/>
                    </w:rPr>
                  </w:pPr>
                  <w:r w:rsidRPr="00B56049">
                    <w:rPr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1AA9E36" w14:textId="77777777" w:rsidR="007259A6" w:rsidRPr="00B56049" w:rsidRDefault="007259A6" w:rsidP="00403C6D">
                  <w:pPr>
                    <w:pStyle w:val="Contenutotabella"/>
                    <w:rPr>
                      <w:bCs/>
                      <w:sz w:val="20"/>
                    </w:rPr>
                  </w:pPr>
                  <w:r w:rsidRPr="00B56049">
                    <w:rPr>
                      <w:bCs/>
                      <w:sz w:val="20"/>
                    </w:rPr>
                    <w:t>Token inesistente</w:t>
                  </w:r>
                </w:p>
              </w:tc>
            </w:tr>
            <w:tr w:rsidR="00DA6FA6" w:rsidRPr="00B56049" w14:paraId="1D4772B2" w14:textId="77777777" w:rsidTr="00403C6D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F73365B" w14:textId="77777777" w:rsidR="00DA6FA6" w:rsidRPr="00B56049" w:rsidRDefault="00DA6FA6" w:rsidP="00DA6FA6">
                  <w:pPr>
                    <w:rPr>
                      <w:sz w:val="20"/>
                    </w:rPr>
                  </w:pPr>
                  <w:r w:rsidRPr="00B56049">
                    <w:rPr>
                      <w:sz w:val="20"/>
                    </w:rPr>
                    <w:t>Fruitore non abilitato all’operazione 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1F91FD9" w14:textId="77777777" w:rsidR="00DA6FA6" w:rsidRPr="00B56049" w:rsidRDefault="00B92D54" w:rsidP="00DA6FA6">
                  <w:pPr>
                    <w:rPr>
                      <w:sz w:val="20"/>
                    </w:rPr>
                  </w:pPr>
                  <w:r w:rsidRPr="00B56049">
                    <w:rPr>
                      <w:sz w:val="20"/>
                    </w:rPr>
                    <w:t>Fruitore non abilitato all’operazione chiamata</w:t>
                  </w:r>
                </w:p>
              </w:tc>
            </w:tr>
          </w:tbl>
          <w:p w14:paraId="5907C63E" w14:textId="77777777" w:rsidR="007259A6" w:rsidRPr="00B56049" w:rsidRDefault="007259A6" w:rsidP="00403C6D">
            <w:pPr>
              <w:snapToGrid w:val="0"/>
              <w:spacing w:before="100" w:after="100"/>
              <w:jc w:val="left"/>
              <w:rPr>
                <w:sz w:val="20"/>
              </w:rPr>
            </w:pPr>
          </w:p>
        </w:tc>
      </w:tr>
      <w:tr w:rsidR="007259A6" w14:paraId="6C007F9F" w14:textId="77777777" w:rsidTr="00403C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81"/>
        </w:trPr>
        <w:tc>
          <w:tcPr>
            <w:tcW w:w="1621" w:type="dxa"/>
            <w:shd w:val="clear" w:color="auto" w:fill="auto"/>
          </w:tcPr>
          <w:p w14:paraId="1BBD54D4" w14:textId="77777777" w:rsidR="007259A6" w:rsidRPr="00B56049" w:rsidRDefault="007259A6" w:rsidP="00403C6D">
            <w:pPr>
              <w:snapToGrid w:val="0"/>
              <w:rPr>
                <w:sz w:val="20"/>
              </w:rPr>
            </w:pPr>
            <w:r w:rsidRPr="00B56049">
              <w:rPr>
                <w:sz w:val="20"/>
              </w:rPr>
              <w:t>Numero istanza</w:t>
            </w:r>
          </w:p>
        </w:tc>
        <w:tc>
          <w:tcPr>
            <w:tcW w:w="1356" w:type="dxa"/>
            <w:shd w:val="clear" w:color="auto" w:fill="auto"/>
          </w:tcPr>
          <w:p w14:paraId="496C03C2" w14:textId="77777777" w:rsidR="007259A6" w:rsidRPr="00B56049" w:rsidRDefault="007259A6" w:rsidP="00403C6D">
            <w:pPr>
              <w:pStyle w:val="Contenutotabella"/>
              <w:rPr>
                <w:sz w:val="20"/>
              </w:rPr>
            </w:pPr>
            <w:proofErr w:type="spellStart"/>
            <w:r w:rsidRPr="00B56049">
              <w:rPr>
                <w:sz w:val="20"/>
              </w:rPr>
              <w:t>Number</w:t>
            </w:r>
            <w:proofErr w:type="spellEnd"/>
            <w:r w:rsidR="00862D88" w:rsidRPr="00B56049">
              <w:rPr>
                <w:sz w:val="20"/>
              </w:rPr>
              <w:t xml:space="preserve"> </w:t>
            </w:r>
            <w:r w:rsidRPr="00B56049">
              <w:rPr>
                <w:sz w:val="20"/>
              </w:rPr>
              <w:t>(22)</w:t>
            </w:r>
          </w:p>
        </w:tc>
        <w:tc>
          <w:tcPr>
            <w:tcW w:w="1156" w:type="dxa"/>
            <w:shd w:val="clear" w:color="auto" w:fill="auto"/>
          </w:tcPr>
          <w:p w14:paraId="4FD912E6" w14:textId="77777777" w:rsidR="007259A6" w:rsidRPr="00B56049" w:rsidRDefault="007259A6" w:rsidP="00403C6D">
            <w:pPr>
              <w:pStyle w:val="Contenutotabella"/>
              <w:jc w:val="center"/>
              <w:rPr>
                <w:sz w:val="20"/>
              </w:rPr>
            </w:pPr>
            <w:r w:rsidRPr="00B56049">
              <w:rPr>
                <w:sz w:val="20"/>
              </w:rPr>
              <w:t>SI</w:t>
            </w:r>
          </w:p>
        </w:tc>
        <w:tc>
          <w:tcPr>
            <w:tcW w:w="5648" w:type="dxa"/>
            <w:shd w:val="clear" w:color="auto" w:fill="auto"/>
          </w:tcPr>
          <w:p w14:paraId="55B6F132" w14:textId="77777777" w:rsidR="007259A6" w:rsidRPr="00B56049" w:rsidRDefault="007259A6" w:rsidP="00403C6D">
            <w:pPr>
              <w:pStyle w:val="Contenutotabella"/>
              <w:rPr>
                <w:sz w:val="20"/>
              </w:rPr>
            </w:pPr>
            <w:r w:rsidRPr="00B56049">
              <w:rPr>
                <w:sz w:val="20"/>
              </w:rPr>
              <w:t>Numero dell'istanza che s'intende interrogare.</w:t>
            </w:r>
          </w:p>
          <w:p w14:paraId="664FFDBA" w14:textId="77777777" w:rsidR="007259A6" w:rsidRPr="00B56049" w:rsidRDefault="007259A6" w:rsidP="00403C6D">
            <w:pPr>
              <w:pStyle w:val="Contenutotabella"/>
              <w:rPr>
                <w:sz w:val="20"/>
              </w:rPr>
            </w:pPr>
          </w:p>
          <w:p w14:paraId="25C5BE5C" w14:textId="77777777" w:rsidR="007259A6" w:rsidRPr="00B56049" w:rsidRDefault="007259A6" w:rsidP="00403C6D">
            <w:pPr>
              <w:pStyle w:val="Contenutotabella"/>
              <w:rPr>
                <w:b/>
                <w:bCs/>
                <w:sz w:val="20"/>
              </w:rPr>
            </w:pPr>
            <w:r w:rsidRPr="00B56049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7259A6" w:rsidRPr="00B56049" w14:paraId="10A74B49" w14:textId="77777777" w:rsidTr="00403C6D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2E249794" w14:textId="77777777" w:rsidR="007259A6" w:rsidRPr="00B56049" w:rsidRDefault="007259A6" w:rsidP="00403C6D">
                  <w:pPr>
                    <w:pStyle w:val="Intestazionetabella"/>
                    <w:rPr>
                      <w:sz w:val="20"/>
                    </w:rPr>
                  </w:pPr>
                  <w:r w:rsidRPr="00B56049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4CD7DF88" w14:textId="77777777" w:rsidR="007259A6" w:rsidRPr="00B56049" w:rsidRDefault="007259A6" w:rsidP="00403C6D">
                  <w:pPr>
                    <w:pStyle w:val="Intestazionetabella"/>
                    <w:rPr>
                      <w:sz w:val="20"/>
                    </w:rPr>
                  </w:pPr>
                  <w:r w:rsidRPr="00B56049">
                    <w:rPr>
                      <w:sz w:val="20"/>
                    </w:rPr>
                    <w:t>Messaggio d'errore</w:t>
                  </w:r>
                </w:p>
              </w:tc>
            </w:tr>
            <w:tr w:rsidR="007259A6" w:rsidRPr="00B56049" w14:paraId="51DE2E30" w14:textId="77777777" w:rsidTr="00403C6D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CFFF20D" w14:textId="77777777" w:rsidR="007259A6" w:rsidRPr="00B56049" w:rsidRDefault="007259A6" w:rsidP="00403C6D">
                  <w:pPr>
                    <w:pStyle w:val="Contenutotabella"/>
                    <w:rPr>
                      <w:sz w:val="20"/>
                    </w:rPr>
                  </w:pPr>
                  <w:r w:rsidRPr="00B56049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1F5E851" w14:textId="77777777" w:rsidR="007259A6" w:rsidRPr="00B56049" w:rsidRDefault="007259A6" w:rsidP="00403C6D">
                  <w:pPr>
                    <w:pStyle w:val="Contenutotabella"/>
                    <w:rPr>
                      <w:sz w:val="20"/>
                    </w:rPr>
                  </w:pPr>
                  <w:proofErr w:type="spellStart"/>
                  <w:r w:rsidRPr="00B56049">
                    <w:rPr>
                      <w:sz w:val="20"/>
                    </w:rPr>
                    <w:t>NumeroIstanzaObbligatorio</w:t>
                  </w:r>
                  <w:proofErr w:type="spellEnd"/>
                </w:p>
              </w:tc>
            </w:tr>
            <w:tr w:rsidR="007259A6" w:rsidRPr="00B56049" w14:paraId="684FAFC5" w14:textId="77777777" w:rsidTr="00403C6D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39EBB35" w14:textId="77777777" w:rsidR="007259A6" w:rsidRPr="00B56049" w:rsidRDefault="007259A6" w:rsidP="00403C6D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B56049">
                    <w:rPr>
                      <w:sz w:val="20"/>
                    </w:rPr>
                    <w:t>Il fruitore non è abilitato all'interrogazione del comune in input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B80D3F2" w14:textId="77777777" w:rsidR="007259A6" w:rsidRPr="00B56049" w:rsidRDefault="007259A6" w:rsidP="00403C6D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B56049">
                    <w:rPr>
                      <w:sz w:val="20"/>
                    </w:rPr>
                    <w:t>Fruitore non abilitato al Comune (valore input)</w:t>
                  </w:r>
                </w:p>
              </w:tc>
            </w:tr>
            <w:tr w:rsidR="007259A6" w:rsidRPr="00B56049" w14:paraId="4D0E2298" w14:textId="77777777" w:rsidTr="00403C6D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41715FF" w14:textId="77777777" w:rsidR="007259A6" w:rsidRPr="00B56049" w:rsidRDefault="007259A6" w:rsidP="00403C6D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B56049">
                    <w:rPr>
                      <w:sz w:val="20"/>
                    </w:rPr>
                    <w:t>Il fruitore è abilitato all'interrogazione del comune, ma il comune risulta disabilitato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4B3B407" w14:textId="77777777" w:rsidR="007259A6" w:rsidRPr="00B56049" w:rsidRDefault="007259A6" w:rsidP="00403C6D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B56049">
                    <w:rPr>
                      <w:sz w:val="20"/>
                    </w:rPr>
                    <w:t>ComuneNonAbilitato</w:t>
                  </w:r>
                  <w:proofErr w:type="spellEnd"/>
                </w:p>
              </w:tc>
            </w:tr>
            <w:tr w:rsidR="00403C6D" w:rsidRPr="00B56049" w14:paraId="139C89DE" w14:textId="77777777" w:rsidTr="00403C6D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25207F2" w14:textId="77777777" w:rsidR="00683A21" w:rsidRPr="00B56049" w:rsidRDefault="00683A21" w:rsidP="00C366E3">
                  <w:pPr>
                    <w:pStyle w:val="Contenutotabella"/>
                    <w:jc w:val="left"/>
                    <w:rPr>
                      <w:b/>
                      <w:sz w:val="20"/>
                    </w:rPr>
                  </w:pPr>
                  <w:r w:rsidRPr="00B56049">
                    <w:rPr>
                      <w:sz w:val="20"/>
                    </w:rPr>
                    <w:t xml:space="preserve"> Lo </w:t>
                  </w:r>
                  <w:r w:rsidR="00C366E3" w:rsidRPr="00B56049">
                    <w:rPr>
                      <w:sz w:val="20"/>
                    </w:rPr>
                    <w:t xml:space="preserve">stato dell'istanza è precedente a </w:t>
                  </w:r>
                  <w:r w:rsidR="00C366E3" w:rsidRPr="00B56049">
                    <w:rPr>
                      <w:b/>
                      <w:sz w:val="20"/>
                    </w:rPr>
                    <w:t>'depositata'</w:t>
                  </w:r>
                </w:p>
                <w:p w14:paraId="1007A9E1" w14:textId="77777777" w:rsidR="00683A21" w:rsidRPr="00B56049" w:rsidRDefault="00683A21" w:rsidP="00C366E3">
                  <w:pPr>
                    <w:pStyle w:val="Contenutotabella"/>
                    <w:jc w:val="left"/>
                    <w:rPr>
                      <w:sz w:val="20"/>
                    </w:rPr>
                  </w:pPr>
                </w:p>
                <w:p w14:paraId="110CE3D9" w14:textId="77777777" w:rsidR="00683A21" w:rsidRPr="00B56049" w:rsidRDefault="00683A21" w:rsidP="00683A21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B56049">
                    <w:rPr>
                      <w:sz w:val="20"/>
                    </w:rPr>
                    <w:t xml:space="preserve">L’istanza è in uno degli </w:t>
                  </w:r>
                  <w:proofErr w:type="spellStart"/>
                  <w:r w:rsidRPr="00B56049">
                    <w:rPr>
                      <w:sz w:val="20"/>
                    </w:rPr>
                    <w:t>statì</w:t>
                  </w:r>
                  <w:proofErr w:type="spellEnd"/>
                  <w:r w:rsidRPr="00B56049">
                    <w:rPr>
                      <w:sz w:val="20"/>
                    </w:rPr>
                    <w:t xml:space="preserve"> precedente a</w:t>
                  </w:r>
                  <w:r w:rsidRPr="00B56049">
                    <w:rPr>
                      <w:b/>
                      <w:sz w:val="20"/>
                    </w:rPr>
                    <w:t xml:space="preserve"> ‘depositata’ ossia </w:t>
                  </w:r>
                  <w:r w:rsidRPr="00B56049">
                    <w:rPr>
                      <w:sz w:val="20"/>
                    </w:rPr>
                    <w:t>potrebbe essere ancora in uno dei seguenti stati:</w:t>
                  </w:r>
                </w:p>
                <w:p w14:paraId="368DBDC5" w14:textId="77777777" w:rsidR="00683A21" w:rsidRPr="00B56049" w:rsidRDefault="00683A21" w:rsidP="00683A21">
                  <w:pPr>
                    <w:pStyle w:val="Contenutotabella"/>
                    <w:numPr>
                      <w:ilvl w:val="0"/>
                      <w:numId w:val="25"/>
                    </w:numPr>
                    <w:jc w:val="left"/>
                    <w:rPr>
                      <w:sz w:val="20"/>
                    </w:rPr>
                  </w:pPr>
                  <w:r w:rsidRPr="00B56049">
                    <w:rPr>
                      <w:sz w:val="20"/>
                    </w:rPr>
                    <w:t>Bozza</w:t>
                  </w:r>
                </w:p>
                <w:p w14:paraId="76B60268" w14:textId="77777777" w:rsidR="00683A21" w:rsidRPr="00B56049" w:rsidRDefault="00683A21" w:rsidP="00683A21">
                  <w:pPr>
                    <w:pStyle w:val="Contenutotabella"/>
                    <w:numPr>
                      <w:ilvl w:val="0"/>
                      <w:numId w:val="25"/>
                    </w:numPr>
                    <w:jc w:val="left"/>
                    <w:rPr>
                      <w:sz w:val="20"/>
                    </w:rPr>
                  </w:pPr>
                  <w:r w:rsidRPr="00B56049">
                    <w:rPr>
                      <w:sz w:val="20"/>
                    </w:rPr>
                    <w:t>Verificata</w:t>
                  </w:r>
                </w:p>
                <w:p w14:paraId="3F8759CD" w14:textId="77777777" w:rsidR="00683A21" w:rsidRPr="00B56049" w:rsidRDefault="00683A21" w:rsidP="00683A21">
                  <w:pPr>
                    <w:pStyle w:val="Contenutotabella"/>
                    <w:numPr>
                      <w:ilvl w:val="0"/>
                      <w:numId w:val="25"/>
                    </w:numPr>
                    <w:jc w:val="left"/>
                    <w:rPr>
                      <w:sz w:val="20"/>
                    </w:rPr>
                  </w:pPr>
                  <w:r w:rsidRPr="00B56049">
                    <w:rPr>
                      <w:sz w:val="20"/>
                    </w:rPr>
                    <w:t>Firmata</w:t>
                  </w:r>
                </w:p>
                <w:p w14:paraId="468CD76D" w14:textId="77777777" w:rsidR="00683A21" w:rsidRPr="00B56049" w:rsidRDefault="00683A21" w:rsidP="00683A21">
                  <w:pPr>
                    <w:pStyle w:val="Contenutotabella"/>
                    <w:jc w:val="lef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4315527" w14:textId="77777777" w:rsidR="00403C6D" w:rsidRPr="00B56049" w:rsidRDefault="00C366E3" w:rsidP="00403C6D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B56049">
                    <w:rPr>
                      <w:sz w:val="20"/>
                    </w:rPr>
                    <w:t xml:space="preserve">[Istanza in stato </w:t>
                  </w:r>
                  <w:r w:rsidR="00862D88" w:rsidRPr="00B56049">
                    <w:rPr>
                      <w:sz w:val="20"/>
                    </w:rPr>
                    <w:t xml:space="preserve">(MUDE_D_STATO_ISTANZA. </w:t>
                  </w:r>
                  <w:proofErr w:type="spellStart"/>
                  <w:r w:rsidR="00862D88" w:rsidRPr="00B56049">
                    <w:rPr>
                      <w:sz w:val="20"/>
                    </w:rPr>
                    <w:t>Desc_stato_istanza</w:t>
                  </w:r>
                  <w:proofErr w:type="spellEnd"/>
                  <w:r w:rsidR="00862D88" w:rsidRPr="00B56049">
                    <w:rPr>
                      <w:sz w:val="20"/>
                    </w:rPr>
                    <w:t>):</w:t>
                  </w:r>
                  <w:r w:rsidRPr="00B56049">
                    <w:rPr>
                      <w:sz w:val="20"/>
                    </w:rPr>
                    <w:t xml:space="preserve"> operazione non consentita.]</w:t>
                  </w:r>
                </w:p>
              </w:tc>
            </w:tr>
            <w:tr w:rsidR="007259A6" w:rsidRPr="00B56049" w14:paraId="3B5D71FA" w14:textId="77777777" w:rsidTr="009C168E">
              <w:tc>
                <w:tcPr>
                  <w:tcW w:w="2884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7761D52C" w14:textId="77777777" w:rsidR="007259A6" w:rsidRPr="00B56049" w:rsidRDefault="007259A6" w:rsidP="00403C6D">
                  <w:pPr>
                    <w:pStyle w:val="Contenutotabella"/>
                    <w:rPr>
                      <w:sz w:val="20"/>
                    </w:rPr>
                  </w:pPr>
                  <w:r w:rsidRPr="00B56049">
                    <w:rPr>
                      <w:sz w:val="20"/>
                    </w:rPr>
                    <w:t>Tracciato XML dati non trovato per l'istanza ricercata.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F3BFCC8" w14:textId="77777777" w:rsidR="007259A6" w:rsidRPr="00B56049" w:rsidRDefault="007259A6" w:rsidP="007259A6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B56049">
                    <w:rPr>
                      <w:sz w:val="20"/>
                    </w:rPr>
                    <w:t>XML dati inesistente per istanza</w:t>
                  </w:r>
                </w:p>
              </w:tc>
            </w:tr>
            <w:tr w:rsidR="009C168E" w:rsidRPr="00B56049" w14:paraId="0F482AB2" w14:textId="77777777" w:rsidTr="00403C6D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AEA5E43" w14:textId="77777777" w:rsidR="009C168E" w:rsidRPr="00B56049" w:rsidRDefault="009C168E" w:rsidP="009C168E">
                  <w:pPr>
                    <w:jc w:val="left"/>
                    <w:rPr>
                      <w:sz w:val="20"/>
                    </w:rPr>
                  </w:pPr>
                  <w:r w:rsidRPr="00B56049">
                    <w:rPr>
                      <w:sz w:val="20"/>
                    </w:rPr>
                    <w:t>Fruitore non abilitato a operare sul modello ricercato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C2EED08" w14:textId="77777777" w:rsidR="009C168E" w:rsidRPr="00B56049" w:rsidRDefault="009C168E" w:rsidP="009C168E">
                  <w:pPr>
                    <w:rPr>
                      <w:sz w:val="20"/>
                    </w:rPr>
                  </w:pPr>
                  <w:r w:rsidRPr="00B56049">
                    <w:rPr>
                      <w:sz w:val="20"/>
                    </w:rPr>
                    <w:t>Fruitore non abilitato al Modello</w:t>
                  </w:r>
                  <w:r w:rsidR="00862D88" w:rsidRPr="00B56049">
                    <w:rPr>
                      <w:sz w:val="20"/>
                    </w:rPr>
                    <w:t xml:space="preserve"> </w:t>
                  </w:r>
                  <w:r w:rsidRPr="00B56049">
                    <w:rPr>
                      <w:sz w:val="20"/>
                    </w:rPr>
                    <w:t>(valore input)</w:t>
                  </w:r>
                </w:p>
              </w:tc>
            </w:tr>
          </w:tbl>
          <w:p w14:paraId="5E9A9986" w14:textId="77777777" w:rsidR="007259A6" w:rsidRPr="00B56049" w:rsidRDefault="007259A6" w:rsidP="00403C6D">
            <w:pPr>
              <w:pStyle w:val="Contenutotabella"/>
              <w:widowControl w:val="0"/>
              <w:snapToGrid w:val="0"/>
              <w:spacing w:line="240" w:lineRule="atLeast"/>
              <w:jc w:val="left"/>
              <w:rPr>
                <w:sz w:val="20"/>
              </w:rPr>
            </w:pPr>
          </w:p>
        </w:tc>
      </w:tr>
    </w:tbl>
    <w:p w14:paraId="6A2CDDB6" w14:textId="77777777" w:rsidR="007259A6" w:rsidRDefault="007259A6" w:rsidP="007259A6">
      <w:pPr>
        <w:pStyle w:val="Corpotesto"/>
      </w:pPr>
    </w:p>
    <w:p w14:paraId="56427F22" w14:textId="77777777" w:rsidR="007259A6" w:rsidRDefault="007259A6" w:rsidP="007259A6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148" w:name="_Toc63343352"/>
      <w:r>
        <w:lastRenderedPageBreak/>
        <w:t>Interfaccia di output</w:t>
      </w:r>
      <w:bookmarkEnd w:id="148"/>
    </w:p>
    <w:p w14:paraId="50142A65" w14:textId="77777777" w:rsidR="007259A6" w:rsidRDefault="007259A6" w:rsidP="007259A6">
      <w:r w:rsidRPr="00F17314">
        <w:t>Il servizio restituisce all'utente chiam</w:t>
      </w:r>
      <w:r>
        <w:t>ante il tracciato dell'xml dati dell’istanza</w:t>
      </w:r>
    </w:p>
    <w:p w14:paraId="30AB45E0" w14:textId="77777777" w:rsidR="007259A6" w:rsidRPr="00F17314" w:rsidRDefault="007259A6" w:rsidP="007259A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04"/>
        <w:gridCol w:w="1262"/>
        <w:gridCol w:w="5615"/>
      </w:tblGrid>
      <w:tr w:rsidR="007259A6" w14:paraId="20DD860B" w14:textId="77777777" w:rsidTr="00403C6D">
        <w:trPr>
          <w:trHeight w:hRule="exact" w:val="346"/>
        </w:trPr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35A46C68" w14:textId="77777777" w:rsidR="007259A6" w:rsidRDefault="007259A6" w:rsidP="00403C6D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Parametro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7FDF96F0" w14:textId="77777777" w:rsidR="007259A6" w:rsidRDefault="007259A6" w:rsidP="00403C6D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5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3FAE6821" w14:textId="77777777" w:rsidR="007259A6" w:rsidRDefault="007259A6" w:rsidP="00403C6D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</w:tr>
      <w:tr w:rsidR="007259A6" w14:paraId="1C9C5EC1" w14:textId="77777777" w:rsidTr="00403C6D">
        <w:trPr>
          <w:trHeight w:hRule="exact" w:val="346"/>
        </w:trPr>
        <w:tc>
          <w:tcPr>
            <w:tcW w:w="2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C157B" w14:textId="77777777" w:rsidR="007259A6" w:rsidRPr="00B56049" w:rsidRDefault="007259A6" w:rsidP="00403C6D">
            <w:pPr>
              <w:snapToGrid w:val="0"/>
              <w:ind w:left="17" w:right="3"/>
              <w:jc w:val="left"/>
              <w:rPr>
                <w:sz w:val="20"/>
              </w:rPr>
            </w:pPr>
            <w:r w:rsidRPr="00B56049">
              <w:rPr>
                <w:sz w:val="20"/>
              </w:rPr>
              <w:t>Tracciato xml dati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10671" w14:textId="77777777" w:rsidR="007259A6" w:rsidRPr="00B56049" w:rsidRDefault="007259A6" w:rsidP="00403C6D">
            <w:pPr>
              <w:snapToGrid w:val="0"/>
              <w:ind w:left="17" w:right="3"/>
              <w:jc w:val="left"/>
              <w:rPr>
                <w:sz w:val="20"/>
              </w:rPr>
            </w:pPr>
            <w:r w:rsidRPr="00B56049">
              <w:rPr>
                <w:sz w:val="20"/>
              </w:rPr>
              <w:t>Xml</w:t>
            </w: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E11981" w14:textId="77777777" w:rsidR="007259A6" w:rsidRPr="00B56049" w:rsidRDefault="007259A6" w:rsidP="007259A6">
            <w:pPr>
              <w:pStyle w:val="Contenutotabella"/>
              <w:rPr>
                <w:sz w:val="20"/>
              </w:rPr>
            </w:pPr>
            <w:r w:rsidRPr="00B56049">
              <w:rPr>
                <w:sz w:val="20"/>
              </w:rPr>
              <w:t>Tracciato dati dell'xml dati richiesto</w:t>
            </w:r>
          </w:p>
        </w:tc>
      </w:tr>
    </w:tbl>
    <w:p w14:paraId="35EBD360" w14:textId="77777777" w:rsidR="007259A6" w:rsidRPr="00403C6D" w:rsidRDefault="007259A6" w:rsidP="007259A6">
      <w:pPr>
        <w:rPr>
          <w:iCs/>
          <w:sz w:val="20"/>
        </w:rPr>
      </w:pPr>
    </w:p>
    <w:p w14:paraId="3318EBBC" w14:textId="77777777" w:rsidR="007259A6" w:rsidRPr="00403C6D" w:rsidRDefault="007259A6" w:rsidP="00016C45">
      <w:pPr>
        <w:rPr>
          <w:iCs/>
          <w:sz w:val="20"/>
        </w:rPr>
      </w:pPr>
    </w:p>
    <w:p w14:paraId="5E184750" w14:textId="77777777" w:rsidR="00016C45" w:rsidRPr="00403C6D" w:rsidRDefault="00016C45" w:rsidP="00016C45">
      <w:pPr>
        <w:widowControl w:val="0"/>
        <w:spacing w:line="240" w:lineRule="atLeast"/>
        <w:jc w:val="left"/>
        <w:rPr>
          <w:iCs/>
          <w:color w:val="0070C0"/>
          <w:sz w:val="20"/>
        </w:rPr>
      </w:pPr>
    </w:p>
    <w:p w14:paraId="6474B4DB" w14:textId="77777777" w:rsidR="00016C45" w:rsidRDefault="00016C45" w:rsidP="000F603C">
      <w:pPr>
        <w:pStyle w:val="Titolo2"/>
      </w:pPr>
      <w:bookmarkStart w:id="149" w:name="__RefHeading__7_16820473842"/>
      <w:bookmarkStart w:id="150" w:name="_Toc63343353"/>
      <w:bookmarkEnd w:id="149"/>
      <w:r>
        <w:t>Interfaccia document</w:t>
      </w:r>
      <w:r w:rsidR="00E90705">
        <w:t>ale</w:t>
      </w:r>
      <w:bookmarkEnd w:id="150"/>
    </w:p>
    <w:p w14:paraId="6C4B2BDE" w14:textId="77777777" w:rsidR="00016C45" w:rsidRPr="00CE22D1" w:rsidRDefault="00016C45" w:rsidP="00F17314">
      <w:pPr>
        <w:rPr>
          <w:szCs w:val="22"/>
        </w:rPr>
      </w:pPr>
      <w:bookmarkStart w:id="151" w:name="__RefHeading__9_16820473842"/>
      <w:bookmarkEnd w:id="151"/>
      <w:r w:rsidRPr="00CE22D1">
        <w:rPr>
          <w:szCs w:val="22"/>
        </w:rPr>
        <w:t xml:space="preserve">L'interfaccia </w:t>
      </w:r>
      <w:proofErr w:type="spellStart"/>
      <w:r w:rsidR="00E90705" w:rsidRPr="00CE22D1">
        <w:rPr>
          <w:b/>
          <w:bCs/>
          <w:szCs w:val="22"/>
        </w:rPr>
        <w:t>Itf_documentale</w:t>
      </w:r>
      <w:proofErr w:type="spellEnd"/>
      <w:r w:rsidR="002179DB" w:rsidRPr="00CE22D1">
        <w:rPr>
          <w:szCs w:val="22"/>
        </w:rPr>
        <w:t xml:space="preserve"> </w:t>
      </w:r>
      <w:r w:rsidRPr="00CE22D1">
        <w:rPr>
          <w:szCs w:val="22"/>
        </w:rPr>
        <w:t xml:space="preserve">espone i metodi per lo scarico di documenti elettronici MUDE (Modulistica ed allegati) trasmessi dal professionista e per il caricamento di documenti elettronici di provenienza SIC. </w:t>
      </w:r>
    </w:p>
    <w:p w14:paraId="1ADEDC96" w14:textId="77777777" w:rsidR="00E90705" w:rsidRPr="00CE22D1" w:rsidRDefault="00E90705" w:rsidP="00F17314">
      <w:pPr>
        <w:rPr>
          <w:szCs w:val="22"/>
        </w:rPr>
      </w:pPr>
    </w:p>
    <w:p w14:paraId="72C1208F" w14:textId="77777777" w:rsidR="00E90705" w:rsidRPr="00CE22D1" w:rsidRDefault="00E90705" w:rsidP="001217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E22D1">
        <w:rPr>
          <w:rFonts w:ascii="Times New Roman" w:hAnsi="Times New Roman" w:cs="Times New Roman"/>
          <w:sz w:val="22"/>
          <w:szCs w:val="22"/>
        </w:rPr>
        <w:t xml:space="preserve">Si tratta di servizi che adottano uno stile di esposizione di tipo </w:t>
      </w:r>
      <w:r w:rsidRPr="00CE22D1">
        <w:rPr>
          <w:rFonts w:ascii="Times New Roman" w:hAnsi="Times New Roman" w:cs="Times New Roman"/>
          <w:b/>
          <w:bCs/>
          <w:sz w:val="22"/>
          <w:szCs w:val="22"/>
        </w:rPr>
        <w:t>REST</w:t>
      </w:r>
      <w:r w:rsidRPr="00CE22D1">
        <w:rPr>
          <w:rFonts w:ascii="Times New Roman" w:hAnsi="Times New Roman" w:cs="Times New Roman"/>
          <w:sz w:val="22"/>
          <w:szCs w:val="22"/>
        </w:rPr>
        <w:t xml:space="preserve">, più adatto per operazioni che trattano flussi di dati binari. </w:t>
      </w:r>
    </w:p>
    <w:p w14:paraId="760B0562" w14:textId="77777777" w:rsidR="00E90705" w:rsidRPr="00CE22D1" w:rsidRDefault="00E90705" w:rsidP="001217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E22D1">
        <w:rPr>
          <w:rFonts w:ascii="Times New Roman" w:hAnsi="Times New Roman" w:cs="Times New Roman"/>
          <w:sz w:val="22"/>
          <w:szCs w:val="22"/>
        </w:rPr>
        <w:t xml:space="preserve">L'operazione di </w:t>
      </w:r>
      <w:r w:rsidRPr="00CE22D1">
        <w:rPr>
          <w:rFonts w:ascii="Times New Roman" w:hAnsi="Times New Roman" w:cs="Times New Roman"/>
          <w:b/>
          <w:bCs/>
          <w:sz w:val="22"/>
          <w:szCs w:val="22"/>
        </w:rPr>
        <w:t xml:space="preserve">caricamento </w:t>
      </w:r>
      <w:r w:rsidRPr="00CE22D1">
        <w:rPr>
          <w:rFonts w:ascii="Times New Roman" w:hAnsi="Times New Roman" w:cs="Times New Roman"/>
          <w:sz w:val="22"/>
          <w:szCs w:val="22"/>
        </w:rPr>
        <w:t xml:space="preserve">di un documento richiede l'uso del metodo </w:t>
      </w:r>
      <w:r w:rsidRPr="00CE22D1">
        <w:rPr>
          <w:rFonts w:ascii="Times New Roman" w:hAnsi="Times New Roman" w:cs="Times New Roman"/>
          <w:b/>
          <w:bCs/>
          <w:sz w:val="22"/>
          <w:szCs w:val="22"/>
        </w:rPr>
        <w:t xml:space="preserve">POST </w:t>
      </w:r>
      <w:r w:rsidRPr="00CE22D1">
        <w:rPr>
          <w:rFonts w:ascii="Times New Roman" w:hAnsi="Times New Roman" w:cs="Times New Roman"/>
          <w:sz w:val="22"/>
          <w:szCs w:val="22"/>
        </w:rPr>
        <w:t xml:space="preserve">del protocollo HTTP con </w:t>
      </w:r>
      <w:proofErr w:type="spellStart"/>
      <w:r w:rsidRPr="00CE22D1">
        <w:rPr>
          <w:rFonts w:ascii="Times New Roman" w:hAnsi="Times New Roman" w:cs="Times New Roman"/>
          <w:i/>
          <w:iCs/>
          <w:sz w:val="22"/>
          <w:szCs w:val="22"/>
        </w:rPr>
        <w:t>enctype</w:t>
      </w:r>
      <w:proofErr w:type="spellEnd"/>
      <w:r w:rsidRPr="00CE22D1">
        <w:rPr>
          <w:rFonts w:ascii="Times New Roman" w:hAnsi="Times New Roman" w:cs="Times New Roman"/>
          <w:i/>
          <w:iCs/>
          <w:sz w:val="22"/>
          <w:szCs w:val="22"/>
        </w:rPr>
        <w:t>=</w:t>
      </w:r>
      <w:proofErr w:type="spellStart"/>
      <w:r w:rsidRPr="00CE22D1">
        <w:rPr>
          <w:rFonts w:ascii="Times New Roman" w:hAnsi="Times New Roman" w:cs="Times New Roman"/>
          <w:i/>
          <w:iCs/>
          <w:sz w:val="22"/>
          <w:szCs w:val="22"/>
        </w:rPr>
        <w:t>multipart</w:t>
      </w:r>
      <w:proofErr w:type="spellEnd"/>
      <w:r w:rsidRPr="00CE22D1">
        <w:rPr>
          <w:rFonts w:ascii="Times New Roman" w:hAnsi="Times New Roman" w:cs="Times New Roman"/>
          <w:i/>
          <w:iCs/>
          <w:sz w:val="22"/>
          <w:szCs w:val="22"/>
        </w:rPr>
        <w:t>/</w:t>
      </w:r>
      <w:proofErr w:type="spellStart"/>
      <w:r w:rsidRPr="00CE22D1">
        <w:rPr>
          <w:rFonts w:ascii="Times New Roman" w:hAnsi="Times New Roman" w:cs="Times New Roman"/>
          <w:i/>
          <w:iCs/>
          <w:sz w:val="22"/>
          <w:szCs w:val="22"/>
        </w:rPr>
        <w:t>form</w:t>
      </w:r>
      <w:proofErr w:type="spellEnd"/>
      <w:r w:rsidRPr="00CE22D1">
        <w:rPr>
          <w:rFonts w:ascii="Times New Roman" w:hAnsi="Times New Roman" w:cs="Times New Roman"/>
          <w:i/>
          <w:iCs/>
          <w:sz w:val="22"/>
          <w:szCs w:val="22"/>
        </w:rPr>
        <w:t>-data</w:t>
      </w:r>
      <w:r w:rsidRPr="00CE22D1">
        <w:rPr>
          <w:rFonts w:ascii="Times New Roman" w:hAnsi="Times New Roman" w:cs="Times New Roman"/>
          <w:sz w:val="22"/>
          <w:szCs w:val="22"/>
        </w:rPr>
        <w:t xml:space="preserve">, dato che si invia uno stream binario che rappresenta il documento digitale da inviare al sistema MUDE. </w:t>
      </w:r>
    </w:p>
    <w:p w14:paraId="1FDA6F20" w14:textId="77777777" w:rsidR="00E90705" w:rsidRPr="00CE22D1" w:rsidRDefault="00E90705" w:rsidP="00E90705">
      <w:pPr>
        <w:rPr>
          <w:szCs w:val="22"/>
        </w:rPr>
      </w:pPr>
      <w:r w:rsidRPr="00CE22D1">
        <w:rPr>
          <w:szCs w:val="22"/>
        </w:rPr>
        <w:t xml:space="preserve">Le operazioni di </w:t>
      </w:r>
      <w:r w:rsidRPr="00CE22D1">
        <w:rPr>
          <w:b/>
          <w:bCs/>
          <w:szCs w:val="22"/>
        </w:rPr>
        <w:t xml:space="preserve">lettura </w:t>
      </w:r>
      <w:r w:rsidRPr="00CE22D1">
        <w:rPr>
          <w:szCs w:val="22"/>
        </w:rPr>
        <w:t xml:space="preserve">operano sia in </w:t>
      </w:r>
      <w:r w:rsidRPr="00CE22D1">
        <w:rPr>
          <w:b/>
          <w:bCs/>
          <w:szCs w:val="22"/>
        </w:rPr>
        <w:t xml:space="preserve">GET </w:t>
      </w:r>
      <w:r w:rsidRPr="00CE22D1">
        <w:rPr>
          <w:szCs w:val="22"/>
        </w:rPr>
        <w:t xml:space="preserve">che in </w:t>
      </w:r>
      <w:r w:rsidRPr="00CE22D1">
        <w:rPr>
          <w:b/>
          <w:bCs/>
          <w:szCs w:val="22"/>
        </w:rPr>
        <w:t>POST</w:t>
      </w:r>
      <w:r w:rsidRPr="00CE22D1">
        <w:rPr>
          <w:szCs w:val="22"/>
        </w:rPr>
        <w:t>, ma si richiede, per uniformità di servizio di effettuare richieste con metodo POST.</w:t>
      </w:r>
    </w:p>
    <w:p w14:paraId="19E5CF1B" w14:textId="77777777" w:rsidR="00016C45" w:rsidRDefault="00016C45" w:rsidP="00016C45">
      <w:pPr>
        <w:pStyle w:val="Corpotesto"/>
        <w:rPr>
          <w:color w:val="auto"/>
          <w:sz w:val="20"/>
        </w:rPr>
      </w:pPr>
    </w:p>
    <w:p w14:paraId="2047064B" w14:textId="77777777" w:rsidR="00016C45" w:rsidRPr="00F17314" w:rsidRDefault="00016C45" w:rsidP="00F17314">
      <w:pPr>
        <w:pStyle w:val="Titolo3"/>
      </w:pPr>
      <w:bookmarkStart w:id="152" w:name="__RefHeading__11_16820473842"/>
      <w:bookmarkStart w:id="153" w:name="__RefHeading__7148_1800893451"/>
      <w:bookmarkStart w:id="154" w:name="__RefHeading__7150_1800893451"/>
      <w:bookmarkStart w:id="155" w:name="_Toc63343354"/>
      <w:bookmarkEnd w:id="152"/>
      <w:bookmarkEnd w:id="153"/>
      <w:bookmarkEnd w:id="154"/>
      <w:r w:rsidRPr="00F17314">
        <w:t xml:space="preserve">Operazione: </w:t>
      </w:r>
      <w:proofErr w:type="spellStart"/>
      <w:r w:rsidRPr="002179DB">
        <w:rPr>
          <w:caps w:val="0"/>
        </w:rPr>
        <w:t>EstraiFileIstanza</w:t>
      </w:r>
      <w:bookmarkEnd w:id="155"/>
      <w:proofErr w:type="spellEnd"/>
    </w:p>
    <w:p w14:paraId="5FC929A9" w14:textId="77777777" w:rsidR="00F17314" w:rsidRDefault="00016C45" w:rsidP="00F17314">
      <w:r>
        <w:t xml:space="preserve">Il servizio ha lo scopo di estrarre il file dell'Istanza </w:t>
      </w:r>
      <w:r w:rsidR="0090071B">
        <w:t xml:space="preserve">‘nativa’ </w:t>
      </w:r>
      <w:r>
        <w:t>MUDE. L'operazione è valida solo per istanze con stato uguale o successivo a 'depositata'.</w:t>
      </w:r>
      <w:bookmarkStart w:id="156" w:name="__RefHeading__7154_1800893451"/>
      <w:bookmarkEnd w:id="156"/>
    </w:p>
    <w:p w14:paraId="43501DFF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157" w:name="_Toc63343355"/>
      <w:r>
        <w:t>Interfaccia di input</w:t>
      </w:r>
      <w:bookmarkEnd w:id="157"/>
    </w:p>
    <w:p w14:paraId="739BA529" w14:textId="77777777" w:rsidR="00016C45" w:rsidRDefault="00016C45" w:rsidP="00016C45">
      <w:pPr>
        <w:pStyle w:val="Corpotes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091"/>
        <w:gridCol w:w="1421"/>
        <w:gridCol w:w="5648"/>
      </w:tblGrid>
      <w:tr w:rsidR="00EC0054" w14:paraId="18F408C3" w14:textId="77777777" w:rsidTr="00EC0054">
        <w:trPr>
          <w:tblHeader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51C1AD1" w14:textId="77777777" w:rsidR="00EC0054" w:rsidRDefault="00EC0054" w:rsidP="00EC0054">
            <w:pPr>
              <w:pStyle w:val="Intestazionetabella"/>
              <w:snapToGrid w:val="0"/>
            </w:pPr>
            <w:r>
              <w:t>Nome campo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23DA6C2" w14:textId="77777777" w:rsidR="00EC0054" w:rsidRDefault="00EC0054" w:rsidP="00EC0054">
            <w:pPr>
              <w:pStyle w:val="Intestazionetabella"/>
              <w:snapToGrid w:val="0"/>
            </w:pPr>
            <w:r>
              <w:t>Tipo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2332A5B" w14:textId="77777777" w:rsidR="00EC0054" w:rsidRDefault="00EC0054" w:rsidP="00EC0054">
            <w:pPr>
              <w:pStyle w:val="Intestazionetabella"/>
              <w:snapToGrid w:val="0"/>
            </w:pPr>
            <w:proofErr w:type="spellStart"/>
            <w:r>
              <w:t>Obb</w:t>
            </w:r>
            <w:proofErr w:type="spellEnd"/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ECC2A4" w14:textId="77777777" w:rsidR="00EC0054" w:rsidRDefault="00EC0054" w:rsidP="00EC0054">
            <w:pPr>
              <w:pStyle w:val="Intestazionetabella"/>
              <w:snapToGrid w:val="0"/>
            </w:pPr>
            <w:r>
              <w:t>Descrizione/valori consentiti</w:t>
            </w:r>
          </w:p>
        </w:tc>
      </w:tr>
      <w:tr w:rsidR="00016C45" w14:paraId="16A54832" w14:textId="77777777" w:rsidTr="0099410A">
        <w:trPr>
          <w:trHeight w:val="20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0EBFE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r w:rsidRPr="00CE22D1">
              <w:rPr>
                <w:sz w:val="20"/>
              </w:rPr>
              <w:t>Token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503A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CE22D1">
              <w:rPr>
                <w:sz w:val="20"/>
              </w:rPr>
              <w:t>String</w:t>
            </w:r>
            <w:proofErr w:type="spellEnd"/>
            <w:r w:rsidR="0090071B" w:rsidRPr="00CE22D1">
              <w:rPr>
                <w:sz w:val="20"/>
              </w:rPr>
              <w:t xml:space="preserve"> </w:t>
            </w:r>
            <w:r w:rsidRPr="00CE22D1">
              <w:rPr>
                <w:sz w:val="20"/>
              </w:rPr>
              <w:t>(50)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4C2EB" w14:textId="77777777" w:rsidR="00016C45" w:rsidRPr="00CE22D1" w:rsidRDefault="00016C45" w:rsidP="008D01F9">
            <w:pPr>
              <w:snapToGrid w:val="0"/>
              <w:jc w:val="center"/>
              <w:rPr>
                <w:sz w:val="20"/>
              </w:rPr>
            </w:pPr>
            <w:r w:rsidRPr="00CE22D1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6A955" w14:textId="77777777" w:rsidR="00016C45" w:rsidRPr="00CE22D1" w:rsidRDefault="00016C45" w:rsidP="00F17314">
            <w:pPr>
              <w:rPr>
                <w:sz w:val="20"/>
              </w:rPr>
            </w:pPr>
            <w:r w:rsidRPr="00CE22D1">
              <w:rPr>
                <w:sz w:val="20"/>
              </w:rPr>
              <w:t>Numero a generazione casuale che offre garanzia di utilizzo unico. Il dato è stato reperito al momento dell'autenticazione.</w:t>
            </w:r>
          </w:p>
          <w:p w14:paraId="649AF44C" w14:textId="77777777" w:rsidR="00016C45" w:rsidRPr="00CE22D1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CE22D1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016C45" w:rsidRPr="00CE22D1" w14:paraId="3400E21F" w14:textId="77777777" w:rsidTr="004A4998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279B0052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0068152C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CE22D1" w14:paraId="3B34B518" w14:textId="77777777" w:rsidTr="00DA6FA6">
              <w:tc>
                <w:tcPr>
                  <w:tcW w:w="2884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20EF8E64" w14:textId="77777777" w:rsidR="00016C45" w:rsidRPr="00CE22D1" w:rsidRDefault="00016C45" w:rsidP="008F46AD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1364D00" w14:textId="77777777" w:rsidR="00016C45" w:rsidRPr="00CE22D1" w:rsidRDefault="00016C45" w:rsidP="008D01F9">
                  <w:pPr>
                    <w:pStyle w:val="Contenutotabella"/>
                    <w:rPr>
                      <w:bCs/>
                      <w:sz w:val="20"/>
                    </w:rPr>
                  </w:pPr>
                  <w:r w:rsidRPr="00CE22D1">
                    <w:rPr>
                      <w:bCs/>
                      <w:sz w:val="20"/>
                    </w:rPr>
                    <w:t>Token inesistente</w:t>
                  </w:r>
                </w:p>
              </w:tc>
            </w:tr>
            <w:tr w:rsidR="00DA6FA6" w:rsidRPr="00CE22D1" w14:paraId="00C9F14E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014271E" w14:textId="77777777" w:rsidR="00DA6FA6" w:rsidRPr="00CE22D1" w:rsidRDefault="00DA6FA6" w:rsidP="00DA6FA6">
                  <w:pPr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Fruitore non abilitato all’operazione 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02D9C17" w14:textId="77777777" w:rsidR="00DA6FA6" w:rsidRPr="00CE22D1" w:rsidRDefault="00B92D54" w:rsidP="00DA6FA6">
                  <w:pPr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Fruitore non abilitato all’operazione chiamata</w:t>
                  </w:r>
                </w:p>
              </w:tc>
            </w:tr>
          </w:tbl>
          <w:p w14:paraId="5E3AF3BB" w14:textId="77777777" w:rsidR="00016C45" w:rsidRPr="00CE22D1" w:rsidRDefault="00016C45" w:rsidP="008D01F9">
            <w:pPr>
              <w:snapToGrid w:val="0"/>
              <w:spacing w:before="100" w:after="100"/>
              <w:jc w:val="left"/>
              <w:rPr>
                <w:sz w:val="20"/>
              </w:rPr>
            </w:pPr>
          </w:p>
        </w:tc>
      </w:tr>
      <w:tr w:rsidR="00016C45" w14:paraId="5D397B87" w14:textId="77777777" w:rsidTr="00CE22D1">
        <w:trPr>
          <w:trHeight w:val="3734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F5D62" w14:textId="77777777" w:rsidR="00016C45" w:rsidRPr="00CE22D1" w:rsidRDefault="0090071B" w:rsidP="008D01F9">
            <w:pPr>
              <w:snapToGrid w:val="0"/>
              <w:rPr>
                <w:sz w:val="20"/>
              </w:rPr>
            </w:pPr>
            <w:r w:rsidRPr="00CE22D1">
              <w:rPr>
                <w:sz w:val="20"/>
              </w:rPr>
              <w:lastRenderedPageBreak/>
              <w:t>N</w:t>
            </w:r>
            <w:r w:rsidR="00016C45" w:rsidRPr="00CE22D1">
              <w:rPr>
                <w:sz w:val="20"/>
              </w:rPr>
              <w:t>umero</w:t>
            </w:r>
            <w:r w:rsidRPr="00CE22D1">
              <w:rPr>
                <w:sz w:val="20"/>
              </w:rPr>
              <w:t xml:space="preserve"> </w:t>
            </w:r>
            <w:r w:rsidR="00016C45" w:rsidRPr="00CE22D1">
              <w:rPr>
                <w:sz w:val="20"/>
              </w:rPr>
              <w:t>Istanza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E73C8" w14:textId="77777777" w:rsidR="00016C45" w:rsidRPr="00CE22D1" w:rsidRDefault="00016C45" w:rsidP="008D01F9">
            <w:pPr>
              <w:pStyle w:val="Contenutotabella"/>
              <w:rPr>
                <w:sz w:val="20"/>
              </w:rPr>
            </w:pPr>
            <w:proofErr w:type="spellStart"/>
            <w:r w:rsidRPr="00CE22D1">
              <w:rPr>
                <w:sz w:val="20"/>
              </w:rPr>
              <w:t>String</w:t>
            </w:r>
            <w:proofErr w:type="spellEnd"/>
            <w:r w:rsidR="0090071B" w:rsidRPr="00CE22D1">
              <w:rPr>
                <w:sz w:val="20"/>
              </w:rPr>
              <w:t xml:space="preserve"> </w:t>
            </w:r>
            <w:r w:rsidRPr="00CE22D1">
              <w:rPr>
                <w:sz w:val="20"/>
              </w:rPr>
              <w:t>(22)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CB12C" w14:textId="77777777" w:rsidR="00016C45" w:rsidRPr="00CE22D1" w:rsidRDefault="00016C45" w:rsidP="008D01F9">
            <w:pPr>
              <w:pStyle w:val="Contenutotabella"/>
              <w:rPr>
                <w:sz w:val="20"/>
              </w:rPr>
            </w:pPr>
            <w:r w:rsidRPr="00CE22D1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5C604" w14:textId="77777777" w:rsidR="00016C45" w:rsidRPr="00CE22D1" w:rsidRDefault="00016C45" w:rsidP="008D01F9">
            <w:pPr>
              <w:pStyle w:val="Contenutotabella"/>
              <w:rPr>
                <w:sz w:val="20"/>
              </w:rPr>
            </w:pPr>
            <w:r w:rsidRPr="00CE22D1">
              <w:rPr>
                <w:sz w:val="20"/>
              </w:rPr>
              <w:t>Numero dell'istanza che s'intende inte</w:t>
            </w:r>
            <w:r w:rsidR="0099410A" w:rsidRPr="00CE22D1">
              <w:rPr>
                <w:sz w:val="20"/>
              </w:rPr>
              <w:t xml:space="preserve">rrogare. </w:t>
            </w:r>
          </w:p>
          <w:p w14:paraId="559A69E8" w14:textId="77777777" w:rsidR="00016C45" w:rsidRPr="00CE22D1" w:rsidRDefault="00016C45" w:rsidP="008D01F9">
            <w:pPr>
              <w:pStyle w:val="Contenutotabella"/>
              <w:rPr>
                <w:sz w:val="20"/>
              </w:rPr>
            </w:pPr>
          </w:p>
          <w:p w14:paraId="1FDDDD0C" w14:textId="77777777" w:rsidR="00016C45" w:rsidRPr="00CE22D1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CE22D1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016C45" w:rsidRPr="00CE22D1" w14:paraId="71A3A95C" w14:textId="77777777" w:rsidTr="004A4998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1D75E130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4E4CC162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CE22D1" w14:paraId="642DDB95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EA529AE" w14:textId="77777777" w:rsidR="00016C45" w:rsidRPr="00CE22D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13CCA69" w14:textId="77777777" w:rsidR="00016C45" w:rsidRPr="00CE22D1" w:rsidRDefault="00016C45" w:rsidP="008D01F9">
                  <w:pPr>
                    <w:pStyle w:val="Contenutotabella"/>
                    <w:rPr>
                      <w:sz w:val="20"/>
                    </w:rPr>
                  </w:pPr>
                  <w:proofErr w:type="spellStart"/>
                  <w:r w:rsidRPr="00CE22D1">
                    <w:rPr>
                      <w:sz w:val="20"/>
                    </w:rPr>
                    <w:t>NumeroIstanzaObbligatorio</w:t>
                  </w:r>
                  <w:proofErr w:type="spellEnd"/>
                </w:p>
              </w:tc>
            </w:tr>
            <w:tr w:rsidR="00016C45" w:rsidRPr="00CE22D1" w14:paraId="078936AD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E4DE13C" w14:textId="77777777" w:rsidR="00016C45" w:rsidRPr="00CE22D1" w:rsidRDefault="00016C45" w:rsidP="008F46AD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Il fruitore non è abilitato all'interrogazione del comune in input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CC6892D" w14:textId="77777777" w:rsidR="00016C45" w:rsidRPr="00CE22D1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Fruitore non abilitato al Comune (valore input)</w:t>
                  </w:r>
                </w:p>
              </w:tc>
            </w:tr>
            <w:tr w:rsidR="00016C45" w:rsidRPr="00CE22D1" w14:paraId="3C008551" w14:textId="77777777" w:rsidTr="00B82168">
              <w:tc>
                <w:tcPr>
                  <w:tcW w:w="2884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36034E95" w14:textId="77777777" w:rsidR="00016C45" w:rsidRPr="00CE22D1" w:rsidRDefault="00016C45" w:rsidP="008F46AD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Il fruitore è abilitato all'interrogazione del comune, ma il comune risulta disabilitato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7EA8BC3" w14:textId="77777777" w:rsidR="00016C45" w:rsidRPr="00CE22D1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CE22D1">
                    <w:rPr>
                      <w:sz w:val="20"/>
                    </w:rPr>
                    <w:t>ComuneNonAbilitato</w:t>
                  </w:r>
                  <w:proofErr w:type="spellEnd"/>
                </w:p>
              </w:tc>
            </w:tr>
            <w:tr w:rsidR="00B82168" w:rsidRPr="00CE22D1" w14:paraId="0E3A528C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B074738" w14:textId="77777777" w:rsidR="00B82168" w:rsidRPr="00CE22D1" w:rsidRDefault="00B82168" w:rsidP="00B82168">
                  <w:pPr>
                    <w:jc w:val="left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Fruitore non abilitato a operare sul modello ricercato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1442488" w14:textId="77777777" w:rsidR="00B82168" w:rsidRPr="00CE22D1" w:rsidRDefault="00B82168" w:rsidP="00B82168">
                  <w:pPr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Fruitore non abilitato al Modello</w:t>
                  </w:r>
                  <w:r w:rsidR="0090071B" w:rsidRPr="00CE22D1">
                    <w:rPr>
                      <w:sz w:val="20"/>
                    </w:rPr>
                    <w:t xml:space="preserve"> </w:t>
                  </w:r>
                  <w:r w:rsidRPr="00CE22D1">
                    <w:rPr>
                      <w:sz w:val="20"/>
                    </w:rPr>
                    <w:t>(valore input)</w:t>
                  </w:r>
                </w:p>
              </w:tc>
            </w:tr>
          </w:tbl>
          <w:p w14:paraId="6E7D6FDE" w14:textId="77777777" w:rsidR="00016C45" w:rsidRPr="00CE22D1" w:rsidRDefault="00016C45" w:rsidP="008D01F9">
            <w:pPr>
              <w:pStyle w:val="Contenutotabella"/>
              <w:rPr>
                <w:b/>
                <w:bCs/>
                <w:sz w:val="20"/>
              </w:rPr>
            </w:pPr>
          </w:p>
        </w:tc>
      </w:tr>
    </w:tbl>
    <w:p w14:paraId="0144C8D5" w14:textId="77777777" w:rsidR="00016C45" w:rsidRDefault="00016C45" w:rsidP="00016C45">
      <w:pPr>
        <w:pStyle w:val="Corpotesto"/>
      </w:pPr>
    </w:p>
    <w:p w14:paraId="46D93E3D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158" w:name="__RefHeading__7156_1800893451"/>
      <w:bookmarkStart w:id="159" w:name="_Toc63343356"/>
      <w:bookmarkEnd w:id="158"/>
      <w:r>
        <w:t>Interfaccia di output</w:t>
      </w:r>
      <w:bookmarkEnd w:id="159"/>
    </w:p>
    <w:p w14:paraId="1735801B" w14:textId="77777777" w:rsidR="00016C45" w:rsidRDefault="00016C45" w:rsidP="00F17314">
      <w:pPr>
        <w:rPr>
          <w:sz w:val="20"/>
        </w:rPr>
      </w:pPr>
      <w:r w:rsidRPr="00F17314">
        <w:t xml:space="preserve">Il servizio </w:t>
      </w:r>
      <w:r w:rsidR="009B1A39" w:rsidRPr="00F17314">
        <w:t>restituisce</w:t>
      </w:r>
      <w:r w:rsidRPr="00F17314">
        <w:t xml:space="preserve"> all'utente chiamante il file dell'Istanza MUDE</w:t>
      </w:r>
      <w:r>
        <w:rPr>
          <w:sz w:val="20"/>
        </w:rPr>
        <w:t>.</w:t>
      </w:r>
    </w:p>
    <w:p w14:paraId="7A8057DC" w14:textId="77777777" w:rsidR="00016C45" w:rsidRDefault="00016C45" w:rsidP="00016C4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9"/>
        <w:gridCol w:w="5532"/>
      </w:tblGrid>
      <w:tr w:rsidR="00016C45" w14:paraId="3B170246" w14:textId="77777777" w:rsidTr="004A4998">
        <w:tc>
          <w:tcPr>
            <w:tcW w:w="4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8B77AC6" w14:textId="77777777" w:rsidR="00016C45" w:rsidRDefault="00016C45" w:rsidP="008D01F9">
            <w:pPr>
              <w:pStyle w:val="Contenutotabella"/>
              <w:widowControl w:val="0"/>
              <w:spacing w:line="240" w:lineRule="atLeas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Parametro</w:t>
            </w: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21EDCE7B" w14:textId="77777777" w:rsidR="00016C45" w:rsidRDefault="00016C45" w:rsidP="008D01F9">
            <w:pPr>
              <w:pStyle w:val="Contenutotabella"/>
              <w:widowControl w:val="0"/>
              <w:spacing w:line="240" w:lineRule="atLeas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Descrizione</w:t>
            </w:r>
          </w:p>
        </w:tc>
      </w:tr>
      <w:tr w:rsidR="00016C45" w:rsidRPr="00016C45" w14:paraId="0C5EF9FD" w14:textId="77777777" w:rsidTr="004A4998">
        <w:tc>
          <w:tcPr>
            <w:tcW w:w="4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F1D1B" w14:textId="77777777" w:rsidR="00016C45" w:rsidRPr="00CE22D1" w:rsidRDefault="00016C45" w:rsidP="008D01F9">
            <w:pPr>
              <w:pStyle w:val="Contenutotabella"/>
              <w:rPr>
                <w:sz w:val="20"/>
              </w:rPr>
            </w:pPr>
            <w:r w:rsidRPr="00CE22D1">
              <w:rPr>
                <w:sz w:val="20"/>
              </w:rPr>
              <w:t>File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CC814E" w14:textId="77777777" w:rsidR="00016C45" w:rsidRPr="00CE22D1" w:rsidRDefault="00F17314" w:rsidP="008D01F9">
            <w:pPr>
              <w:pStyle w:val="Contenutotabella"/>
              <w:rPr>
                <w:sz w:val="20"/>
              </w:rPr>
            </w:pPr>
            <w:r w:rsidRPr="00CE22D1">
              <w:rPr>
                <w:sz w:val="20"/>
              </w:rPr>
              <w:t>Documento</w:t>
            </w:r>
            <w:r w:rsidR="00016C45" w:rsidRPr="00CE22D1">
              <w:rPr>
                <w:sz w:val="20"/>
              </w:rPr>
              <w:t xml:space="preserve"> richiesto.</w:t>
            </w:r>
          </w:p>
          <w:p w14:paraId="228967C7" w14:textId="77777777" w:rsidR="00016C45" w:rsidRPr="00CE22D1" w:rsidRDefault="0099410A" w:rsidP="0099410A">
            <w:pPr>
              <w:pStyle w:val="Contenutotabella"/>
              <w:rPr>
                <w:sz w:val="20"/>
              </w:rPr>
            </w:pPr>
            <w:r w:rsidRPr="00CE22D1">
              <w:rPr>
                <w:sz w:val="20"/>
              </w:rPr>
              <w:t>Il documento ha formato.pdf se l’istanza è stata firmata embedded, formato</w:t>
            </w:r>
            <w:r w:rsidR="0090071B" w:rsidRPr="00CE22D1">
              <w:rPr>
                <w:sz w:val="20"/>
              </w:rPr>
              <w:t xml:space="preserve"> “</w:t>
            </w:r>
            <w:r w:rsidRPr="00CE22D1">
              <w:rPr>
                <w:sz w:val="20"/>
              </w:rPr>
              <w:t>.p7m</w:t>
            </w:r>
            <w:r w:rsidR="0090071B" w:rsidRPr="00CE22D1">
              <w:rPr>
                <w:sz w:val="20"/>
              </w:rPr>
              <w:t>”</w:t>
            </w:r>
            <w:r w:rsidRPr="00CE22D1">
              <w:rPr>
                <w:sz w:val="20"/>
              </w:rPr>
              <w:t xml:space="preserve"> negli altri casi</w:t>
            </w:r>
          </w:p>
        </w:tc>
      </w:tr>
    </w:tbl>
    <w:p w14:paraId="32A91755" w14:textId="77777777" w:rsidR="00016C45" w:rsidRPr="00016C45" w:rsidRDefault="00016C45" w:rsidP="00016C45">
      <w:pPr>
        <w:widowControl w:val="0"/>
        <w:spacing w:line="240" w:lineRule="atLeast"/>
        <w:jc w:val="left"/>
        <w:rPr>
          <w:b/>
          <w:iCs/>
          <w:color w:val="0070C0"/>
        </w:rPr>
      </w:pPr>
    </w:p>
    <w:p w14:paraId="1BF0E91B" w14:textId="77777777" w:rsidR="00016C45" w:rsidRPr="00016C45" w:rsidRDefault="00016C45" w:rsidP="00016C45">
      <w:pPr>
        <w:widowControl w:val="0"/>
        <w:spacing w:line="240" w:lineRule="atLeast"/>
        <w:jc w:val="left"/>
        <w:rPr>
          <w:b/>
          <w:iCs/>
          <w:color w:val="0070C0"/>
        </w:rPr>
      </w:pPr>
    </w:p>
    <w:p w14:paraId="042B6064" w14:textId="77777777" w:rsidR="00016C45" w:rsidRPr="00F17314" w:rsidRDefault="00016C45" w:rsidP="00F17314">
      <w:pPr>
        <w:pStyle w:val="Titolo3"/>
      </w:pPr>
      <w:bookmarkStart w:id="160" w:name="__RefHeading__7162_1800893451"/>
      <w:bookmarkStart w:id="161" w:name="_Toc63343357"/>
      <w:bookmarkEnd w:id="160"/>
      <w:r w:rsidRPr="00F17314">
        <w:t xml:space="preserve">Operazione: </w:t>
      </w:r>
      <w:proofErr w:type="spellStart"/>
      <w:r w:rsidRPr="002179DB">
        <w:rPr>
          <w:caps w:val="0"/>
        </w:rPr>
        <w:t>EstraiAllegatoIstanza</w:t>
      </w:r>
      <w:bookmarkEnd w:id="161"/>
      <w:proofErr w:type="spellEnd"/>
    </w:p>
    <w:p w14:paraId="0F1D9CEB" w14:textId="77777777" w:rsidR="00016C45" w:rsidRPr="00F17314" w:rsidRDefault="00016C45" w:rsidP="00F17314">
      <w:r>
        <w:t xml:space="preserve">Il servizio ha lo scopo di estrarre uno specifico allegato di un'istanza </w:t>
      </w:r>
      <w:r w:rsidR="0090071B">
        <w:t xml:space="preserve">‘nativa’ </w:t>
      </w:r>
      <w:r>
        <w:t>MUDE. L'operazione è valida solo per istanze con stato uguale o successivo a 'depositata'.</w:t>
      </w:r>
    </w:p>
    <w:p w14:paraId="7E19ACDF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162" w:name="__RefHeading__7166_1800893451"/>
      <w:bookmarkStart w:id="163" w:name="_Toc63343358"/>
      <w:bookmarkEnd w:id="162"/>
      <w:r>
        <w:t>Interfaccia di input</w:t>
      </w:r>
      <w:bookmarkEnd w:id="163"/>
    </w:p>
    <w:p w14:paraId="3A09EE7C" w14:textId="77777777" w:rsidR="00016C45" w:rsidRDefault="00016C45" w:rsidP="00016C45">
      <w:pPr>
        <w:pStyle w:val="Corpotes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091"/>
        <w:gridCol w:w="1421"/>
        <w:gridCol w:w="5648"/>
      </w:tblGrid>
      <w:tr w:rsidR="00EC0054" w14:paraId="6B74C0D8" w14:textId="77777777" w:rsidTr="00EC0054">
        <w:trPr>
          <w:tblHeader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A0ECE1C" w14:textId="77777777" w:rsidR="00EC0054" w:rsidRDefault="00EC0054" w:rsidP="00EC0054">
            <w:pPr>
              <w:pStyle w:val="Intestazionetabella"/>
              <w:snapToGrid w:val="0"/>
            </w:pPr>
            <w:r>
              <w:t>Nome campo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505D174" w14:textId="77777777" w:rsidR="00EC0054" w:rsidRDefault="00EC0054" w:rsidP="00EC0054">
            <w:pPr>
              <w:pStyle w:val="Intestazionetabella"/>
              <w:snapToGrid w:val="0"/>
            </w:pPr>
            <w:r>
              <w:t>Tipo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B411B58" w14:textId="77777777" w:rsidR="00EC0054" w:rsidRDefault="00EC0054" w:rsidP="00EC0054">
            <w:pPr>
              <w:pStyle w:val="Intestazionetabella"/>
              <w:snapToGrid w:val="0"/>
            </w:pPr>
            <w:proofErr w:type="spellStart"/>
            <w:r>
              <w:t>Obb</w:t>
            </w:r>
            <w:proofErr w:type="spellEnd"/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C2CE65" w14:textId="77777777" w:rsidR="00EC0054" w:rsidRDefault="00EC0054" w:rsidP="00EC0054">
            <w:pPr>
              <w:pStyle w:val="Intestazionetabella"/>
              <w:snapToGrid w:val="0"/>
            </w:pPr>
            <w:r>
              <w:t>Descrizione/valori consentiti</w:t>
            </w:r>
          </w:p>
        </w:tc>
      </w:tr>
      <w:tr w:rsidR="00016C45" w14:paraId="7F8ED960" w14:textId="77777777" w:rsidTr="0099410A">
        <w:trPr>
          <w:trHeight w:val="2248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1B99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r w:rsidRPr="00CE22D1">
              <w:rPr>
                <w:sz w:val="20"/>
              </w:rPr>
              <w:t>Token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AA39D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CE22D1">
              <w:rPr>
                <w:sz w:val="20"/>
              </w:rPr>
              <w:t>String</w:t>
            </w:r>
            <w:proofErr w:type="spellEnd"/>
            <w:r w:rsidR="0090071B" w:rsidRPr="00CE22D1">
              <w:rPr>
                <w:sz w:val="20"/>
              </w:rPr>
              <w:t xml:space="preserve"> </w:t>
            </w:r>
            <w:r w:rsidRPr="00CE22D1">
              <w:rPr>
                <w:sz w:val="20"/>
              </w:rPr>
              <w:t>(50)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6839" w14:textId="77777777" w:rsidR="00016C45" w:rsidRPr="00CE22D1" w:rsidRDefault="00016C45" w:rsidP="008D01F9">
            <w:pPr>
              <w:snapToGrid w:val="0"/>
              <w:jc w:val="center"/>
              <w:rPr>
                <w:sz w:val="20"/>
              </w:rPr>
            </w:pPr>
            <w:r w:rsidRPr="00CE22D1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2104C" w14:textId="77777777" w:rsidR="00016C45" w:rsidRPr="00CE22D1" w:rsidRDefault="00016C45" w:rsidP="00F17314">
            <w:pPr>
              <w:rPr>
                <w:sz w:val="20"/>
              </w:rPr>
            </w:pPr>
            <w:r w:rsidRPr="00CE22D1">
              <w:rPr>
                <w:sz w:val="20"/>
              </w:rPr>
              <w:t>Numero a generazione casuale che offre garanzia di utilizzo unico. Il dato è stato reperito al momento dell'autenticazione.</w:t>
            </w:r>
          </w:p>
          <w:p w14:paraId="7A281949" w14:textId="77777777" w:rsidR="00016C45" w:rsidRPr="00CE22D1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CE22D1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42"/>
              <w:gridCol w:w="2693"/>
            </w:tblGrid>
            <w:tr w:rsidR="00016C45" w:rsidRPr="00CE22D1" w14:paraId="74A320B7" w14:textId="77777777" w:rsidTr="00F17314">
              <w:trPr>
                <w:tblHeader/>
              </w:trPr>
              <w:tc>
                <w:tcPr>
                  <w:tcW w:w="27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6F5EF217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287A3DD7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CE22D1" w14:paraId="0E8ACB5D" w14:textId="77777777" w:rsidTr="00DA6FA6">
              <w:tc>
                <w:tcPr>
                  <w:tcW w:w="2742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312B14DA" w14:textId="77777777" w:rsidR="00016C45" w:rsidRPr="00CE22D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CCBB926" w14:textId="77777777" w:rsidR="00016C45" w:rsidRPr="00CE22D1" w:rsidRDefault="00016C45" w:rsidP="008D01F9">
                  <w:pPr>
                    <w:pStyle w:val="Contenutotabella"/>
                    <w:rPr>
                      <w:bCs/>
                      <w:sz w:val="20"/>
                    </w:rPr>
                  </w:pPr>
                  <w:r w:rsidRPr="00CE22D1">
                    <w:rPr>
                      <w:bCs/>
                      <w:sz w:val="20"/>
                    </w:rPr>
                    <w:t>Token inesistente</w:t>
                  </w:r>
                </w:p>
              </w:tc>
            </w:tr>
            <w:tr w:rsidR="00DA6FA6" w:rsidRPr="00CE22D1" w14:paraId="6103B3D1" w14:textId="77777777" w:rsidTr="00F17314">
              <w:tc>
                <w:tcPr>
                  <w:tcW w:w="2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DA8591E" w14:textId="77777777" w:rsidR="00DA6FA6" w:rsidRPr="00CE22D1" w:rsidRDefault="00DA6FA6" w:rsidP="00DA6FA6">
                  <w:pPr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Fruitore non abilitato all’operazione - impossibile proseguire con il richiamo del servizio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E6FC5CA" w14:textId="77777777" w:rsidR="00DA6FA6" w:rsidRPr="00CE22D1" w:rsidRDefault="00B92D54" w:rsidP="00DA6FA6">
                  <w:pPr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Fruitore non abilitato all’operazione chiamata</w:t>
                  </w:r>
                </w:p>
              </w:tc>
            </w:tr>
          </w:tbl>
          <w:p w14:paraId="6616462B" w14:textId="77777777" w:rsidR="00016C45" w:rsidRPr="00CE22D1" w:rsidRDefault="00016C45" w:rsidP="008D01F9">
            <w:pPr>
              <w:snapToGrid w:val="0"/>
              <w:spacing w:before="100" w:after="100"/>
              <w:jc w:val="left"/>
              <w:rPr>
                <w:sz w:val="20"/>
              </w:rPr>
            </w:pPr>
          </w:p>
        </w:tc>
      </w:tr>
      <w:tr w:rsidR="00016C45" w14:paraId="7BBB9C5B" w14:textId="77777777" w:rsidTr="0099410A">
        <w:trPr>
          <w:trHeight w:val="3578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63E73" w14:textId="77777777" w:rsidR="00016C45" w:rsidRPr="00CE22D1" w:rsidRDefault="0090071B" w:rsidP="008D01F9">
            <w:pPr>
              <w:snapToGrid w:val="0"/>
              <w:rPr>
                <w:sz w:val="20"/>
              </w:rPr>
            </w:pPr>
            <w:r w:rsidRPr="00CE22D1">
              <w:rPr>
                <w:sz w:val="20"/>
              </w:rPr>
              <w:lastRenderedPageBreak/>
              <w:t>N</w:t>
            </w:r>
            <w:r w:rsidR="00016C45" w:rsidRPr="00CE22D1">
              <w:rPr>
                <w:sz w:val="20"/>
              </w:rPr>
              <w:t>umero</w:t>
            </w:r>
            <w:r w:rsidRPr="00CE22D1">
              <w:rPr>
                <w:sz w:val="20"/>
              </w:rPr>
              <w:t xml:space="preserve"> </w:t>
            </w:r>
            <w:r w:rsidR="00016C45" w:rsidRPr="00CE22D1">
              <w:rPr>
                <w:sz w:val="20"/>
              </w:rPr>
              <w:t>Istanza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67DF3" w14:textId="77777777" w:rsidR="00016C45" w:rsidRPr="00CE22D1" w:rsidRDefault="00016C45" w:rsidP="008D01F9">
            <w:pPr>
              <w:pStyle w:val="Contenutotabella"/>
              <w:rPr>
                <w:sz w:val="20"/>
              </w:rPr>
            </w:pPr>
            <w:proofErr w:type="spellStart"/>
            <w:r w:rsidRPr="00CE22D1">
              <w:rPr>
                <w:sz w:val="20"/>
              </w:rPr>
              <w:t>String</w:t>
            </w:r>
            <w:proofErr w:type="spellEnd"/>
            <w:r w:rsidR="0090071B" w:rsidRPr="00CE22D1">
              <w:rPr>
                <w:sz w:val="20"/>
              </w:rPr>
              <w:t xml:space="preserve"> </w:t>
            </w:r>
            <w:r w:rsidRPr="00CE22D1">
              <w:rPr>
                <w:sz w:val="20"/>
              </w:rPr>
              <w:t>(22)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A8149" w14:textId="77777777" w:rsidR="00016C45" w:rsidRPr="00CE22D1" w:rsidRDefault="00016C45" w:rsidP="008D01F9">
            <w:pPr>
              <w:pStyle w:val="Contenutotabella"/>
              <w:jc w:val="center"/>
              <w:rPr>
                <w:sz w:val="20"/>
              </w:rPr>
            </w:pPr>
            <w:r w:rsidRPr="00CE22D1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E953A" w14:textId="77777777" w:rsidR="00016C45" w:rsidRPr="00CE22D1" w:rsidRDefault="00016C45" w:rsidP="008D01F9">
            <w:pPr>
              <w:pStyle w:val="Contenutotabella"/>
              <w:rPr>
                <w:sz w:val="20"/>
              </w:rPr>
            </w:pPr>
            <w:r w:rsidRPr="00CE22D1">
              <w:rPr>
                <w:sz w:val="20"/>
              </w:rPr>
              <w:t>Numero dell'istanza che s'intende interrogare.</w:t>
            </w:r>
          </w:p>
          <w:p w14:paraId="430FA564" w14:textId="77777777" w:rsidR="00016C45" w:rsidRPr="00CE22D1" w:rsidRDefault="00016C45" w:rsidP="008D01F9">
            <w:pPr>
              <w:pStyle w:val="Contenutotabella"/>
              <w:rPr>
                <w:sz w:val="20"/>
              </w:rPr>
            </w:pPr>
          </w:p>
          <w:p w14:paraId="4A48C691" w14:textId="77777777" w:rsidR="00016C45" w:rsidRPr="00CE22D1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CE22D1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42"/>
              <w:gridCol w:w="2693"/>
            </w:tblGrid>
            <w:tr w:rsidR="00016C45" w:rsidRPr="00CE22D1" w14:paraId="374135D2" w14:textId="77777777" w:rsidTr="00F17314">
              <w:trPr>
                <w:tblHeader/>
              </w:trPr>
              <w:tc>
                <w:tcPr>
                  <w:tcW w:w="27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64F68F53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61E55D82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CE22D1" w14:paraId="73726A35" w14:textId="77777777" w:rsidTr="00F17314">
              <w:tc>
                <w:tcPr>
                  <w:tcW w:w="2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BBA7ADA" w14:textId="77777777" w:rsidR="00016C45" w:rsidRPr="00CE22D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C07D490" w14:textId="77777777" w:rsidR="00016C45" w:rsidRPr="00CE22D1" w:rsidRDefault="00016C45" w:rsidP="008D01F9">
                  <w:pPr>
                    <w:pStyle w:val="Contenutotabella"/>
                    <w:rPr>
                      <w:sz w:val="20"/>
                    </w:rPr>
                  </w:pPr>
                  <w:proofErr w:type="spellStart"/>
                  <w:r w:rsidRPr="00CE22D1">
                    <w:rPr>
                      <w:sz w:val="20"/>
                    </w:rPr>
                    <w:t>NumeroIstanzaObbligatorio</w:t>
                  </w:r>
                  <w:proofErr w:type="spellEnd"/>
                </w:p>
              </w:tc>
            </w:tr>
            <w:tr w:rsidR="00016C45" w:rsidRPr="00CE22D1" w14:paraId="0D23B8DF" w14:textId="77777777" w:rsidTr="00F17314">
              <w:tc>
                <w:tcPr>
                  <w:tcW w:w="2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761618D" w14:textId="77777777" w:rsidR="00016C45" w:rsidRPr="00CE22D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Il fruitore non è abilitato all'interrogazione del comune in input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DE82016" w14:textId="77777777" w:rsidR="00016C45" w:rsidRPr="00CE22D1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Fruitore non abilitato al Comune (valore input)</w:t>
                  </w:r>
                </w:p>
              </w:tc>
            </w:tr>
            <w:tr w:rsidR="00016C45" w:rsidRPr="00CE22D1" w14:paraId="5A6B4DAE" w14:textId="77777777" w:rsidTr="00B82168">
              <w:tc>
                <w:tcPr>
                  <w:tcW w:w="2742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2E78046D" w14:textId="77777777" w:rsidR="00016C45" w:rsidRPr="00CE22D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Il fruitore è abilitato all'interrogazione del comune, ma il comune risulta disabilitato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D4E9307" w14:textId="77777777" w:rsidR="00016C45" w:rsidRPr="00CE22D1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CE22D1">
                    <w:rPr>
                      <w:sz w:val="20"/>
                    </w:rPr>
                    <w:t>ComuneNonAbilitato</w:t>
                  </w:r>
                  <w:proofErr w:type="spellEnd"/>
                </w:p>
              </w:tc>
            </w:tr>
            <w:tr w:rsidR="00B82168" w:rsidRPr="00CE22D1" w14:paraId="5BB18F53" w14:textId="77777777" w:rsidTr="00F17314">
              <w:tc>
                <w:tcPr>
                  <w:tcW w:w="2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18FF9C1" w14:textId="77777777" w:rsidR="00B82168" w:rsidRPr="00CE22D1" w:rsidRDefault="00B82168" w:rsidP="00B82168">
                  <w:pPr>
                    <w:jc w:val="left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Fruitore non abilitato a operare sul modello ricercato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B6D5061" w14:textId="77777777" w:rsidR="00B82168" w:rsidRPr="00CE22D1" w:rsidRDefault="00B82168" w:rsidP="00B82168">
                  <w:pPr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Fruitore non abilitato al Modello</w:t>
                  </w:r>
                  <w:r w:rsidR="0090071B" w:rsidRPr="00CE22D1">
                    <w:rPr>
                      <w:sz w:val="20"/>
                    </w:rPr>
                    <w:t xml:space="preserve"> </w:t>
                  </w:r>
                  <w:r w:rsidRPr="00CE22D1">
                    <w:rPr>
                      <w:sz w:val="20"/>
                    </w:rPr>
                    <w:t>(valore input)</w:t>
                  </w:r>
                </w:p>
              </w:tc>
            </w:tr>
          </w:tbl>
          <w:p w14:paraId="45D4472E" w14:textId="77777777" w:rsidR="00016C45" w:rsidRPr="00CE22D1" w:rsidRDefault="00016C45" w:rsidP="008D01F9">
            <w:pPr>
              <w:pStyle w:val="Contenutotabella"/>
              <w:rPr>
                <w:sz w:val="20"/>
              </w:rPr>
            </w:pPr>
          </w:p>
        </w:tc>
      </w:tr>
      <w:tr w:rsidR="00016C45" w14:paraId="07E88F18" w14:textId="77777777" w:rsidTr="0099410A">
        <w:trPr>
          <w:trHeight w:val="1842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A376E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CE22D1">
              <w:rPr>
                <w:sz w:val="20"/>
              </w:rPr>
              <w:t>nomeFileAllegato</w:t>
            </w:r>
            <w:proofErr w:type="spellEnd"/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D7836" w14:textId="77777777" w:rsidR="00016C45" w:rsidRPr="00CE22D1" w:rsidRDefault="00016C45" w:rsidP="008D01F9">
            <w:pPr>
              <w:widowControl w:val="0"/>
              <w:snapToGrid w:val="0"/>
              <w:spacing w:line="240" w:lineRule="atLeast"/>
              <w:jc w:val="left"/>
              <w:rPr>
                <w:sz w:val="20"/>
              </w:rPr>
            </w:pPr>
            <w:proofErr w:type="spellStart"/>
            <w:r w:rsidRPr="00CE22D1">
              <w:rPr>
                <w:sz w:val="20"/>
              </w:rPr>
              <w:t>String</w:t>
            </w:r>
            <w:proofErr w:type="spellEnd"/>
            <w:r w:rsidR="0090071B" w:rsidRPr="00CE22D1">
              <w:rPr>
                <w:sz w:val="20"/>
              </w:rPr>
              <w:t xml:space="preserve"> </w:t>
            </w:r>
            <w:r w:rsidRPr="00CE22D1">
              <w:rPr>
                <w:sz w:val="20"/>
              </w:rPr>
              <w:t>(200)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961E" w14:textId="77777777" w:rsidR="00016C45" w:rsidRPr="00CE22D1" w:rsidRDefault="00016C45" w:rsidP="008D01F9">
            <w:pPr>
              <w:snapToGrid w:val="0"/>
              <w:jc w:val="center"/>
              <w:rPr>
                <w:sz w:val="20"/>
              </w:rPr>
            </w:pPr>
            <w:r w:rsidRPr="00CE22D1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E952" w14:textId="77777777" w:rsidR="00016C45" w:rsidRPr="00CE22D1" w:rsidRDefault="00016C45" w:rsidP="008D01F9">
            <w:pPr>
              <w:pStyle w:val="Corpodeltesto220"/>
              <w:snapToGrid w:val="0"/>
              <w:rPr>
                <w:bCs w:val="0"/>
                <w:color w:val="0070C0"/>
              </w:rPr>
            </w:pPr>
            <w:r w:rsidRPr="00CE22D1">
              <w:rPr>
                <w:bCs w:val="0"/>
              </w:rPr>
              <w:t>Il valore di questo parametro può essere inserito liberamente o ricavato dall'output del servizio '</w:t>
            </w:r>
            <w:proofErr w:type="spellStart"/>
            <w:r w:rsidRPr="00CE22D1">
              <w:rPr>
                <w:bCs w:val="0"/>
                <w:color w:val="0070C0"/>
              </w:rPr>
              <w:t>ricercaElencoAllegati</w:t>
            </w:r>
            <w:proofErr w:type="spellEnd"/>
            <w:r w:rsidRPr="00CE22D1">
              <w:rPr>
                <w:bCs w:val="0"/>
                <w:color w:val="0070C0"/>
              </w:rPr>
              <w:t>'.</w:t>
            </w:r>
          </w:p>
          <w:p w14:paraId="6D63C255" w14:textId="77777777" w:rsidR="00016C45" w:rsidRPr="00CE22D1" w:rsidRDefault="00016C45" w:rsidP="008D01F9">
            <w:pPr>
              <w:pStyle w:val="Corpodeltesto220"/>
              <w:snapToGrid w:val="0"/>
              <w:rPr>
                <w:b/>
                <w:color w:val="0070C0"/>
              </w:rPr>
            </w:pPr>
          </w:p>
          <w:p w14:paraId="27232506" w14:textId="77777777" w:rsidR="00016C45" w:rsidRPr="00CE22D1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CE22D1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42"/>
              <w:gridCol w:w="2693"/>
            </w:tblGrid>
            <w:tr w:rsidR="00016C45" w:rsidRPr="00CE22D1" w14:paraId="40EA09ED" w14:textId="77777777" w:rsidTr="00F17314">
              <w:trPr>
                <w:tblHeader/>
              </w:trPr>
              <w:tc>
                <w:tcPr>
                  <w:tcW w:w="27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0A50319F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418C5D74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CE22D1" w14:paraId="273119F6" w14:textId="77777777" w:rsidTr="00F17314">
              <w:tc>
                <w:tcPr>
                  <w:tcW w:w="2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D8B9A51" w14:textId="77777777" w:rsidR="00016C45" w:rsidRPr="00CE22D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FAC11BC" w14:textId="77777777" w:rsidR="00016C45" w:rsidRPr="00CE22D1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CE22D1">
                    <w:rPr>
                      <w:sz w:val="20"/>
                    </w:rPr>
                    <w:t>AllegatoIstanzaObbligatorio</w:t>
                  </w:r>
                  <w:proofErr w:type="spellEnd"/>
                </w:p>
              </w:tc>
            </w:tr>
          </w:tbl>
          <w:p w14:paraId="21BDC2D8" w14:textId="77777777" w:rsidR="00016C45" w:rsidRPr="00CE22D1" w:rsidRDefault="00016C45" w:rsidP="008D01F9">
            <w:pPr>
              <w:pStyle w:val="Contenutotabella"/>
              <w:widowControl w:val="0"/>
              <w:snapToGrid w:val="0"/>
              <w:spacing w:line="240" w:lineRule="atLeast"/>
              <w:jc w:val="left"/>
              <w:rPr>
                <w:sz w:val="20"/>
              </w:rPr>
            </w:pPr>
          </w:p>
        </w:tc>
      </w:tr>
      <w:tr w:rsidR="00016C45" w14:paraId="58B2DC99" w14:textId="77777777" w:rsidTr="00CE22D1">
        <w:trPr>
          <w:trHeight w:val="1273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64F27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CE22D1">
              <w:rPr>
                <w:sz w:val="20"/>
              </w:rPr>
              <w:t>sbustato</w:t>
            </w:r>
            <w:proofErr w:type="spellEnd"/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77749" w14:textId="77777777" w:rsidR="00016C45" w:rsidRPr="00CE22D1" w:rsidRDefault="00016C45" w:rsidP="008D01F9">
            <w:pPr>
              <w:widowControl w:val="0"/>
              <w:snapToGrid w:val="0"/>
              <w:spacing w:line="240" w:lineRule="atLeast"/>
              <w:jc w:val="left"/>
              <w:rPr>
                <w:sz w:val="20"/>
              </w:rPr>
            </w:pPr>
            <w:proofErr w:type="spellStart"/>
            <w:r w:rsidRPr="00CE22D1">
              <w:rPr>
                <w:sz w:val="20"/>
              </w:rPr>
              <w:t>String</w:t>
            </w:r>
            <w:proofErr w:type="spellEnd"/>
            <w:r w:rsidR="0090071B" w:rsidRPr="00CE22D1">
              <w:rPr>
                <w:sz w:val="20"/>
              </w:rPr>
              <w:t xml:space="preserve"> </w:t>
            </w:r>
            <w:r w:rsidRPr="00CE22D1">
              <w:rPr>
                <w:sz w:val="20"/>
              </w:rPr>
              <w:t>(2)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82FEA" w14:textId="77777777" w:rsidR="00016C45" w:rsidRPr="00CE22D1" w:rsidRDefault="00016C45" w:rsidP="008D01F9">
            <w:pPr>
              <w:snapToGrid w:val="0"/>
              <w:jc w:val="center"/>
              <w:rPr>
                <w:sz w:val="20"/>
              </w:rPr>
            </w:pPr>
            <w:r w:rsidRPr="00CE22D1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322B6" w14:textId="77777777" w:rsidR="00016C45" w:rsidRPr="00CE22D1" w:rsidRDefault="00016C45" w:rsidP="008D01F9">
            <w:pPr>
              <w:pStyle w:val="Corpodeltesto220"/>
              <w:snapToGrid w:val="0"/>
            </w:pPr>
            <w:r w:rsidRPr="00CE22D1">
              <w:t>Può assumere i seguenti valori:</w:t>
            </w:r>
          </w:p>
          <w:p w14:paraId="55F77FE0" w14:textId="77777777" w:rsidR="00016C45" w:rsidRPr="00CE22D1" w:rsidRDefault="00016C45" w:rsidP="008D01F9">
            <w:pPr>
              <w:pStyle w:val="Corpodeltesto220"/>
              <w:snapToGrid w:val="0"/>
            </w:pPr>
            <w:r w:rsidRPr="00CE22D1">
              <w:t>'</w:t>
            </w:r>
            <w:r w:rsidRPr="00CE22D1">
              <w:rPr>
                <w:b/>
              </w:rPr>
              <w:t>SI</w:t>
            </w:r>
            <w:r w:rsidRPr="00CE22D1">
              <w:t xml:space="preserve">' – in questo caso il sistema esegue uno </w:t>
            </w:r>
            <w:proofErr w:type="spellStart"/>
            <w:r w:rsidRPr="00CE22D1">
              <w:t>sbustamento</w:t>
            </w:r>
            <w:proofErr w:type="spellEnd"/>
            <w:r w:rsidRPr="00CE22D1">
              <w:t xml:space="preserve"> lato server del file e restituisce il file con estensione originale (</w:t>
            </w:r>
            <w:r w:rsidR="0090071B" w:rsidRPr="00CE22D1">
              <w:t>“</w:t>
            </w:r>
            <w:r w:rsidRPr="00CE22D1">
              <w:t>.pdf</w:t>
            </w:r>
            <w:r w:rsidR="0090071B" w:rsidRPr="00CE22D1">
              <w:t>”</w:t>
            </w:r>
            <w:r w:rsidRPr="00CE22D1">
              <w:t xml:space="preserve">, </w:t>
            </w:r>
            <w:r w:rsidR="0090071B" w:rsidRPr="00CE22D1">
              <w:t>“</w:t>
            </w:r>
            <w:r w:rsidRPr="00CE22D1">
              <w:t>.</w:t>
            </w:r>
            <w:proofErr w:type="spellStart"/>
            <w:r w:rsidRPr="00CE22D1">
              <w:t>dwx</w:t>
            </w:r>
            <w:proofErr w:type="spellEnd"/>
            <w:r w:rsidR="0090071B" w:rsidRPr="00CE22D1">
              <w:t>”</w:t>
            </w:r>
            <w:r w:rsidRPr="00CE22D1">
              <w:t xml:space="preserve">, etc...) </w:t>
            </w:r>
          </w:p>
          <w:p w14:paraId="12F19376" w14:textId="77777777" w:rsidR="00016C45" w:rsidRPr="00CE22D1" w:rsidRDefault="00016C45" w:rsidP="008D01F9">
            <w:pPr>
              <w:pStyle w:val="Corpodeltesto220"/>
              <w:snapToGrid w:val="0"/>
            </w:pPr>
            <w:r w:rsidRPr="00CE22D1">
              <w:t>'</w:t>
            </w:r>
            <w:r w:rsidRPr="00CE22D1">
              <w:rPr>
                <w:b/>
              </w:rPr>
              <w:t>NO</w:t>
            </w:r>
            <w:r w:rsidRPr="00CE22D1">
              <w:t>' – il servizio restituisce il file in formato</w:t>
            </w:r>
            <w:r w:rsidR="0090071B" w:rsidRPr="00CE22D1">
              <w:t xml:space="preserve"> “</w:t>
            </w:r>
            <w:r w:rsidRPr="00CE22D1">
              <w:t>.p7m</w:t>
            </w:r>
            <w:r w:rsidR="0090071B" w:rsidRPr="00CE22D1">
              <w:t>”</w:t>
            </w:r>
          </w:p>
        </w:tc>
      </w:tr>
    </w:tbl>
    <w:p w14:paraId="60C5C567" w14:textId="77777777" w:rsidR="00CE22D1" w:rsidRDefault="00CE22D1" w:rsidP="008F46AD">
      <w:pPr>
        <w:suppressAutoHyphens w:val="0"/>
        <w:autoSpaceDE w:val="0"/>
        <w:autoSpaceDN w:val="0"/>
        <w:adjustRightInd w:val="0"/>
        <w:jc w:val="left"/>
      </w:pPr>
    </w:p>
    <w:p w14:paraId="1E32E8DF" w14:textId="77777777" w:rsidR="008F46AD" w:rsidRPr="00CE22D1" w:rsidRDefault="008F46AD" w:rsidP="008F46AD">
      <w:pPr>
        <w:suppressAutoHyphens w:val="0"/>
        <w:autoSpaceDE w:val="0"/>
        <w:autoSpaceDN w:val="0"/>
        <w:adjustRightInd w:val="0"/>
        <w:jc w:val="left"/>
        <w:rPr>
          <w:b/>
          <w:bCs/>
          <w:i/>
          <w:iCs/>
          <w:color w:val="000000" w:themeColor="text1"/>
          <w:szCs w:val="22"/>
          <w:lang w:eastAsia="it-IT"/>
        </w:rPr>
      </w:pPr>
      <w:r w:rsidRPr="00CE22D1">
        <w:rPr>
          <w:szCs w:val="22"/>
        </w:rPr>
        <w:t>Nota</w:t>
      </w:r>
      <w:r w:rsidRPr="00CE22D1">
        <w:rPr>
          <w:color w:val="000000" w:themeColor="text1"/>
          <w:szCs w:val="22"/>
        </w:rPr>
        <w:t xml:space="preserve">: </w:t>
      </w:r>
      <w:r w:rsidRPr="00CE22D1">
        <w:rPr>
          <w:color w:val="000000" w:themeColor="text1"/>
          <w:szCs w:val="22"/>
          <w:lang w:eastAsia="it-IT"/>
        </w:rPr>
        <w:t xml:space="preserve">ATTENZIONE! Al fine di non riscontrare problemi nello scarico dei file quando il nome degli stessi contiene lettere accentate o altri simboli, si ricordiamo che il </w:t>
      </w:r>
      <w:proofErr w:type="spellStart"/>
      <w:r w:rsidRPr="00CE22D1">
        <w:rPr>
          <w:color w:val="000000" w:themeColor="text1"/>
          <w:szCs w:val="22"/>
          <w:lang w:eastAsia="it-IT"/>
        </w:rPr>
        <w:t>charset</w:t>
      </w:r>
      <w:proofErr w:type="spellEnd"/>
      <w:r w:rsidRPr="00CE22D1">
        <w:rPr>
          <w:color w:val="000000" w:themeColor="text1"/>
          <w:szCs w:val="22"/>
          <w:lang w:eastAsia="it-IT"/>
        </w:rPr>
        <w:t xml:space="preserve"> da utilizzare nella </w:t>
      </w:r>
      <w:proofErr w:type="spellStart"/>
      <w:r w:rsidRPr="00CE22D1">
        <w:rPr>
          <w:color w:val="000000" w:themeColor="text1"/>
          <w:szCs w:val="22"/>
          <w:lang w:eastAsia="it-IT"/>
        </w:rPr>
        <w:t>request</w:t>
      </w:r>
      <w:proofErr w:type="spellEnd"/>
      <w:r w:rsidRPr="00CE22D1">
        <w:rPr>
          <w:color w:val="000000" w:themeColor="text1"/>
          <w:szCs w:val="22"/>
          <w:lang w:eastAsia="it-IT"/>
        </w:rPr>
        <w:t xml:space="preserve"> per le operazioni di estrazione deve essere </w:t>
      </w:r>
      <w:r w:rsidRPr="00CE22D1">
        <w:rPr>
          <w:b/>
          <w:bCs/>
          <w:i/>
          <w:iCs/>
          <w:color w:val="000000" w:themeColor="text1"/>
          <w:szCs w:val="22"/>
          <w:lang w:eastAsia="it-IT"/>
        </w:rPr>
        <w:t>ISO-8859-1.</w:t>
      </w:r>
    </w:p>
    <w:p w14:paraId="221C6E6F" w14:textId="77777777" w:rsidR="008F46AD" w:rsidRPr="00CE22D1" w:rsidRDefault="008F46AD" w:rsidP="008F46AD">
      <w:pPr>
        <w:suppressAutoHyphens w:val="0"/>
        <w:autoSpaceDE w:val="0"/>
        <w:autoSpaceDN w:val="0"/>
        <w:adjustRightInd w:val="0"/>
        <w:rPr>
          <w:color w:val="000000" w:themeColor="text1"/>
          <w:szCs w:val="22"/>
        </w:rPr>
      </w:pPr>
      <w:r w:rsidRPr="00CE22D1">
        <w:rPr>
          <w:color w:val="000000" w:themeColor="text1"/>
          <w:szCs w:val="22"/>
          <w:lang w:eastAsia="it-IT"/>
        </w:rPr>
        <w:t xml:space="preserve">Si ricorda, inoltre, che i nomi dei file assegnati durante il download potrebbero non essere corrispondenti al nome assegnato dal sistema MUDE. Si sconsiglia, pertanto, l'uso del </w:t>
      </w:r>
      <w:proofErr w:type="spellStart"/>
      <w:r w:rsidRPr="00CE22D1">
        <w:rPr>
          <w:color w:val="000000" w:themeColor="text1"/>
          <w:szCs w:val="22"/>
          <w:lang w:eastAsia="it-IT"/>
        </w:rPr>
        <w:t>filename</w:t>
      </w:r>
      <w:proofErr w:type="spellEnd"/>
      <w:r w:rsidRPr="00CE22D1">
        <w:rPr>
          <w:color w:val="000000" w:themeColor="text1"/>
          <w:szCs w:val="22"/>
          <w:lang w:eastAsia="it-IT"/>
        </w:rPr>
        <w:t xml:space="preserve"> presente nella </w:t>
      </w:r>
      <w:proofErr w:type="spellStart"/>
      <w:r w:rsidRPr="00CE22D1">
        <w:rPr>
          <w:color w:val="000000" w:themeColor="text1"/>
          <w:szCs w:val="22"/>
          <w:lang w:eastAsia="it-IT"/>
        </w:rPr>
        <w:t>response</w:t>
      </w:r>
      <w:proofErr w:type="spellEnd"/>
      <w:r w:rsidRPr="00CE22D1">
        <w:rPr>
          <w:color w:val="000000" w:themeColor="text1"/>
          <w:szCs w:val="22"/>
          <w:lang w:eastAsia="it-IT"/>
        </w:rPr>
        <w:t xml:space="preserve"> delle operazioni di scarico documenti per effettuare controlli o qualsiasi forma di business.</w:t>
      </w:r>
    </w:p>
    <w:p w14:paraId="37C54D60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164" w:name="__RefHeading__7168_1800893451"/>
      <w:bookmarkStart w:id="165" w:name="_Toc63343359"/>
      <w:bookmarkEnd w:id="164"/>
      <w:r>
        <w:t>Interfaccia di output</w:t>
      </w:r>
      <w:bookmarkEnd w:id="165"/>
    </w:p>
    <w:p w14:paraId="2736266E" w14:textId="77777777" w:rsidR="00016C45" w:rsidRPr="00CE22D1" w:rsidRDefault="00016C45" w:rsidP="00F17314">
      <w:pPr>
        <w:rPr>
          <w:szCs w:val="22"/>
        </w:rPr>
      </w:pPr>
      <w:r w:rsidRPr="00CE22D1">
        <w:rPr>
          <w:szCs w:val="22"/>
        </w:rPr>
        <w:t xml:space="preserve">Il servizio </w:t>
      </w:r>
      <w:r w:rsidR="009B1A39" w:rsidRPr="00CE22D1">
        <w:rPr>
          <w:szCs w:val="22"/>
        </w:rPr>
        <w:t>restituisce</w:t>
      </w:r>
      <w:r w:rsidRPr="00CE22D1">
        <w:rPr>
          <w:szCs w:val="22"/>
        </w:rPr>
        <w:t xml:space="preserve"> all'utente chiamante il file dell'allegato richiesto.</w:t>
      </w:r>
    </w:p>
    <w:p w14:paraId="636D1988" w14:textId="77777777" w:rsidR="00F17314" w:rsidRDefault="00F17314" w:rsidP="00F17314">
      <w:pPr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04"/>
        <w:gridCol w:w="1748"/>
        <w:gridCol w:w="5129"/>
      </w:tblGrid>
      <w:tr w:rsidR="00016C45" w14:paraId="41E2C282" w14:textId="77777777" w:rsidTr="00F17314">
        <w:trPr>
          <w:trHeight w:hRule="exact" w:val="346"/>
        </w:trPr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6B7972DC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Parametro</w:t>
            </w:r>
          </w:p>
        </w:tc>
        <w:tc>
          <w:tcPr>
            <w:tcW w:w="1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D3856D0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5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65672AD3" w14:textId="77777777" w:rsidR="00016C45" w:rsidRDefault="00016C45" w:rsidP="008D01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</w:tr>
      <w:tr w:rsidR="00016C45" w14:paraId="4771460C" w14:textId="77777777" w:rsidTr="00F17314">
        <w:trPr>
          <w:trHeight w:hRule="exact" w:val="346"/>
        </w:trPr>
        <w:tc>
          <w:tcPr>
            <w:tcW w:w="2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CD79C" w14:textId="77777777" w:rsidR="00016C45" w:rsidRPr="00CE22D1" w:rsidRDefault="00016C45" w:rsidP="008D01F9">
            <w:pPr>
              <w:snapToGrid w:val="0"/>
              <w:ind w:left="17" w:right="3"/>
              <w:jc w:val="left"/>
              <w:rPr>
                <w:sz w:val="20"/>
              </w:rPr>
            </w:pPr>
            <w:r w:rsidRPr="00CE22D1">
              <w:rPr>
                <w:sz w:val="20"/>
              </w:rPr>
              <w:t>File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8421B" w14:textId="77777777" w:rsidR="00016C45" w:rsidRPr="00CE22D1" w:rsidRDefault="00016C45" w:rsidP="008D01F9">
            <w:pPr>
              <w:snapToGrid w:val="0"/>
              <w:ind w:left="17" w:right="3"/>
              <w:jc w:val="left"/>
              <w:rPr>
                <w:sz w:val="20"/>
              </w:rPr>
            </w:pPr>
            <w:proofErr w:type="spellStart"/>
            <w:r w:rsidRPr="00CE22D1">
              <w:rPr>
                <w:sz w:val="20"/>
              </w:rPr>
              <w:t>String</w:t>
            </w:r>
            <w:proofErr w:type="spellEnd"/>
            <w:r w:rsidRPr="00CE22D1">
              <w:rPr>
                <w:sz w:val="20"/>
              </w:rPr>
              <w:t xml:space="preserve"> (36)</w:t>
            </w:r>
          </w:p>
        </w:tc>
        <w:tc>
          <w:tcPr>
            <w:tcW w:w="5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CD5C2" w14:textId="77777777" w:rsidR="00016C45" w:rsidRPr="00CE22D1" w:rsidRDefault="00016C45" w:rsidP="008D01F9">
            <w:pPr>
              <w:pStyle w:val="Contenutotabella"/>
              <w:rPr>
                <w:sz w:val="20"/>
              </w:rPr>
            </w:pPr>
            <w:r w:rsidRPr="00CE22D1">
              <w:rPr>
                <w:sz w:val="20"/>
              </w:rPr>
              <w:t>Allegato richiesto</w:t>
            </w:r>
          </w:p>
        </w:tc>
      </w:tr>
    </w:tbl>
    <w:p w14:paraId="5F991AA4" w14:textId="77777777" w:rsidR="00016C45" w:rsidRDefault="00016C45" w:rsidP="00016C45">
      <w:pPr>
        <w:widowControl w:val="0"/>
        <w:spacing w:line="240" w:lineRule="atLeast"/>
        <w:jc w:val="left"/>
        <w:rPr>
          <w:b/>
          <w:iCs/>
          <w:color w:val="0070C0"/>
          <w:sz w:val="20"/>
          <w:lang w:val="en-GB"/>
        </w:rPr>
      </w:pPr>
    </w:p>
    <w:p w14:paraId="0F9FEF15" w14:textId="77777777" w:rsidR="00016C45" w:rsidRDefault="00016C45" w:rsidP="00016C45">
      <w:pPr>
        <w:widowControl w:val="0"/>
        <w:spacing w:line="240" w:lineRule="atLeast"/>
        <w:jc w:val="left"/>
        <w:rPr>
          <w:b/>
          <w:iCs/>
          <w:color w:val="0070C0"/>
          <w:sz w:val="20"/>
          <w:lang w:val="en-GB"/>
        </w:rPr>
      </w:pPr>
    </w:p>
    <w:p w14:paraId="05A3A285" w14:textId="77777777" w:rsidR="00016C45" w:rsidRPr="00F17314" w:rsidRDefault="00016C45" w:rsidP="00F17314">
      <w:pPr>
        <w:pStyle w:val="Titolo3"/>
      </w:pPr>
      <w:bookmarkStart w:id="166" w:name="__RefHeading__7174_1800893451"/>
      <w:bookmarkStart w:id="167" w:name="_Toc63343360"/>
      <w:bookmarkEnd w:id="166"/>
      <w:r w:rsidRPr="00F17314">
        <w:t xml:space="preserve">Operazione: </w:t>
      </w:r>
      <w:proofErr w:type="spellStart"/>
      <w:r w:rsidRPr="00F17314">
        <w:rPr>
          <w:caps w:val="0"/>
        </w:rPr>
        <w:t>EstraiDocumentoPratica</w:t>
      </w:r>
      <w:bookmarkEnd w:id="167"/>
      <w:proofErr w:type="spellEnd"/>
    </w:p>
    <w:p w14:paraId="719E6A08" w14:textId="77777777" w:rsidR="00016C45" w:rsidRDefault="00016C45" w:rsidP="00F17314">
      <w:r>
        <w:t>Il servizio ha lo scopo di estrarre il file del documento della pratica</w:t>
      </w:r>
      <w:r w:rsidR="0090071B">
        <w:t xml:space="preserve"> afferente a istanze ‘native’ MUDE</w:t>
      </w:r>
      <w:r>
        <w:t>.</w:t>
      </w:r>
    </w:p>
    <w:p w14:paraId="6556AB11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168" w:name="__RefHeading__7178_1800893451"/>
      <w:bookmarkStart w:id="169" w:name="_Toc63343361"/>
      <w:bookmarkEnd w:id="168"/>
      <w:r>
        <w:t>Interfaccia di input</w:t>
      </w:r>
      <w:bookmarkEnd w:id="169"/>
    </w:p>
    <w:p w14:paraId="48ED9640" w14:textId="77777777" w:rsidR="00016C45" w:rsidRDefault="00016C45" w:rsidP="00016C45">
      <w:pPr>
        <w:pStyle w:val="Corpotes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091"/>
        <w:gridCol w:w="1421"/>
        <w:gridCol w:w="5648"/>
      </w:tblGrid>
      <w:tr w:rsidR="00016C45" w14:paraId="47872630" w14:textId="77777777" w:rsidTr="00F17314">
        <w:trPr>
          <w:tblHeader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DA9DE61" w14:textId="77777777" w:rsidR="00016C45" w:rsidRDefault="00016C45" w:rsidP="008D01F9">
            <w:pPr>
              <w:pStyle w:val="Intestazionetabella"/>
              <w:snapToGrid w:val="0"/>
            </w:pPr>
            <w:r>
              <w:t>Nome campo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8C513DE" w14:textId="77777777" w:rsidR="00016C45" w:rsidRDefault="00016C45" w:rsidP="008D01F9">
            <w:pPr>
              <w:pStyle w:val="Intestazionetabella"/>
              <w:snapToGrid w:val="0"/>
            </w:pPr>
            <w:r>
              <w:t>Tipo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B980351" w14:textId="77777777" w:rsidR="00016C45" w:rsidRDefault="00016C45" w:rsidP="008D01F9">
            <w:pPr>
              <w:pStyle w:val="Intestazionetabella"/>
              <w:snapToGrid w:val="0"/>
            </w:pPr>
            <w:proofErr w:type="spellStart"/>
            <w:r>
              <w:t>Obb</w:t>
            </w:r>
            <w:proofErr w:type="spellEnd"/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C401D5" w14:textId="77777777" w:rsidR="00016C45" w:rsidRDefault="00016C45" w:rsidP="008D01F9">
            <w:pPr>
              <w:pStyle w:val="Intestazionetabella"/>
              <w:snapToGrid w:val="0"/>
            </w:pPr>
            <w:r>
              <w:t>Descrizione/valori consentiti</w:t>
            </w:r>
          </w:p>
        </w:tc>
      </w:tr>
      <w:tr w:rsidR="00016C45" w14:paraId="61753B9F" w14:textId="77777777" w:rsidTr="00CE22D1">
        <w:trPr>
          <w:trHeight w:val="3025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E92A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r w:rsidRPr="00CE22D1">
              <w:rPr>
                <w:sz w:val="20"/>
              </w:rPr>
              <w:lastRenderedPageBreak/>
              <w:t>token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AF0C" w14:textId="77777777" w:rsidR="00016C45" w:rsidRPr="00CE22D1" w:rsidRDefault="00016C45" w:rsidP="00F17314">
            <w:pPr>
              <w:rPr>
                <w:sz w:val="20"/>
              </w:rPr>
            </w:pPr>
            <w:proofErr w:type="spellStart"/>
            <w:r w:rsidRPr="00CE22D1">
              <w:rPr>
                <w:sz w:val="20"/>
              </w:rPr>
              <w:t>String</w:t>
            </w:r>
            <w:proofErr w:type="spellEnd"/>
            <w:r w:rsidR="0090071B" w:rsidRPr="00CE22D1">
              <w:rPr>
                <w:sz w:val="20"/>
              </w:rPr>
              <w:t xml:space="preserve"> </w:t>
            </w:r>
            <w:r w:rsidRPr="00CE22D1">
              <w:rPr>
                <w:sz w:val="20"/>
              </w:rPr>
              <w:t>(50)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14171" w14:textId="77777777" w:rsidR="00016C45" w:rsidRPr="00CE22D1" w:rsidRDefault="00016C45" w:rsidP="008D01F9">
            <w:pPr>
              <w:snapToGrid w:val="0"/>
              <w:jc w:val="center"/>
              <w:rPr>
                <w:sz w:val="20"/>
              </w:rPr>
            </w:pPr>
            <w:r w:rsidRPr="00CE22D1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85CF9" w14:textId="77777777" w:rsidR="00016C45" w:rsidRPr="00CE22D1" w:rsidRDefault="00016C45" w:rsidP="00F17314">
            <w:pPr>
              <w:rPr>
                <w:sz w:val="20"/>
              </w:rPr>
            </w:pPr>
            <w:r w:rsidRPr="00CE22D1">
              <w:rPr>
                <w:sz w:val="20"/>
              </w:rPr>
              <w:t>Numero a generazione casuale che offre garanzia di utilizzo unico. Il dato è stato reperito al momento dell'autenticazione.</w:t>
            </w:r>
          </w:p>
          <w:p w14:paraId="49D39CE4" w14:textId="77777777" w:rsidR="00016C45" w:rsidRPr="00CE22D1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CE22D1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016C45" w:rsidRPr="00CE22D1" w14:paraId="279A1CEE" w14:textId="77777777" w:rsidTr="004A4998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5636A7E6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09D410ED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CE22D1" w14:paraId="40388343" w14:textId="77777777" w:rsidTr="00DA6FA6">
              <w:tc>
                <w:tcPr>
                  <w:tcW w:w="2884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5E549F37" w14:textId="77777777" w:rsidR="00016C45" w:rsidRPr="00CE22D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F6CE921" w14:textId="77777777" w:rsidR="00016C45" w:rsidRPr="00CE22D1" w:rsidRDefault="00016C45" w:rsidP="008D01F9">
                  <w:pPr>
                    <w:pStyle w:val="Contenutotabella"/>
                    <w:rPr>
                      <w:bCs/>
                      <w:sz w:val="20"/>
                    </w:rPr>
                  </w:pPr>
                  <w:r w:rsidRPr="00CE22D1">
                    <w:rPr>
                      <w:bCs/>
                      <w:sz w:val="20"/>
                    </w:rPr>
                    <w:t>Token inesistente</w:t>
                  </w:r>
                </w:p>
              </w:tc>
            </w:tr>
            <w:tr w:rsidR="00DA6FA6" w:rsidRPr="00CE22D1" w14:paraId="37C48B83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31066F3" w14:textId="77777777" w:rsidR="00DA6FA6" w:rsidRPr="00CE22D1" w:rsidRDefault="00DA6FA6" w:rsidP="00DA6FA6">
                  <w:pPr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Fruitore non abilitato all’operazione 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74A484D" w14:textId="77777777" w:rsidR="00DA6FA6" w:rsidRPr="00CE22D1" w:rsidRDefault="00B92D54" w:rsidP="00DA6FA6">
                  <w:pPr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Fruitore non abilitato all’operazione chiamata</w:t>
                  </w:r>
                </w:p>
              </w:tc>
            </w:tr>
          </w:tbl>
          <w:p w14:paraId="0A28FCC1" w14:textId="77777777" w:rsidR="00016C45" w:rsidRPr="00CE22D1" w:rsidRDefault="00016C45" w:rsidP="008D01F9">
            <w:pPr>
              <w:snapToGrid w:val="0"/>
              <w:spacing w:before="100" w:after="100"/>
              <w:jc w:val="left"/>
              <w:rPr>
                <w:sz w:val="20"/>
              </w:rPr>
            </w:pPr>
          </w:p>
        </w:tc>
      </w:tr>
      <w:tr w:rsidR="00016C45" w14:paraId="074C84D0" w14:textId="77777777" w:rsidTr="00CE22D1">
        <w:trPr>
          <w:trHeight w:val="3521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D35D9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r w:rsidRPr="00CE22D1">
              <w:rPr>
                <w:sz w:val="20"/>
              </w:rPr>
              <w:t>comune (cod. Istat)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7C60A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CE22D1">
              <w:rPr>
                <w:sz w:val="20"/>
              </w:rPr>
              <w:t>String</w:t>
            </w:r>
            <w:proofErr w:type="spellEnd"/>
            <w:r w:rsidR="0090071B" w:rsidRPr="00CE22D1">
              <w:rPr>
                <w:sz w:val="20"/>
              </w:rPr>
              <w:t xml:space="preserve"> </w:t>
            </w:r>
            <w:r w:rsidRPr="00CE22D1">
              <w:rPr>
                <w:sz w:val="20"/>
              </w:rPr>
              <w:t>(6)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518F2" w14:textId="77777777" w:rsidR="00016C45" w:rsidRPr="00CE22D1" w:rsidRDefault="00016C45" w:rsidP="008D01F9">
            <w:pPr>
              <w:snapToGrid w:val="0"/>
              <w:jc w:val="center"/>
              <w:rPr>
                <w:sz w:val="20"/>
              </w:rPr>
            </w:pPr>
            <w:r w:rsidRPr="00CE22D1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AEF1" w14:textId="77777777" w:rsidR="00016C45" w:rsidRPr="00CE22D1" w:rsidRDefault="00016C45" w:rsidP="008D01F9">
            <w:pPr>
              <w:pStyle w:val="Contenutotabella"/>
              <w:rPr>
                <w:sz w:val="20"/>
              </w:rPr>
            </w:pPr>
            <w:r w:rsidRPr="00CE22D1">
              <w:rPr>
                <w:sz w:val="20"/>
              </w:rPr>
              <w:t xml:space="preserve">Codice </w:t>
            </w:r>
            <w:proofErr w:type="spellStart"/>
            <w:r w:rsidRPr="00CE22D1">
              <w:rPr>
                <w:sz w:val="20"/>
              </w:rPr>
              <w:t>istat</w:t>
            </w:r>
            <w:proofErr w:type="spellEnd"/>
            <w:r w:rsidRPr="00CE22D1">
              <w:rPr>
                <w:sz w:val="20"/>
              </w:rPr>
              <w:t xml:space="preserve"> del Comune per il quale s'intende estrarre l'elenco delle pratiche.</w:t>
            </w:r>
          </w:p>
          <w:p w14:paraId="1FF621C7" w14:textId="77777777" w:rsidR="00016C45" w:rsidRPr="00CE22D1" w:rsidRDefault="00016C45" w:rsidP="008D01F9">
            <w:pPr>
              <w:pStyle w:val="Contenutotabella"/>
              <w:rPr>
                <w:b/>
                <w:bCs/>
                <w:sz w:val="20"/>
              </w:rPr>
            </w:pPr>
          </w:p>
          <w:p w14:paraId="407A9B0C" w14:textId="77777777" w:rsidR="00016C45" w:rsidRPr="00CE22D1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CE22D1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016C45" w:rsidRPr="00CE22D1" w14:paraId="7FB03324" w14:textId="77777777" w:rsidTr="004A4998"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3A9AE756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63A9AF1F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CE22D1" w14:paraId="34A8EF66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5A6E816" w14:textId="77777777" w:rsidR="00016C45" w:rsidRPr="00CE22D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F225F26" w14:textId="77777777" w:rsidR="00016C45" w:rsidRPr="00CE22D1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CE22D1">
                    <w:rPr>
                      <w:sz w:val="20"/>
                    </w:rPr>
                    <w:t>ComuneObbligatorio</w:t>
                  </w:r>
                  <w:proofErr w:type="spellEnd"/>
                </w:p>
              </w:tc>
            </w:tr>
            <w:tr w:rsidR="00016C45" w:rsidRPr="00CE22D1" w14:paraId="5F9BC845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FF4F78B" w14:textId="77777777" w:rsidR="00016C45" w:rsidRPr="00CE22D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 xml:space="preserve">Comune non trovato in base al </w:t>
                  </w:r>
                  <w:proofErr w:type="spellStart"/>
                  <w:r w:rsidRPr="00CE22D1">
                    <w:rPr>
                      <w:sz w:val="20"/>
                    </w:rPr>
                    <w:t>cod</w:t>
                  </w:r>
                  <w:proofErr w:type="spellEnd"/>
                  <w:r w:rsidRPr="00CE22D1">
                    <w:rPr>
                      <w:sz w:val="20"/>
                    </w:rPr>
                    <w:t xml:space="preserve"> </w:t>
                  </w:r>
                  <w:proofErr w:type="spellStart"/>
                  <w:r w:rsidRPr="00CE22D1">
                    <w:rPr>
                      <w:sz w:val="20"/>
                    </w:rPr>
                    <w:t>istat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3C96106" w14:textId="77777777" w:rsidR="00016C45" w:rsidRPr="00CE22D1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 xml:space="preserve">Comune non trovato per il codice </w:t>
                  </w:r>
                  <w:proofErr w:type="spellStart"/>
                  <w:r w:rsidRPr="00CE22D1">
                    <w:rPr>
                      <w:sz w:val="20"/>
                    </w:rPr>
                    <w:t>istat</w:t>
                  </w:r>
                  <w:proofErr w:type="spellEnd"/>
                  <w:r w:rsidRPr="00CE22D1">
                    <w:rPr>
                      <w:sz w:val="20"/>
                    </w:rPr>
                    <w:t xml:space="preserve"> (valore input)</w:t>
                  </w:r>
                </w:p>
              </w:tc>
            </w:tr>
            <w:tr w:rsidR="00016C45" w:rsidRPr="00CE22D1" w14:paraId="47278606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65ED588" w14:textId="77777777" w:rsidR="00016C45" w:rsidRPr="00CE22D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Fruitore non abilitato a operare sul comune ricercato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F32B3C6" w14:textId="77777777" w:rsidR="00016C45" w:rsidRPr="00CE22D1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Fruitore non abilitato al Comune (valore input)</w:t>
                  </w:r>
                </w:p>
              </w:tc>
            </w:tr>
            <w:tr w:rsidR="00016C45" w:rsidRPr="00CE22D1" w14:paraId="3977B133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24D7EE0" w14:textId="77777777" w:rsidR="00016C45" w:rsidRPr="00CE22D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Fruitore abilitato MA comune disabilitato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2094A65" w14:textId="77777777" w:rsidR="00016C45" w:rsidRPr="00CE22D1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CE22D1">
                    <w:rPr>
                      <w:sz w:val="20"/>
                    </w:rPr>
                    <w:t>ComuneNonAbilitato</w:t>
                  </w:r>
                  <w:proofErr w:type="spellEnd"/>
                </w:p>
              </w:tc>
            </w:tr>
          </w:tbl>
          <w:p w14:paraId="3FD5C753" w14:textId="77777777" w:rsidR="00016C45" w:rsidRPr="00CE22D1" w:rsidRDefault="00016C45" w:rsidP="008D01F9">
            <w:pPr>
              <w:pStyle w:val="Contenutotabella"/>
              <w:rPr>
                <w:sz w:val="20"/>
              </w:rPr>
            </w:pPr>
          </w:p>
        </w:tc>
      </w:tr>
      <w:tr w:rsidR="00016C45" w14:paraId="1ECAC459" w14:textId="77777777" w:rsidTr="0099410A">
        <w:trPr>
          <w:trHeight w:val="1125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FC1E2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CE22D1">
              <w:rPr>
                <w:sz w:val="20"/>
              </w:rPr>
              <w:t>numeroPratica</w:t>
            </w:r>
            <w:proofErr w:type="spellEnd"/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DB5EC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CE22D1">
              <w:rPr>
                <w:sz w:val="20"/>
              </w:rPr>
              <w:t>String</w:t>
            </w:r>
            <w:proofErr w:type="spellEnd"/>
            <w:r w:rsidR="0090071B" w:rsidRPr="00CE22D1">
              <w:rPr>
                <w:sz w:val="20"/>
              </w:rPr>
              <w:t xml:space="preserve"> </w:t>
            </w:r>
            <w:r w:rsidRPr="00CE22D1">
              <w:rPr>
                <w:sz w:val="20"/>
              </w:rPr>
              <w:t>(20)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8E8C4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r w:rsidRPr="00CE22D1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6C5D" w14:textId="77777777" w:rsidR="00016C45" w:rsidRPr="00CE22D1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CE22D1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016C45" w:rsidRPr="00CE22D1" w14:paraId="6CF8E0D9" w14:textId="77777777" w:rsidTr="004A4998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0907F85E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11CFD3B1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CE22D1" w14:paraId="01F94790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2D6E3D6" w14:textId="77777777" w:rsidR="00016C45" w:rsidRPr="00CE22D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8EF5E16" w14:textId="77777777" w:rsidR="00016C45" w:rsidRPr="00CE22D1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ind w:left="75" w:right="3"/>
                    <w:jc w:val="left"/>
                    <w:rPr>
                      <w:sz w:val="20"/>
                    </w:rPr>
                  </w:pPr>
                  <w:proofErr w:type="spellStart"/>
                  <w:r w:rsidRPr="00CE22D1">
                    <w:rPr>
                      <w:sz w:val="20"/>
                    </w:rPr>
                    <w:t>NumPraticaObbligatorio</w:t>
                  </w:r>
                  <w:proofErr w:type="spellEnd"/>
                </w:p>
              </w:tc>
            </w:tr>
          </w:tbl>
          <w:p w14:paraId="533B236C" w14:textId="77777777" w:rsidR="00016C45" w:rsidRPr="00CE22D1" w:rsidRDefault="00016C45" w:rsidP="008D01F9">
            <w:pPr>
              <w:pStyle w:val="Contenutotabella"/>
              <w:widowControl w:val="0"/>
              <w:snapToGrid w:val="0"/>
              <w:spacing w:line="240" w:lineRule="atLeast"/>
              <w:ind w:left="75" w:right="3"/>
              <w:jc w:val="left"/>
              <w:rPr>
                <w:sz w:val="20"/>
              </w:rPr>
            </w:pPr>
          </w:p>
        </w:tc>
      </w:tr>
      <w:tr w:rsidR="00016C45" w14:paraId="3CF9F47A" w14:textId="77777777" w:rsidTr="0099410A">
        <w:trPr>
          <w:trHeight w:val="1553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5A34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r w:rsidRPr="00CE22D1">
              <w:rPr>
                <w:sz w:val="20"/>
              </w:rPr>
              <w:t>anno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06EDB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CE22D1">
              <w:rPr>
                <w:sz w:val="20"/>
              </w:rPr>
              <w:t>String</w:t>
            </w:r>
            <w:proofErr w:type="spellEnd"/>
            <w:r w:rsidR="0090071B" w:rsidRPr="00CE22D1">
              <w:rPr>
                <w:sz w:val="20"/>
              </w:rPr>
              <w:t xml:space="preserve"> </w:t>
            </w:r>
            <w:r w:rsidRPr="00CE22D1">
              <w:rPr>
                <w:sz w:val="20"/>
              </w:rPr>
              <w:t>(4)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9ABF7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r w:rsidRPr="00CE22D1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6E57F" w14:textId="77777777" w:rsidR="00016C45" w:rsidRPr="00CE22D1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CE22D1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016C45" w:rsidRPr="00CE22D1" w14:paraId="56B7BC00" w14:textId="77777777" w:rsidTr="004A4998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35AEE68B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11CF3F2F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CE22D1" w14:paraId="4D6B22EE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1B4223E" w14:textId="77777777" w:rsidR="00016C45" w:rsidRPr="00CE22D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69280FC" w14:textId="77777777" w:rsidR="00016C45" w:rsidRPr="00CE22D1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ind w:left="75" w:right="3"/>
                    <w:jc w:val="left"/>
                    <w:rPr>
                      <w:sz w:val="20"/>
                    </w:rPr>
                  </w:pPr>
                  <w:proofErr w:type="spellStart"/>
                  <w:r w:rsidRPr="00CE22D1">
                    <w:rPr>
                      <w:sz w:val="20"/>
                    </w:rPr>
                    <w:t>AnnoPraticaObbligatorio</w:t>
                  </w:r>
                  <w:proofErr w:type="spellEnd"/>
                </w:p>
              </w:tc>
            </w:tr>
            <w:tr w:rsidR="00016C45" w:rsidRPr="00CE22D1" w14:paraId="58E2558A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227E712" w14:textId="77777777" w:rsidR="00016C45" w:rsidRPr="00CE22D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 xml:space="preserve">Anno </w:t>
                  </w:r>
                  <w:r w:rsidR="00CE22D1">
                    <w:rPr>
                      <w:sz w:val="20"/>
                    </w:rPr>
                    <w:t>diverso da</w:t>
                  </w:r>
                  <w:r w:rsidRPr="00CE22D1">
                    <w:rPr>
                      <w:sz w:val="20"/>
                    </w:rPr>
                    <w:t xml:space="preserve"> 4 cifre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FD85283" w14:textId="77777777" w:rsidR="00016C45" w:rsidRPr="00CE22D1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L'anno deve essere di 4 cifre</w:t>
                  </w:r>
                </w:p>
              </w:tc>
            </w:tr>
          </w:tbl>
          <w:p w14:paraId="7DF862F9" w14:textId="77777777" w:rsidR="00016C45" w:rsidRPr="00CE22D1" w:rsidRDefault="00016C45" w:rsidP="008D01F9">
            <w:pPr>
              <w:pStyle w:val="Contenutotabella"/>
              <w:widowControl w:val="0"/>
              <w:snapToGrid w:val="0"/>
              <w:spacing w:line="240" w:lineRule="atLeast"/>
              <w:ind w:left="75" w:right="3"/>
              <w:jc w:val="left"/>
              <w:rPr>
                <w:sz w:val="20"/>
              </w:rPr>
            </w:pPr>
          </w:p>
        </w:tc>
      </w:tr>
      <w:tr w:rsidR="00016C45" w14:paraId="63A2B041" w14:textId="77777777" w:rsidTr="00CE22D1">
        <w:trPr>
          <w:trHeight w:val="2547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4B646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CE22D1">
              <w:rPr>
                <w:sz w:val="20"/>
              </w:rPr>
              <w:t>nomeDocumento</w:t>
            </w:r>
            <w:proofErr w:type="spellEnd"/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17FFD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CE22D1">
              <w:rPr>
                <w:sz w:val="20"/>
              </w:rPr>
              <w:t>String</w:t>
            </w:r>
            <w:proofErr w:type="spellEnd"/>
            <w:r w:rsidR="0090071B" w:rsidRPr="00CE22D1">
              <w:rPr>
                <w:sz w:val="20"/>
              </w:rPr>
              <w:t xml:space="preserve"> </w:t>
            </w:r>
            <w:r w:rsidRPr="00CE22D1">
              <w:rPr>
                <w:sz w:val="20"/>
              </w:rPr>
              <w:t>(200)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B73F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r w:rsidRPr="00CE22D1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DB76A" w14:textId="77777777" w:rsidR="00016C45" w:rsidRPr="00CE22D1" w:rsidRDefault="00016C45" w:rsidP="008D01F9">
            <w:pPr>
              <w:pStyle w:val="Corpodeltesto220"/>
              <w:snapToGrid w:val="0"/>
              <w:rPr>
                <w:bCs w:val="0"/>
                <w:color w:val="0070C0"/>
              </w:rPr>
            </w:pPr>
            <w:r w:rsidRPr="00CE22D1">
              <w:rPr>
                <w:bCs w:val="0"/>
              </w:rPr>
              <w:t>Il valore di questo parametro può essere inserito liberamente o ricavato dall'output del servizio '</w:t>
            </w:r>
            <w:proofErr w:type="spellStart"/>
            <w:r w:rsidRPr="00CE22D1">
              <w:rPr>
                <w:b/>
                <w:bCs w:val="0"/>
                <w:color w:val="0070C0"/>
              </w:rPr>
              <w:t>ricercaElencoDocumentiPratica</w:t>
            </w:r>
            <w:proofErr w:type="spellEnd"/>
            <w:r w:rsidRPr="00CE22D1">
              <w:rPr>
                <w:bCs w:val="0"/>
                <w:color w:val="0070C0"/>
              </w:rPr>
              <w:t xml:space="preserve">' </w:t>
            </w:r>
            <w:r w:rsidRPr="00CE22D1">
              <w:rPr>
                <w:b/>
                <w:bCs w:val="0"/>
                <w:color w:val="0070C0"/>
              </w:rPr>
              <w:t xml:space="preserve">o </w:t>
            </w:r>
            <w:proofErr w:type="spellStart"/>
            <w:r w:rsidRPr="00CE22D1">
              <w:rPr>
                <w:b/>
                <w:bCs w:val="0"/>
                <w:color w:val="0070C0"/>
              </w:rPr>
              <w:t>elencoAllegatiNotifica</w:t>
            </w:r>
            <w:proofErr w:type="spellEnd"/>
            <w:r w:rsidRPr="00CE22D1">
              <w:rPr>
                <w:b/>
                <w:bCs w:val="0"/>
                <w:color w:val="0070C0"/>
              </w:rPr>
              <w:t>.</w:t>
            </w:r>
            <w:r w:rsidRPr="00CE22D1">
              <w:rPr>
                <w:bCs w:val="0"/>
                <w:color w:val="0070C0"/>
              </w:rPr>
              <w:t>.</w:t>
            </w:r>
          </w:p>
          <w:p w14:paraId="5A823AF1" w14:textId="77777777" w:rsidR="00016C45" w:rsidRPr="00CE22D1" w:rsidRDefault="00016C45" w:rsidP="008D01F9">
            <w:pPr>
              <w:pStyle w:val="Corpodeltesto220"/>
              <w:snapToGrid w:val="0"/>
              <w:rPr>
                <w:b/>
                <w:color w:val="0070C0"/>
              </w:rPr>
            </w:pPr>
          </w:p>
          <w:p w14:paraId="511C1CCC" w14:textId="77777777" w:rsidR="00016C45" w:rsidRPr="00CE22D1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CE22D1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016C45" w:rsidRPr="00CE22D1" w14:paraId="16B0AF13" w14:textId="77777777" w:rsidTr="004A4998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3E899181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3E9FE212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CE22D1" w14:paraId="76239B03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33919E9" w14:textId="77777777" w:rsidR="00016C45" w:rsidRPr="00CE22D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0A3C75B" w14:textId="77777777" w:rsidR="00016C45" w:rsidRPr="00CE22D1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CE22D1">
                    <w:rPr>
                      <w:sz w:val="20"/>
                    </w:rPr>
                    <w:t>nomeDocumentoObbligatorio</w:t>
                  </w:r>
                  <w:proofErr w:type="spellEnd"/>
                </w:p>
              </w:tc>
            </w:tr>
            <w:tr w:rsidR="00016C45" w:rsidRPr="00CE22D1" w14:paraId="6C110981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EFEC1B1" w14:textId="77777777" w:rsidR="00016C45" w:rsidRPr="00CE22D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Il nome passato in input non corrisponde ad alcun documento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E598A08" w14:textId="77777777" w:rsidR="00016C45" w:rsidRPr="00CE22D1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CE22D1">
                    <w:rPr>
                      <w:sz w:val="20"/>
                    </w:rPr>
                    <w:t>DocumentoPraticaInesistente</w:t>
                  </w:r>
                  <w:proofErr w:type="spellEnd"/>
                </w:p>
              </w:tc>
            </w:tr>
          </w:tbl>
          <w:p w14:paraId="64A68755" w14:textId="77777777" w:rsidR="00016C45" w:rsidRPr="00CE22D1" w:rsidRDefault="00016C45" w:rsidP="008D01F9">
            <w:pPr>
              <w:pStyle w:val="Corpodeltesto220"/>
              <w:snapToGrid w:val="0"/>
              <w:rPr>
                <w:b/>
              </w:rPr>
            </w:pPr>
          </w:p>
        </w:tc>
      </w:tr>
    </w:tbl>
    <w:p w14:paraId="7350886C" w14:textId="77777777" w:rsidR="00016C45" w:rsidRDefault="00016C45" w:rsidP="00016C45">
      <w:pPr>
        <w:pStyle w:val="Corpotesto"/>
      </w:pPr>
    </w:p>
    <w:p w14:paraId="738E9D21" w14:textId="77777777" w:rsidR="001217A5" w:rsidRPr="00CE22D1" w:rsidRDefault="001217A5" w:rsidP="001217A5">
      <w:pPr>
        <w:suppressAutoHyphens w:val="0"/>
        <w:autoSpaceDE w:val="0"/>
        <w:autoSpaceDN w:val="0"/>
        <w:adjustRightInd w:val="0"/>
        <w:jc w:val="left"/>
        <w:rPr>
          <w:b/>
          <w:bCs/>
          <w:i/>
          <w:iCs/>
          <w:color w:val="000000" w:themeColor="text1"/>
          <w:szCs w:val="22"/>
          <w:lang w:eastAsia="it-IT"/>
        </w:rPr>
      </w:pPr>
      <w:r w:rsidRPr="00CE22D1">
        <w:rPr>
          <w:szCs w:val="22"/>
        </w:rPr>
        <w:t xml:space="preserve">Nota: </w:t>
      </w:r>
      <w:r w:rsidRPr="00CE22D1">
        <w:rPr>
          <w:color w:val="000000" w:themeColor="text1"/>
          <w:szCs w:val="22"/>
          <w:lang w:eastAsia="it-IT"/>
        </w:rPr>
        <w:t xml:space="preserve">ATTENZIONE! Al fine di non riscontrare problemi nello scarico dei file quando il nome degli stessi contiene lettere accentate o altri simboli, si ricordiamo che il </w:t>
      </w:r>
      <w:proofErr w:type="spellStart"/>
      <w:r w:rsidRPr="00CE22D1">
        <w:rPr>
          <w:color w:val="000000" w:themeColor="text1"/>
          <w:szCs w:val="22"/>
          <w:lang w:eastAsia="it-IT"/>
        </w:rPr>
        <w:t>charset</w:t>
      </w:r>
      <w:proofErr w:type="spellEnd"/>
      <w:r w:rsidRPr="00CE22D1">
        <w:rPr>
          <w:color w:val="000000" w:themeColor="text1"/>
          <w:szCs w:val="22"/>
          <w:lang w:eastAsia="it-IT"/>
        </w:rPr>
        <w:t xml:space="preserve"> da utilizzare nella </w:t>
      </w:r>
      <w:proofErr w:type="spellStart"/>
      <w:r w:rsidRPr="00CE22D1">
        <w:rPr>
          <w:color w:val="000000" w:themeColor="text1"/>
          <w:szCs w:val="22"/>
          <w:lang w:eastAsia="it-IT"/>
        </w:rPr>
        <w:t>request</w:t>
      </w:r>
      <w:proofErr w:type="spellEnd"/>
      <w:r w:rsidRPr="00CE22D1">
        <w:rPr>
          <w:color w:val="000000" w:themeColor="text1"/>
          <w:szCs w:val="22"/>
          <w:lang w:eastAsia="it-IT"/>
        </w:rPr>
        <w:t xml:space="preserve"> per le operazioni di estrazione deve essere </w:t>
      </w:r>
      <w:r w:rsidRPr="00CE22D1">
        <w:rPr>
          <w:b/>
          <w:bCs/>
          <w:i/>
          <w:iCs/>
          <w:color w:val="000000" w:themeColor="text1"/>
          <w:szCs w:val="22"/>
          <w:lang w:eastAsia="it-IT"/>
        </w:rPr>
        <w:t>ISO-8859-1.</w:t>
      </w:r>
    </w:p>
    <w:p w14:paraId="412EEB9B" w14:textId="77777777" w:rsidR="001217A5" w:rsidRPr="00CE22D1" w:rsidRDefault="001217A5" w:rsidP="001217A5">
      <w:pPr>
        <w:suppressAutoHyphens w:val="0"/>
        <w:autoSpaceDE w:val="0"/>
        <w:autoSpaceDN w:val="0"/>
        <w:adjustRightInd w:val="0"/>
        <w:rPr>
          <w:color w:val="000000" w:themeColor="text1"/>
          <w:szCs w:val="22"/>
        </w:rPr>
      </w:pPr>
      <w:r w:rsidRPr="00CE22D1">
        <w:rPr>
          <w:color w:val="000000" w:themeColor="text1"/>
          <w:szCs w:val="22"/>
          <w:lang w:eastAsia="it-IT"/>
        </w:rPr>
        <w:lastRenderedPageBreak/>
        <w:t xml:space="preserve">Si ricorda, inoltre, che i nomi dei file assegnati durante il download potrebbero non essere corrispondenti al nome assegnato dal sistema MUDE. Si sconsiglia, pertanto, l'uso del </w:t>
      </w:r>
      <w:proofErr w:type="spellStart"/>
      <w:r w:rsidRPr="00CE22D1">
        <w:rPr>
          <w:color w:val="000000" w:themeColor="text1"/>
          <w:szCs w:val="22"/>
          <w:lang w:eastAsia="it-IT"/>
        </w:rPr>
        <w:t>filename</w:t>
      </w:r>
      <w:proofErr w:type="spellEnd"/>
      <w:r w:rsidRPr="00CE22D1">
        <w:rPr>
          <w:color w:val="000000" w:themeColor="text1"/>
          <w:szCs w:val="22"/>
          <w:lang w:eastAsia="it-IT"/>
        </w:rPr>
        <w:t xml:space="preserve"> presente nella </w:t>
      </w:r>
      <w:proofErr w:type="spellStart"/>
      <w:r w:rsidRPr="00CE22D1">
        <w:rPr>
          <w:color w:val="000000" w:themeColor="text1"/>
          <w:szCs w:val="22"/>
          <w:lang w:eastAsia="it-IT"/>
        </w:rPr>
        <w:t>response</w:t>
      </w:r>
      <w:proofErr w:type="spellEnd"/>
      <w:r w:rsidRPr="00CE22D1">
        <w:rPr>
          <w:color w:val="000000" w:themeColor="text1"/>
          <w:szCs w:val="22"/>
          <w:lang w:eastAsia="it-IT"/>
        </w:rPr>
        <w:t xml:space="preserve"> delle operazioni di scarico documenti per effettuare controlli o qualsiasi forma di business.</w:t>
      </w:r>
    </w:p>
    <w:p w14:paraId="40117373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170" w:name="__RefHeading__7180_1800893451"/>
      <w:bookmarkStart w:id="171" w:name="_Toc63343362"/>
      <w:bookmarkEnd w:id="170"/>
      <w:r>
        <w:t>Interfaccia di output</w:t>
      </w:r>
      <w:bookmarkEnd w:id="171"/>
    </w:p>
    <w:p w14:paraId="7886C9F5" w14:textId="77777777" w:rsidR="00016C45" w:rsidRDefault="00016C45" w:rsidP="00F17314">
      <w:r>
        <w:t xml:space="preserve">Il servizio </w:t>
      </w:r>
      <w:r w:rsidR="009B1A39">
        <w:t>restituisce</w:t>
      </w:r>
      <w:r>
        <w:t xml:space="preserve"> all'utente chiamante il file della Pratica MUDE.</w:t>
      </w:r>
    </w:p>
    <w:p w14:paraId="65FEAB45" w14:textId="77777777" w:rsidR="00F17314" w:rsidRDefault="00F17314" w:rsidP="00F1731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4"/>
        <w:gridCol w:w="5357"/>
      </w:tblGrid>
      <w:tr w:rsidR="00016C45" w14:paraId="77C6ECB3" w14:textId="77777777" w:rsidTr="00CE22D1">
        <w:trPr>
          <w:tblHeader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5FD6C3A" w14:textId="77777777" w:rsidR="00016C45" w:rsidRDefault="00016C45" w:rsidP="008D01F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Parametro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62DD812" w14:textId="77777777" w:rsidR="00016C45" w:rsidRDefault="00016C45" w:rsidP="008D01F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</w:tr>
      <w:tr w:rsidR="00016C45" w14:paraId="3E41D92A" w14:textId="77777777" w:rsidTr="00CE22D1">
        <w:trPr>
          <w:trHeight w:val="250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377C7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r w:rsidRPr="00CE22D1">
              <w:rPr>
                <w:sz w:val="20"/>
              </w:rPr>
              <w:t>File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6E4BC" w14:textId="77777777" w:rsidR="00016C45" w:rsidRPr="00CE22D1" w:rsidRDefault="00016C45" w:rsidP="008D01F9">
            <w:pPr>
              <w:pStyle w:val="Corpodeltesto220"/>
              <w:snapToGrid w:val="0"/>
            </w:pPr>
            <w:r w:rsidRPr="00CE22D1">
              <w:t>Documento richiesto</w:t>
            </w:r>
          </w:p>
        </w:tc>
      </w:tr>
    </w:tbl>
    <w:p w14:paraId="7F34E410" w14:textId="77777777" w:rsidR="00016C45" w:rsidRDefault="00016C45" w:rsidP="00F17314">
      <w:pPr>
        <w:pStyle w:val="Corpotesto"/>
        <w:ind w:left="0"/>
        <w:rPr>
          <w:iCs/>
          <w:color w:val="auto"/>
          <w:sz w:val="20"/>
        </w:rPr>
      </w:pPr>
    </w:p>
    <w:p w14:paraId="2B1E48C7" w14:textId="77777777" w:rsidR="00016C45" w:rsidRPr="00F17314" w:rsidRDefault="00016C45" w:rsidP="00F17314">
      <w:pPr>
        <w:pStyle w:val="Titolo3"/>
      </w:pPr>
      <w:bookmarkStart w:id="172" w:name="__RefHeading__7186_1800893451"/>
      <w:bookmarkStart w:id="173" w:name="_Toc63343363"/>
      <w:bookmarkEnd w:id="172"/>
      <w:r w:rsidRPr="00F17314">
        <w:t xml:space="preserve">Operazione: </w:t>
      </w:r>
      <w:proofErr w:type="spellStart"/>
      <w:r w:rsidRPr="002179DB">
        <w:rPr>
          <w:caps w:val="0"/>
        </w:rPr>
        <w:t>allegaDocumentoPratica</w:t>
      </w:r>
      <w:bookmarkEnd w:id="173"/>
      <w:proofErr w:type="spellEnd"/>
      <w:r w:rsidRPr="00F17314">
        <w:t xml:space="preserve"> </w:t>
      </w:r>
    </w:p>
    <w:p w14:paraId="43DAC3A6" w14:textId="77777777" w:rsidR="00016C45" w:rsidRDefault="00016C45" w:rsidP="00F17314">
      <w:r>
        <w:t>Il servizio ha lo scopo di allegare un file alla pratica</w:t>
      </w:r>
      <w:r w:rsidR="0090071B">
        <w:t xml:space="preserve"> afferente istanze ‘native’ MUDE</w:t>
      </w:r>
      <w:r>
        <w:t>.</w:t>
      </w:r>
    </w:p>
    <w:p w14:paraId="3A908A7A" w14:textId="77777777" w:rsidR="00F17314" w:rsidRDefault="00F17314" w:rsidP="00F17314"/>
    <w:p w14:paraId="561D359F" w14:textId="77777777" w:rsidR="00016C45" w:rsidRPr="00332E08" w:rsidRDefault="00016C45" w:rsidP="00F17314">
      <w:pPr>
        <w:rPr>
          <w:color w:val="000000" w:themeColor="text1"/>
        </w:rPr>
      </w:pPr>
      <w:r>
        <w:t xml:space="preserve">In questo caso è necessario che lo stato dell'istanza </w:t>
      </w:r>
      <w:r w:rsidR="00F17314" w:rsidRPr="00332E08">
        <w:rPr>
          <w:color w:val="000000" w:themeColor="text1"/>
        </w:rPr>
        <w:t>sia</w:t>
      </w:r>
      <w:r w:rsidR="0090071B">
        <w:rPr>
          <w:color w:val="000000" w:themeColor="text1"/>
        </w:rPr>
        <w:t xml:space="preserve"> ‘Registrata da PA’</w:t>
      </w:r>
    </w:p>
    <w:p w14:paraId="399F03A8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174" w:name="__RefHeading__7190_1800893451"/>
      <w:bookmarkStart w:id="175" w:name="_Toc63343364"/>
      <w:bookmarkEnd w:id="174"/>
      <w:r>
        <w:t>Interfaccia di input</w:t>
      </w:r>
      <w:bookmarkEnd w:id="175"/>
    </w:p>
    <w:p w14:paraId="245C1747" w14:textId="77777777" w:rsidR="00016C45" w:rsidRDefault="00016C45" w:rsidP="00016C45">
      <w:pPr>
        <w:pStyle w:val="Corpotes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091"/>
        <w:gridCol w:w="1421"/>
        <w:gridCol w:w="5648"/>
      </w:tblGrid>
      <w:tr w:rsidR="00016C45" w14:paraId="2444CA94" w14:textId="77777777" w:rsidTr="007405C2">
        <w:trPr>
          <w:tblHeader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BF5D110" w14:textId="77777777" w:rsidR="00016C45" w:rsidRDefault="00016C45" w:rsidP="008D01F9">
            <w:pPr>
              <w:pStyle w:val="Intestazionetabella"/>
              <w:snapToGrid w:val="0"/>
            </w:pPr>
            <w:r>
              <w:t>Nome campo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0623D96" w14:textId="77777777" w:rsidR="00016C45" w:rsidRDefault="00016C45" w:rsidP="008D01F9">
            <w:pPr>
              <w:pStyle w:val="Intestazionetabella"/>
              <w:snapToGrid w:val="0"/>
            </w:pPr>
            <w:r>
              <w:t>Tipo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3E1772F" w14:textId="77777777" w:rsidR="00016C45" w:rsidRDefault="00016C45" w:rsidP="008D01F9">
            <w:pPr>
              <w:pStyle w:val="Intestazionetabella"/>
              <w:snapToGrid w:val="0"/>
            </w:pPr>
            <w:proofErr w:type="spellStart"/>
            <w:r>
              <w:t>Obb</w:t>
            </w:r>
            <w:proofErr w:type="spellEnd"/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A64228" w14:textId="77777777" w:rsidR="00016C45" w:rsidRDefault="00016C45" w:rsidP="008D01F9">
            <w:pPr>
              <w:pStyle w:val="Intestazionetabella"/>
              <w:snapToGrid w:val="0"/>
            </w:pPr>
            <w:r>
              <w:t>Descrizione/valori consentiti</w:t>
            </w:r>
          </w:p>
        </w:tc>
      </w:tr>
      <w:tr w:rsidR="00016C45" w14:paraId="5D9258B4" w14:textId="77777777" w:rsidTr="00CE22D1">
        <w:trPr>
          <w:trHeight w:val="2966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C65A1" w14:textId="77777777" w:rsidR="00016C45" w:rsidRPr="00CE22D1" w:rsidRDefault="00016C45" w:rsidP="00F17314">
            <w:pPr>
              <w:rPr>
                <w:sz w:val="20"/>
              </w:rPr>
            </w:pPr>
            <w:r w:rsidRPr="00CE22D1">
              <w:rPr>
                <w:sz w:val="20"/>
              </w:rPr>
              <w:t>token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3D7D6" w14:textId="77777777" w:rsidR="00016C45" w:rsidRPr="00CE22D1" w:rsidRDefault="00016C45" w:rsidP="00F17314">
            <w:pPr>
              <w:rPr>
                <w:bCs/>
                <w:sz w:val="20"/>
              </w:rPr>
            </w:pPr>
            <w:proofErr w:type="spellStart"/>
            <w:r w:rsidRPr="00CE22D1">
              <w:rPr>
                <w:bCs/>
                <w:sz w:val="20"/>
              </w:rPr>
              <w:t>String</w:t>
            </w:r>
            <w:proofErr w:type="spellEnd"/>
            <w:r w:rsidR="0090071B" w:rsidRPr="00CE22D1">
              <w:rPr>
                <w:bCs/>
                <w:sz w:val="20"/>
              </w:rPr>
              <w:t xml:space="preserve"> </w:t>
            </w:r>
            <w:r w:rsidRPr="00CE22D1">
              <w:rPr>
                <w:bCs/>
                <w:sz w:val="20"/>
              </w:rPr>
              <w:t>(50)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FA71" w14:textId="77777777" w:rsidR="00016C45" w:rsidRPr="00CE22D1" w:rsidRDefault="00016C45" w:rsidP="008D01F9">
            <w:pPr>
              <w:snapToGrid w:val="0"/>
              <w:jc w:val="center"/>
              <w:rPr>
                <w:sz w:val="20"/>
              </w:rPr>
            </w:pPr>
            <w:r w:rsidRPr="00CE22D1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A8C1" w14:textId="77777777" w:rsidR="00016C45" w:rsidRPr="00CE22D1" w:rsidRDefault="00016C45" w:rsidP="00F17314">
            <w:pPr>
              <w:rPr>
                <w:sz w:val="20"/>
              </w:rPr>
            </w:pPr>
            <w:r w:rsidRPr="00CE22D1">
              <w:rPr>
                <w:sz w:val="20"/>
              </w:rPr>
              <w:t>Numero a generazione casuale che offre garanzia di utilizzo unico. Il dato è stato reperito al momento dell'autenticazione.</w:t>
            </w:r>
          </w:p>
          <w:p w14:paraId="1BDDB694" w14:textId="77777777" w:rsidR="00016C45" w:rsidRPr="00CE22D1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CE22D1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016C45" w:rsidRPr="00CE22D1" w14:paraId="5583221A" w14:textId="77777777" w:rsidTr="004A4998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23B203AA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7F435790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CE22D1" w14:paraId="0A4C34E3" w14:textId="77777777" w:rsidTr="00DA6FA6">
              <w:tc>
                <w:tcPr>
                  <w:tcW w:w="2884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22C023C7" w14:textId="77777777" w:rsidR="00016C45" w:rsidRPr="00CE22D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0294516" w14:textId="77777777" w:rsidR="00016C45" w:rsidRPr="00CE22D1" w:rsidRDefault="00016C45" w:rsidP="008D01F9">
                  <w:pPr>
                    <w:pStyle w:val="Contenutotabella"/>
                    <w:rPr>
                      <w:bCs/>
                      <w:sz w:val="20"/>
                    </w:rPr>
                  </w:pPr>
                  <w:r w:rsidRPr="00CE22D1">
                    <w:rPr>
                      <w:bCs/>
                      <w:sz w:val="20"/>
                    </w:rPr>
                    <w:t>Token inesistente</w:t>
                  </w:r>
                </w:p>
              </w:tc>
            </w:tr>
            <w:tr w:rsidR="00DA6FA6" w:rsidRPr="00CE22D1" w14:paraId="6C4F907C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8959E6A" w14:textId="77777777" w:rsidR="00DA6FA6" w:rsidRPr="00CE22D1" w:rsidRDefault="00DA6FA6" w:rsidP="00DA6FA6">
                  <w:pPr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Fruitore non abilitato all’operazione 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EEB19F5" w14:textId="77777777" w:rsidR="00DA6FA6" w:rsidRPr="00CE22D1" w:rsidRDefault="00B92D54" w:rsidP="00DA6FA6">
                  <w:pPr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Fruitore non abilitato all’operazione chiamata</w:t>
                  </w:r>
                </w:p>
              </w:tc>
            </w:tr>
          </w:tbl>
          <w:p w14:paraId="4366E600" w14:textId="77777777" w:rsidR="00016C45" w:rsidRPr="00CE22D1" w:rsidRDefault="00016C45" w:rsidP="008D01F9">
            <w:pPr>
              <w:snapToGrid w:val="0"/>
              <w:spacing w:before="100" w:after="100"/>
              <w:jc w:val="left"/>
              <w:rPr>
                <w:sz w:val="20"/>
              </w:rPr>
            </w:pPr>
          </w:p>
        </w:tc>
      </w:tr>
      <w:tr w:rsidR="00016C45" w14:paraId="7B1CF98F" w14:textId="77777777" w:rsidTr="0099410A">
        <w:trPr>
          <w:trHeight w:val="3677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CEE6" w14:textId="46778DD8" w:rsidR="00016C45" w:rsidRPr="00CE22D1" w:rsidRDefault="00016C45" w:rsidP="008D01F9">
            <w:pPr>
              <w:snapToGrid w:val="0"/>
              <w:rPr>
                <w:sz w:val="20"/>
              </w:rPr>
            </w:pPr>
            <w:r w:rsidRPr="00CE22D1">
              <w:rPr>
                <w:sz w:val="20"/>
              </w:rPr>
              <w:t>comune (</w:t>
            </w:r>
            <w:proofErr w:type="spellStart"/>
            <w:r w:rsidRPr="00CE22D1">
              <w:rPr>
                <w:sz w:val="20"/>
              </w:rPr>
              <w:t>cod</w:t>
            </w:r>
            <w:proofErr w:type="spellEnd"/>
            <w:r w:rsidR="00FB310A">
              <w:rPr>
                <w:sz w:val="20"/>
              </w:rPr>
              <w:t xml:space="preserve"> </w:t>
            </w:r>
            <w:proofErr w:type="spellStart"/>
            <w:r w:rsidRPr="00CE22D1">
              <w:rPr>
                <w:sz w:val="20"/>
              </w:rPr>
              <w:t>istat</w:t>
            </w:r>
            <w:proofErr w:type="spellEnd"/>
            <w:r w:rsidRPr="00CE22D1">
              <w:rPr>
                <w:sz w:val="20"/>
              </w:rPr>
              <w:t>)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B41C6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CE22D1">
              <w:rPr>
                <w:sz w:val="20"/>
              </w:rPr>
              <w:t>String</w:t>
            </w:r>
            <w:proofErr w:type="spellEnd"/>
            <w:r w:rsidR="0090071B" w:rsidRPr="00CE22D1">
              <w:rPr>
                <w:sz w:val="20"/>
              </w:rPr>
              <w:t xml:space="preserve"> </w:t>
            </w:r>
            <w:r w:rsidRPr="00CE22D1">
              <w:rPr>
                <w:sz w:val="20"/>
              </w:rPr>
              <w:t>(6)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6F1D8" w14:textId="77777777" w:rsidR="00016C45" w:rsidRPr="00CE22D1" w:rsidRDefault="00016C45" w:rsidP="008D01F9">
            <w:pPr>
              <w:snapToGrid w:val="0"/>
              <w:jc w:val="center"/>
              <w:rPr>
                <w:sz w:val="20"/>
              </w:rPr>
            </w:pPr>
            <w:r w:rsidRPr="00CE22D1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8A5B0" w14:textId="77777777" w:rsidR="00016C45" w:rsidRPr="00CE22D1" w:rsidRDefault="00016C45" w:rsidP="008D01F9">
            <w:pPr>
              <w:pStyle w:val="Contenutotabella"/>
              <w:rPr>
                <w:sz w:val="20"/>
              </w:rPr>
            </w:pPr>
            <w:r w:rsidRPr="00CE22D1">
              <w:rPr>
                <w:sz w:val="20"/>
              </w:rPr>
              <w:t xml:space="preserve">Codice </w:t>
            </w:r>
            <w:proofErr w:type="spellStart"/>
            <w:r w:rsidRPr="00CE22D1">
              <w:rPr>
                <w:sz w:val="20"/>
              </w:rPr>
              <w:t>istat</w:t>
            </w:r>
            <w:proofErr w:type="spellEnd"/>
            <w:r w:rsidRPr="00CE22D1">
              <w:rPr>
                <w:sz w:val="20"/>
              </w:rPr>
              <w:t xml:space="preserve"> del Comune per il quale s'intende estrarre l'elenco delle pratiche.</w:t>
            </w:r>
          </w:p>
          <w:p w14:paraId="0C992FF3" w14:textId="77777777" w:rsidR="00016C45" w:rsidRPr="00CE22D1" w:rsidRDefault="00016C45" w:rsidP="008D01F9">
            <w:pPr>
              <w:pStyle w:val="Contenutotabella"/>
              <w:rPr>
                <w:b/>
                <w:bCs/>
                <w:sz w:val="20"/>
              </w:rPr>
            </w:pPr>
          </w:p>
          <w:p w14:paraId="6BD13D0A" w14:textId="77777777" w:rsidR="00016C45" w:rsidRPr="00CE22D1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CE22D1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016C45" w:rsidRPr="00CE22D1" w14:paraId="3756185E" w14:textId="77777777" w:rsidTr="004A4998"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551F9893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382D27A1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CE22D1" w14:paraId="31AF632A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CF18F8F" w14:textId="77777777" w:rsidR="00016C45" w:rsidRPr="00CE22D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A1D50BE" w14:textId="77777777" w:rsidR="00016C45" w:rsidRPr="00CE22D1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CE22D1">
                    <w:rPr>
                      <w:sz w:val="20"/>
                    </w:rPr>
                    <w:t>ComuneObbligatorio</w:t>
                  </w:r>
                  <w:proofErr w:type="spellEnd"/>
                </w:p>
              </w:tc>
            </w:tr>
            <w:tr w:rsidR="00016C45" w:rsidRPr="00CE22D1" w14:paraId="392F12BA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07C0971" w14:textId="77777777" w:rsidR="00016C45" w:rsidRPr="00CE22D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 xml:space="preserve">Comune non trovato in base al </w:t>
                  </w:r>
                  <w:proofErr w:type="spellStart"/>
                  <w:r w:rsidRPr="00CE22D1">
                    <w:rPr>
                      <w:sz w:val="20"/>
                    </w:rPr>
                    <w:t>cod</w:t>
                  </w:r>
                  <w:proofErr w:type="spellEnd"/>
                  <w:r w:rsidRPr="00CE22D1">
                    <w:rPr>
                      <w:sz w:val="20"/>
                    </w:rPr>
                    <w:t xml:space="preserve"> </w:t>
                  </w:r>
                  <w:proofErr w:type="spellStart"/>
                  <w:r w:rsidRPr="00CE22D1">
                    <w:rPr>
                      <w:sz w:val="20"/>
                    </w:rPr>
                    <w:t>istat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182FCF5" w14:textId="77777777" w:rsidR="00016C45" w:rsidRPr="00CE22D1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 xml:space="preserve">Comune non trovato per il codice </w:t>
                  </w:r>
                  <w:proofErr w:type="spellStart"/>
                  <w:r w:rsidRPr="00CE22D1">
                    <w:rPr>
                      <w:sz w:val="20"/>
                    </w:rPr>
                    <w:t>istat</w:t>
                  </w:r>
                  <w:proofErr w:type="spellEnd"/>
                  <w:r w:rsidRPr="00CE22D1">
                    <w:rPr>
                      <w:sz w:val="20"/>
                    </w:rPr>
                    <w:t xml:space="preserve"> (valore input)</w:t>
                  </w:r>
                </w:p>
              </w:tc>
            </w:tr>
            <w:tr w:rsidR="00016C45" w:rsidRPr="00CE22D1" w14:paraId="6B6B4071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DEE4D99" w14:textId="77777777" w:rsidR="00016C45" w:rsidRPr="00CE22D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Fruitore non abilitato a operare sul comune ricercato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A23D33B" w14:textId="77777777" w:rsidR="00016C45" w:rsidRPr="00CE22D1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Fruitore non abilitato al Comune (valore input)</w:t>
                  </w:r>
                </w:p>
              </w:tc>
            </w:tr>
            <w:tr w:rsidR="00016C45" w:rsidRPr="00CE22D1" w14:paraId="3D23047D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C94303B" w14:textId="77777777" w:rsidR="00016C45" w:rsidRPr="00CE22D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Fruitore abilitato MA comune disabilitato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C0B009B" w14:textId="77777777" w:rsidR="00016C45" w:rsidRPr="00CE22D1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CE22D1">
                    <w:rPr>
                      <w:sz w:val="20"/>
                    </w:rPr>
                    <w:t>ComuneNonAbilitato</w:t>
                  </w:r>
                  <w:proofErr w:type="spellEnd"/>
                </w:p>
              </w:tc>
            </w:tr>
          </w:tbl>
          <w:p w14:paraId="03700282" w14:textId="77777777" w:rsidR="00016C45" w:rsidRPr="00CE22D1" w:rsidRDefault="00016C45" w:rsidP="008D01F9">
            <w:pPr>
              <w:pStyle w:val="Contenutotabella"/>
              <w:rPr>
                <w:sz w:val="20"/>
              </w:rPr>
            </w:pPr>
          </w:p>
        </w:tc>
      </w:tr>
      <w:tr w:rsidR="00016C45" w14:paraId="4D283B27" w14:textId="77777777" w:rsidTr="0099410A">
        <w:trPr>
          <w:trHeight w:val="1122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ED5F7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CE22D1">
              <w:rPr>
                <w:sz w:val="20"/>
              </w:rPr>
              <w:t>numeroPratica</w:t>
            </w:r>
            <w:proofErr w:type="spellEnd"/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337AD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CE22D1">
              <w:rPr>
                <w:sz w:val="20"/>
              </w:rPr>
              <w:t>String</w:t>
            </w:r>
            <w:proofErr w:type="spellEnd"/>
            <w:r w:rsidR="0090071B" w:rsidRPr="00CE22D1">
              <w:rPr>
                <w:sz w:val="20"/>
              </w:rPr>
              <w:t xml:space="preserve"> </w:t>
            </w:r>
            <w:r w:rsidRPr="00CE22D1">
              <w:rPr>
                <w:sz w:val="20"/>
              </w:rPr>
              <w:t>(20)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C49B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r w:rsidRPr="00CE22D1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6991" w14:textId="77777777" w:rsidR="00016C45" w:rsidRPr="00CE22D1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CE22D1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016C45" w:rsidRPr="00CE22D1" w14:paraId="3C9278AB" w14:textId="77777777" w:rsidTr="004A4998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1588B1E0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381C9BD1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CE22D1" w14:paraId="7825FBBF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A2C067F" w14:textId="77777777" w:rsidR="00016C45" w:rsidRPr="00CE22D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6020FD3" w14:textId="77777777" w:rsidR="00016C45" w:rsidRPr="00CE22D1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ind w:left="75" w:right="3"/>
                    <w:jc w:val="left"/>
                    <w:rPr>
                      <w:sz w:val="20"/>
                    </w:rPr>
                  </w:pPr>
                  <w:proofErr w:type="spellStart"/>
                  <w:r w:rsidRPr="00CE22D1">
                    <w:rPr>
                      <w:sz w:val="20"/>
                    </w:rPr>
                    <w:t>NumPraticaObbligatorio</w:t>
                  </w:r>
                  <w:proofErr w:type="spellEnd"/>
                </w:p>
              </w:tc>
            </w:tr>
          </w:tbl>
          <w:p w14:paraId="6437D661" w14:textId="77777777" w:rsidR="00016C45" w:rsidRPr="00CE22D1" w:rsidRDefault="00016C45" w:rsidP="008D01F9">
            <w:pPr>
              <w:pStyle w:val="Contenutotabella"/>
              <w:widowControl w:val="0"/>
              <w:snapToGrid w:val="0"/>
              <w:spacing w:line="240" w:lineRule="atLeast"/>
              <w:ind w:left="75" w:right="3"/>
              <w:jc w:val="left"/>
              <w:rPr>
                <w:sz w:val="20"/>
              </w:rPr>
            </w:pPr>
          </w:p>
        </w:tc>
      </w:tr>
      <w:tr w:rsidR="00016C45" w14:paraId="566CB357" w14:textId="77777777" w:rsidTr="00CE22D1">
        <w:trPr>
          <w:trHeight w:val="1466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20EF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r w:rsidRPr="00CE22D1">
              <w:rPr>
                <w:sz w:val="20"/>
              </w:rPr>
              <w:lastRenderedPageBreak/>
              <w:t>anno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3B88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CE22D1">
              <w:rPr>
                <w:sz w:val="20"/>
              </w:rPr>
              <w:t>String</w:t>
            </w:r>
            <w:proofErr w:type="spellEnd"/>
            <w:r w:rsidR="0090071B" w:rsidRPr="00CE22D1">
              <w:rPr>
                <w:sz w:val="20"/>
              </w:rPr>
              <w:t xml:space="preserve"> </w:t>
            </w:r>
            <w:r w:rsidRPr="00CE22D1">
              <w:rPr>
                <w:sz w:val="20"/>
              </w:rPr>
              <w:t>(4)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878D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r w:rsidRPr="00CE22D1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2070" w14:textId="77777777" w:rsidR="00016C45" w:rsidRPr="00CE22D1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CE22D1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016C45" w:rsidRPr="00CE22D1" w14:paraId="57BF2149" w14:textId="77777777" w:rsidTr="004A4998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3E6837F6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3F37B8F3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CE22D1" w14:paraId="532BD62D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A6CD3A5" w14:textId="77777777" w:rsidR="00016C45" w:rsidRPr="00CE22D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C0050E3" w14:textId="77777777" w:rsidR="00016C45" w:rsidRPr="00CE22D1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ind w:left="75" w:right="3"/>
                    <w:jc w:val="left"/>
                    <w:rPr>
                      <w:sz w:val="20"/>
                    </w:rPr>
                  </w:pPr>
                  <w:proofErr w:type="spellStart"/>
                  <w:r w:rsidRPr="00CE22D1">
                    <w:rPr>
                      <w:sz w:val="20"/>
                    </w:rPr>
                    <w:t>AnnoPraticaObbligatorio</w:t>
                  </w:r>
                  <w:proofErr w:type="spellEnd"/>
                </w:p>
              </w:tc>
            </w:tr>
            <w:tr w:rsidR="00016C45" w:rsidRPr="00CE22D1" w14:paraId="3482F1D5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3C461A6" w14:textId="77777777" w:rsidR="00016C45" w:rsidRPr="00CE22D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 xml:space="preserve">Anno </w:t>
                  </w:r>
                  <w:r w:rsidR="00CE22D1" w:rsidRPr="00CE22D1">
                    <w:rPr>
                      <w:sz w:val="20"/>
                    </w:rPr>
                    <w:t>diverso da</w:t>
                  </w:r>
                  <w:r w:rsidRPr="00CE22D1">
                    <w:rPr>
                      <w:sz w:val="20"/>
                    </w:rPr>
                    <w:t xml:space="preserve"> 4 cifre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FE30D53" w14:textId="77777777" w:rsidR="00016C45" w:rsidRPr="00CE22D1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L'anno deve essere di 4 cifre</w:t>
                  </w:r>
                </w:p>
              </w:tc>
            </w:tr>
          </w:tbl>
          <w:p w14:paraId="1E845990" w14:textId="77777777" w:rsidR="00016C45" w:rsidRPr="00CE22D1" w:rsidRDefault="00016C45" w:rsidP="008D01F9">
            <w:pPr>
              <w:pStyle w:val="Contenutotabella"/>
              <w:widowControl w:val="0"/>
              <w:snapToGrid w:val="0"/>
              <w:spacing w:line="240" w:lineRule="atLeast"/>
              <w:ind w:left="75" w:right="3"/>
              <w:jc w:val="left"/>
              <w:rPr>
                <w:sz w:val="20"/>
              </w:rPr>
            </w:pPr>
          </w:p>
        </w:tc>
      </w:tr>
      <w:tr w:rsidR="00016C45" w14:paraId="1829D10E" w14:textId="77777777" w:rsidTr="0099410A">
        <w:trPr>
          <w:trHeight w:val="1877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8FC21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CE22D1">
              <w:rPr>
                <w:sz w:val="20"/>
              </w:rPr>
              <w:t>tipoDocumento</w:t>
            </w:r>
            <w:proofErr w:type="spellEnd"/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D4A90" w14:textId="77777777" w:rsidR="00016C45" w:rsidRPr="00CE22D1" w:rsidRDefault="00016C45" w:rsidP="008D01F9">
            <w:pPr>
              <w:widowControl w:val="0"/>
              <w:snapToGrid w:val="0"/>
              <w:spacing w:line="240" w:lineRule="atLeast"/>
              <w:jc w:val="left"/>
              <w:rPr>
                <w:sz w:val="20"/>
              </w:rPr>
            </w:pPr>
            <w:proofErr w:type="spellStart"/>
            <w:r w:rsidRPr="00CE22D1">
              <w:rPr>
                <w:sz w:val="20"/>
              </w:rPr>
              <w:t>String</w:t>
            </w:r>
            <w:proofErr w:type="spellEnd"/>
            <w:r w:rsidR="0090071B" w:rsidRPr="00CE22D1">
              <w:rPr>
                <w:sz w:val="20"/>
              </w:rPr>
              <w:t xml:space="preserve"> </w:t>
            </w:r>
            <w:r w:rsidRPr="00CE22D1">
              <w:rPr>
                <w:sz w:val="20"/>
              </w:rPr>
              <w:t>(6)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6893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r w:rsidRPr="00CE22D1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CFC2" w14:textId="77777777" w:rsidR="00016C45" w:rsidRPr="00CE22D1" w:rsidRDefault="00016C45" w:rsidP="004A4998">
            <w:pPr>
              <w:rPr>
                <w:sz w:val="20"/>
              </w:rPr>
            </w:pPr>
            <w:r w:rsidRPr="00CE22D1">
              <w:rPr>
                <w:sz w:val="20"/>
              </w:rPr>
              <w:t>I valori ammessi sono ricavabili con l'operazione '</w:t>
            </w:r>
            <w:proofErr w:type="spellStart"/>
            <w:r w:rsidRPr="00CE22D1">
              <w:rPr>
                <w:sz w:val="20"/>
              </w:rPr>
              <w:t>ricercaTipoDocumento</w:t>
            </w:r>
            <w:proofErr w:type="spellEnd"/>
            <w:r w:rsidRPr="00CE22D1">
              <w:rPr>
                <w:sz w:val="20"/>
              </w:rPr>
              <w:t>'.</w:t>
            </w:r>
          </w:p>
          <w:p w14:paraId="1E98FECD" w14:textId="77777777" w:rsidR="00016C45" w:rsidRPr="00CE22D1" w:rsidRDefault="00016C45" w:rsidP="008D01F9">
            <w:pPr>
              <w:pStyle w:val="Corpodeltesto220"/>
              <w:snapToGrid w:val="0"/>
              <w:rPr>
                <w:b/>
                <w:color w:val="0070C0"/>
                <w:shd w:val="clear" w:color="auto" w:fill="00FF00"/>
              </w:rPr>
            </w:pPr>
          </w:p>
          <w:p w14:paraId="6E73B039" w14:textId="77777777" w:rsidR="00016C45" w:rsidRPr="00CE22D1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CE22D1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016C45" w:rsidRPr="00CE22D1" w14:paraId="24E6388E" w14:textId="77777777" w:rsidTr="004A4998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673C6BEC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14052842" w14:textId="77777777" w:rsidR="00016C45" w:rsidRPr="00CE22D1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CE22D1" w14:paraId="04B76CCC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F146B7D" w14:textId="77777777" w:rsidR="00016C45" w:rsidRPr="00CE22D1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CE22D1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D6C7453" w14:textId="77777777" w:rsidR="00016C45" w:rsidRPr="00CE22D1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ind w:left="75" w:right="3"/>
                    <w:jc w:val="left"/>
                    <w:rPr>
                      <w:sz w:val="20"/>
                    </w:rPr>
                  </w:pPr>
                  <w:proofErr w:type="spellStart"/>
                  <w:r w:rsidRPr="00CE22D1">
                    <w:rPr>
                      <w:sz w:val="20"/>
                    </w:rPr>
                    <w:t>TipoDocumentoObbligatorio</w:t>
                  </w:r>
                  <w:proofErr w:type="spellEnd"/>
                </w:p>
              </w:tc>
            </w:tr>
          </w:tbl>
          <w:p w14:paraId="0BD57D05" w14:textId="77777777" w:rsidR="00016C45" w:rsidRPr="00CE22D1" w:rsidRDefault="00016C45" w:rsidP="008D01F9">
            <w:pPr>
              <w:pStyle w:val="Contenutotabella"/>
              <w:widowControl w:val="0"/>
              <w:snapToGrid w:val="0"/>
              <w:spacing w:line="240" w:lineRule="atLeast"/>
              <w:ind w:left="75" w:right="3"/>
              <w:jc w:val="left"/>
              <w:rPr>
                <w:b/>
                <w:sz w:val="20"/>
              </w:rPr>
            </w:pPr>
          </w:p>
        </w:tc>
      </w:tr>
      <w:tr w:rsidR="00016C45" w14:paraId="38A21070" w14:textId="77777777" w:rsidTr="00786B8A">
        <w:trPr>
          <w:trHeight w:val="4901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5CE52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CE22D1">
              <w:rPr>
                <w:sz w:val="20"/>
              </w:rPr>
              <w:t>fileDocumento</w:t>
            </w:r>
            <w:proofErr w:type="spellEnd"/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D729" w14:textId="77777777" w:rsidR="00016C45" w:rsidRPr="00CE22D1" w:rsidRDefault="00016C45" w:rsidP="008D01F9">
            <w:pPr>
              <w:snapToGrid w:val="0"/>
              <w:rPr>
                <w:sz w:val="20"/>
              </w:rPr>
            </w:pPr>
            <w:r w:rsidRPr="00CE22D1">
              <w:rPr>
                <w:sz w:val="20"/>
              </w:rPr>
              <w:t>Pdf/p7m</w:t>
            </w:r>
            <w:r w:rsidR="0090071B" w:rsidRPr="00CE22D1">
              <w:rPr>
                <w:sz w:val="20"/>
              </w:rPr>
              <w:t xml:space="preserve"> </w:t>
            </w:r>
            <w:r w:rsidRPr="00CE22D1">
              <w:rPr>
                <w:sz w:val="20"/>
              </w:rPr>
              <w:t>(contenente PDF)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322A7" w14:textId="77777777" w:rsidR="00016C45" w:rsidRPr="00CE22D1" w:rsidRDefault="00016C45" w:rsidP="008D01F9">
            <w:pPr>
              <w:snapToGrid w:val="0"/>
              <w:rPr>
                <w:color w:val="000000" w:themeColor="text1"/>
                <w:sz w:val="20"/>
              </w:rPr>
            </w:pPr>
            <w:r w:rsidRPr="00CE22D1">
              <w:rPr>
                <w:color w:val="000000" w:themeColor="text1"/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23BC" w14:textId="77777777" w:rsidR="00817C0C" w:rsidRPr="00CE22D1" w:rsidRDefault="00817C0C" w:rsidP="00817C0C">
            <w:pPr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</w:rPr>
            </w:pPr>
            <w:r w:rsidRPr="00CE22D1">
              <w:rPr>
                <w:b/>
                <w:bCs/>
                <w:color w:val="000000" w:themeColor="text1"/>
                <w:sz w:val="20"/>
                <w:lang w:eastAsia="it-IT"/>
              </w:rPr>
              <w:t>* Si sconsiglia fortemente l'uso di lettere accentate e/o simboli per il nome del file, che potrebbero causare errori imprevisti nel Sistema.</w:t>
            </w:r>
          </w:p>
          <w:p w14:paraId="53F88636" w14:textId="77777777" w:rsidR="00817C0C" w:rsidRPr="00CE22D1" w:rsidRDefault="00817C0C" w:rsidP="008D01F9">
            <w:pPr>
              <w:pStyle w:val="Contenutotabella"/>
              <w:rPr>
                <w:b/>
                <w:bCs/>
                <w:color w:val="000000" w:themeColor="text1"/>
                <w:sz w:val="20"/>
              </w:rPr>
            </w:pPr>
          </w:p>
          <w:p w14:paraId="0041B830" w14:textId="77777777" w:rsidR="00016C45" w:rsidRPr="00CE22D1" w:rsidRDefault="00016C45" w:rsidP="008D01F9">
            <w:pPr>
              <w:pStyle w:val="Contenutotabella"/>
              <w:rPr>
                <w:b/>
                <w:bCs/>
                <w:color w:val="000000" w:themeColor="text1"/>
                <w:sz w:val="20"/>
              </w:rPr>
            </w:pPr>
            <w:r w:rsidRPr="00CE22D1">
              <w:rPr>
                <w:b/>
                <w:bCs/>
                <w:color w:val="000000" w:themeColor="text1"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332E08" w:rsidRPr="00CE22D1" w14:paraId="45D73242" w14:textId="77777777" w:rsidTr="004A4998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7443B27F" w14:textId="77777777" w:rsidR="00016C45" w:rsidRPr="00CE22D1" w:rsidRDefault="00016C45" w:rsidP="008D01F9">
                  <w:pPr>
                    <w:pStyle w:val="Intestazionetabella"/>
                    <w:rPr>
                      <w:color w:val="000000" w:themeColor="text1"/>
                      <w:sz w:val="20"/>
                    </w:rPr>
                  </w:pPr>
                  <w:r w:rsidRPr="00CE22D1">
                    <w:rPr>
                      <w:color w:val="000000" w:themeColor="text1"/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6423A0A8" w14:textId="77777777" w:rsidR="00016C45" w:rsidRPr="00CE22D1" w:rsidRDefault="00016C45" w:rsidP="008D01F9">
                  <w:pPr>
                    <w:pStyle w:val="Intestazionetabella"/>
                    <w:rPr>
                      <w:color w:val="000000" w:themeColor="text1"/>
                      <w:sz w:val="20"/>
                    </w:rPr>
                  </w:pPr>
                  <w:r w:rsidRPr="00CE22D1">
                    <w:rPr>
                      <w:color w:val="000000" w:themeColor="text1"/>
                      <w:sz w:val="20"/>
                    </w:rPr>
                    <w:t>Messaggio d'errore</w:t>
                  </w:r>
                </w:p>
              </w:tc>
            </w:tr>
            <w:tr w:rsidR="00332E08" w:rsidRPr="00CE22D1" w14:paraId="3CDBD4DA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BAFF706" w14:textId="77777777" w:rsidR="00016C45" w:rsidRPr="00CE22D1" w:rsidRDefault="00016C45" w:rsidP="008D01F9">
                  <w:pPr>
                    <w:pStyle w:val="Contenutotabella"/>
                    <w:rPr>
                      <w:color w:val="000000" w:themeColor="text1"/>
                      <w:sz w:val="20"/>
                    </w:rPr>
                  </w:pPr>
                  <w:r w:rsidRPr="00CE22D1">
                    <w:rPr>
                      <w:color w:val="000000" w:themeColor="text1"/>
                      <w:sz w:val="20"/>
                    </w:rPr>
                    <w:t>parametro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8A49458" w14:textId="77777777" w:rsidR="00016C45" w:rsidRPr="00CE22D1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ind w:left="75" w:right="3"/>
                    <w:jc w:val="left"/>
                    <w:rPr>
                      <w:color w:val="000000" w:themeColor="text1"/>
                      <w:sz w:val="20"/>
                    </w:rPr>
                  </w:pPr>
                  <w:proofErr w:type="spellStart"/>
                  <w:r w:rsidRPr="00CE22D1">
                    <w:rPr>
                      <w:color w:val="000000" w:themeColor="text1"/>
                      <w:sz w:val="20"/>
                    </w:rPr>
                    <w:t>DocumentoPraticaObbligatorio</w:t>
                  </w:r>
                  <w:proofErr w:type="spellEnd"/>
                </w:p>
              </w:tc>
            </w:tr>
            <w:tr w:rsidR="00332E08" w:rsidRPr="00CE22D1" w14:paraId="4AE46BB4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88183B7" w14:textId="77777777" w:rsidR="00016C45" w:rsidRPr="00CE22D1" w:rsidRDefault="00016C45" w:rsidP="008D01F9">
                  <w:pPr>
                    <w:pStyle w:val="Contenutotabella"/>
                    <w:rPr>
                      <w:color w:val="000000" w:themeColor="text1"/>
                      <w:sz w:val="20"/>
                    </w:rPr>
                  </w:pPr>
                  <w:r w:rsidRPr="00CE22D1">
                    <w:rPr>
                      <w:color w:val="000000" w:themeColor="text1"/>
                      <w:sz w:val="20"/>
                    </w:rPr>
                    <w:t>Tipo documento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BA6D91F" w14:textId="77777777" w:rsidR="00016C45" w:rsidRPr="00CE22D1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ind w:left="75" w:right="3"/>
                    <w:jc w:val="left"/>
                    <w:rPr>
                      <w:color w:val="000000" w:themeColor="text1"/>
                      <w:sz w:val="20"/>
                    </w:rPr>
                  </w:pPr>
                  <w:proofErr w:type="spellStart"/>
                  <w:r w:rsidRPr="00CE22D1">
                    <w:rPr>
                      <w:color w:val="000000" w:themeColor="text1"/>
                      <w:sz w:val="20"/>
                    </w:rPr>
                    <w:t>tipoDocumentoObbligatorio</w:t>
                  </w:r>
                  <w:proofErr w:type="spellEnd"/>
                </w:p>
              </w:tc>
            </w:tr>
            <w:tr w:rsidR="00332E08" w:rsidRPr="00CE22D1" w14:paraId="2338B3C3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804B288" w14:textId="77777777" w:rsidR="00016C45" w:rsidRPr="00CE22D1" w:rsidRDefault="00016C45" w:rsidP="008D01F9">
                  <w:pPr>
                    <w:pStyle w:val="Contenutotabella"/>
                    <w:rPr>
                      <w:color w:val="000000" w:themeColor="text1"/>
                      <w:sz w:val="20"/>
                    </w:rPr>
                  </w:pPr>
                  <w:r w:rsidRPr="00CE22D1">
                    <w:rPr>
                      <w:color w:val="000000" w:themeColor="text1"/>
                      <w:sz w:val="20"/>
                    </w:rPr>
                    <w:t>Formato non consentito del file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741D297" w14:textId="77777777" w:rsidR="00016C45" w:rsidRPr="00CE22D1" w:rsidRDefault="00016C45" w:rsidP="008D01F9">
                  <w:pPr>
                    <w:pStyle w:val="Corpotesto"/>
                    <w:widowControl w:val="0"/>
                    <w:snapToGrid w:val="0"/>
                    <w:spacing w:line="240" w:lineRule="atLeast"/>
                    <w:ind w:left="75" w:right="3"/>
                    <w:jc w:val="left"/>
                    <w:rPr>
                      <w:color w:val="000000" w:themeColor="text1"/>
                      <w:sz w:val="20"/>
                    </w:rPr>
                  </w:pPr>
                  <w:r w:rsidRPr="00CE22D1">
                    <w:rPr>
                      <w:color w:val="000000" w:themeColor="text1"/>
                      <w:sz w:val="20"/>
                    </w:rPr>
                    <w:t>formato non consentito</w:t>
                  </w:r>
                </w:p>
              </w:tc>
            </w:tr>
            <w:tr w:rsidR="00332E08" w:rsidRPr="00CE22D1" w14:paraId="6D4B5540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1550F90" w14:textId="77777777" w:rsidR="00016C45" w:rsidRPr="00CE22D1" w:rsidRDefault="00016C45" w:rsidP="008D01F9">
                  <w:pPr>
                    <w:pStyle w:val="Contenutotabella"/>
                    <w:rPr>
                      <w:color w:val="000000" w:themeColor="text1"/>
                      <w:sz w:val="20"/>
                    </w:rPr>
                  </w:pPr>
                  <w:r w:rsidRPr="00CE22D1">
                    <w:rPr>
                      <w:color w:val="000000" w:themeColor="text1"/>
                      <w:sz w:val="20"/>
                    </w:rPr>
                    <w:t>Nome documento già esistente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742EB57" w14:textId="77777777" w:rsidR="00016C45" w:rsidRPr="00CE22D1" w:rsidRDefault="00016C45" w:rsidP="008D01F9">
                  <w:pPr>
                    <w:pStyle w:val="Corpotesto"/>
                    <w:widowControl w:val="0"/>
                    <w:snapToGrid w:val="0"/>
                    <w:spacing w:line="240" w:lineRule="atLeast"/>
                    <w:ind w:left="75" w:right="3"/>
                    <w:jc w:val="left"/>
                    <w:rPr>
                      <w:color w:val="000000" w:themeColor="text1"/>
                      <w:sz w:val="20"/>
                    </w:rPr>
                  </w:pPr>
                  <w:r w:rsidRPr="00CE22D1">
                    <w:rPr>
                      <w:color w:val="000000" w:themeColor="text1"/>
                      <w:sz w:val="20"/>
                    </w:rPr>
                    <w:t>Nome non consentito</w:t>
                  </w:r>
                </w:p>
              </w:tc>
            </w:tr>
            <w:tr w:rsidR="00332E08" w:rsidRPr="00CE22D1" w14:paraId="1C5A1AAB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E12609F" w14:textId="77777777" w:rsidR="00016C45" w:rsidRPr="00CE22D1" w:rsidRDefault="00016C45" w:rsidP="008D01F9">
                  <w:pPr>
                    <w:pStyle w:val="Contenutotabella"/>
                    <w:rPr>
                      <w:color w:val="000000" w:themeColor="text1"/>
                      <w:sz w:val="20"/>
                    </w:rPr>
                  </w:pPr>
                  <w:r w:rsidRPr="00CE22D1">
                    <w:rPr>
                      <w:color w:val="000000" w:themeColor="text1"/>
                      <w:sz w:val="20"/>
                    </w:rPr>
                    <w:t>Dimensione massima del file superata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211B504" w14:textId="77777777" w:rsidR="00016C45" w:rsidRPr="00CE22D1" w:rsidRDefault="00016C45" w:rsidP="008D01F9">
                  <w:pPr>
                    <w:pStyle w:val="Corpotesto"/>
                    <w:widowControl w:val="0"/>
                    <w:snapToGrid w:val="0"/>
                    <w:spacing w:line="240" w:lineRule="atLeast"/>
                    <w:ind w:left="75" w:right="3"/>
                    <w:jc w:val="left"/>
                    <w:rPr>
                      <w:color w:val="000000" w:themeColor="text1"/>
                      <w:sz w:val="20"/>
                    </w:rPr>
                  </w:pPr>
                  <w:r w:rsidRPr="00CE22D1">
                    <w:rPr>
                      <w:color w:val="000000" w:themeColor="text1"/>
                      <w:sz w:val="20"/>
                    </w:rPr>
                    <w:t>dimensione max superata</w:t>
                  </w:r>
                </w:p>
              </w:tc>
            </w:tr>
            <w:tr w:rsidR="00332E08" w:rsidRPr="00CE22D1" w14:paraId="12A8B3B9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7BDDF26" w14:textId="77777777" w:rsidR="00016C45" w:rsidRPr="00CE22D1" w:rsidRDefault="00016C45" w:rsidP="008D01F9">
                  <w:pPr>
                    <w:pStyle w:val="Contenutotabella"/>
                    <w:rPr>
                      <w:color w:val="000000" w:themeColor="text1"/>
                      <w:sz w:val="20"/>
                    </w:rPr>
                  </w:pPr>
                  <w:r w:rsidRPr="00CE22D1">
                    <w:rPr>
                      <w:color w:val="000000" w:themeColor="text1"/>
                      <w:sz w:val="20"/>
                    </w:rPr>
                    <w:t>Rilevati problemi tecnici per il salvataggio su Index o per la persistenza dei dati su DB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A268427" w14:textId="77777777" w:rsidR="00016C45" w:rsidRPr="00CE22D1" w:rsidRDefault="00016C45" w:rsidP="008D01F9">
                  <w:pPr>
                    <w:pStyle w:val="Corpotesto"/>
                    <w:widowControl w:val="0"/>
                    <w:snapToGrid w:val="0"/>
                    <w:spacing w:line="240" w:lineRule="atLeast"/>
                    <w:ind w:left="75" w:right="3"/>
                    <w:jc w:val="left"/>
                    <w:rPr>
                      <w:color w:val="000000" w:themeColor="text1"/>
                      <w:sz w:val="20"/>
                    </w:rPr>
                  </w:pPr>
                  <w:r w:rsidRPr="00CE22D1">
                    <w:rPr>
                      <w:color w:val="000000" w:themeColor="text1"/>
                      <w:sz w:val="20"/>
                    </w:rPr>
                    <w:t>problemi tecnici invio</w:t>
                  </w:r>
                </w:p>
              </w:tc>
            </w:tr>
          </w:tbl>
          <w:p w14:paraId="6D0374BB" w14:textId="77777777" w:rsidR="00016C45" w:rsidRPr="00CE22D1" w:rsidRDefault="00016C45" w:rsidP="008D01F9">
            <w:pPr>
              <w:pStyle w:val="Contenutotabella"/>
              <w:widowControl w:val="0"/>
              <w:snapToGrid w:val="0"/>
              <w:spacing w:line="240" w:lineRule="atLeast"/>
              <w:ind w:left="75" w:right="3"/>
              <w:jc w:val="left"/>
              <w:rPr>
                <w:b/>
                <w:color w:val="000000" w:themeColor="text1"/>
                <w:sz w:val="20"/>
              </w:rPr>
            </w:pPr>
          </w:p>
        </w:tc>
      </w:tr>
    </w:tbl>
    <w:p w14:paraId="3C5D5EBF" w14:textId="77777777" w:rsidR="00016C45" w:rsidRDefault="00016C45" w:rsidP="00016C45">
      <w:pPr>
        <w:pStyle w:val="Corpotesto"/>
      </w:pPr>
    </w:p>
    <w:p w14:paraId="650898DB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176" w:name="__RefHeading__7192_1800893451"/>
      <w:bookmarkStart w:id="177" w:name="_Toc63343365"/>
      <w:bookmarkEnd w:id="176"/>
      <w:r>
        <w:t>Interfaccia di output</w:t>
      </w:r>
      <w:bookmarkEnd w:id="177"/>
    </w:p>
    <w:p w14:paraId="15DCF0BD" w14:textId="77777777" w:rsidR="00016C45" w:rsidRDefault="007405C2" w:rsidP="007405C2">
      <w:r>
        <w:t xml:space="preserve"> </w:t>
      </w:r>
      <w:r w:rsidR="00016C45">
        <w:t xml:space="preserve">Nel caso non ci siano errori, il Sistema effettua l'upload del documento su Index e </w:t>
      </w:r>
      <w:r w:rsidR="009B1A39">
        <w:t>restituisce</w:t>
      </w:r>
      <w:r w:rsidR="00016C45">
        <w:t xml:space="preserve"> in output </w:t>
      </w:r>
      <w:r w:rsidR="00016C45">
        <w:tab/>
        <w:t>l'esito dell'upload del file.</w:t>
      </w:r>
    </w:p>
    <w:p w14:paraId="580C3AB5" w14:textId="77777777" w:rsidR="0090071B" w:rsidRDefault="0090071B" w:rsidP="007405C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4"/>
        <w:gridCol w:w="5357"/>
      </w:tblGrid>
      <w:tr w:rsidR="00016C45" w14:paraId="24BDBEA8" w14:textId="77777777" w:rsidTr="007405C2">
        <w:trPr>
          <w:tblHeader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835067F" w14:textId="77777777" w:rsidR="00016C45" w:rsidRDefault="00016C45" w:rsidP="008D01F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Parametro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54720AF" w14:textId="77777777" w:rsidR="00016C45" w:rsidRDefault="00016C45" w:rsidP="008D01F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Messaggio</w:t>
            </w:r>
          </w:p>
        </w:tc>
      </w:tr>
      <w:tr w:rsidR="00016C45" w:rsidRPr="00016C45" w14:paraId="66E19F96" w14:textId="77777777" w:rsidTr="007405C2">
        <w:trPr>
          <w:trHeight w:val="250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7E7C8" w14:textId="77777777" w:rsidR="00016C45" w:rsidRPr="00786B8A" w:rsidRDefault="00016C45" w:rsidP="007405C2">
            <w:pPr>
              <w:rPr>
                <w:sz w:val="20"/>
              </w:rPr>
            </w:pPr>
            <w:r w:rsidRPr="00786B8A">
              <w:rPr>
                <w:sz w:val="20"/>
              </w:rPr>
              <w:t>Esito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B8B3" w14:textId="540D5E29" w:rsidR="00016C45" w:rsidRPr="00786B8A" w:rsidRDefault="00016C45" w:rsidP="007405C2">
            <w:pPr>
              <w:rPr>
                <w:sz w:val="20"/>
              </w:rPr>
            </w:pPr>
            <w:r w:rsidRPr="00786B8A">
              <w:rPr>
                <w:b/>
                <w:sz w:val="20"/>
              </w:rPr>
              <w:t xml:space="preserve">In caso di successo: </w:t>
            </w:r>
            <w:r w:rsidRPr="00786B8A">
              <w:rPr>
                <w:bCs/>
                <w:sz w:val="20"/>
              </w:rPr>
              <w:t>viene inviata una risposta HTTP con codice st</w:t>
            </w:r>
            <w:r w:rsidRPr="00786B8A">
              <w:rPr>
                <w:bCs/>
                <w:color w:val="000000"/>
                <w:sz w:val="20"/>
              </w:rPr>
              <w:t>ato 200 contenente</w:t>
            </w:r>
            <w:r w:rsidR="00FB310A">
              <w:rPr>
                <w:bCs/>
                <w:color w:val="000000"/>
                <w:sz w:val="20"/>
              </w:rPr>
              <w:t xml:space="preserve"> </w:t>
            </w:r>
            <w:r w:rsidRPr="00786B8A">
              <w:rPr>
                <w:bCs/>
                <w:color w:val="000000"/>
                <w:sz w:val="20"/>
              </w:rPr>
              <w:t>un</w:t>
            </w:r>
            <w:r w:rsidR="00FB310A">
              <w:rPr>
                <w:bCs/>
                <w:color w:val="000000"/>
                <w:sz w:val="20"/>
              </w:rPr>
              <w:t xml:space="preserve"> </w:t>
            </w:r>
            <w:r w:rsidRPr="00786B8A">
              <w:rPr>
                <w:bCs/>
                <w:color w:val="000000"/>
                <w:sz w:val="20"/>
              </w:rPr>
              <w:t>xml con l'identificativo univoco dell'allegato.</w:t>
            </w:r>
          </w:p>
          <w:p w14:paraId="09218B17" w14:textId="77777777" w:rsidR="00016C45" w:rsidRPr="00786B8A" w:rsidRDefault="00016C45" w:rsidP="007405C2">
            <w:pPr>
              <w:rPr>
                <w:bCs/>
                <w:iCs/>
                <w:sz w:val="20"/>
                <w:u w:val="single"/>
              </w:rPr>
            </w:pPr>
            <w:r w:rsidRPr="00786B8A">
              <w:rPr>
                <w:b/>
                <w:sz w:val="20"/>
              </w:rPr>
              <w:t>In caso di fallimento</w:t>
            </w:r>
            <w:r w:rsidRPr="00786B8A">
              <w:rPr>
                <w:bCs/>
                <w:sz w:val="20"/>
              </w:rPr>
              <w:t>: viene restituito un codice di errore 500 con una breve descrizione dell'errore.</w:t>
            </w:r>
          </w:p>
        </w:tc>
      </w:tr>
    </w:tbl>
    <w:p w14:paraId="78B41A1A" w14:textId="77777777" w:rsidR="00016C45" w:rsidRPr="00016C45" w:rsidRDefault="00016C45" w:rsidP="00016C45">
      <w:pPr>
        <w:pStyle w:val="Corpotesto"/>
        <w:ind w:left="0"/>
        <w:rPr>
          <w:iCs/>
          <w:color w:val="auto"/>
          <w:sz w:val="20"/>
          <w:u w:val="single"/>
        </w:rPr>
      </w:pPr>
    </w:p>
    <w:p w14:paraId="305A44C4" w14:textId="77777777" w:rsidR="00016C45" w:rsidRDefault="00016C45" w:rsidP="007405C2">
      <w:r w:rsidRPr="00016C45">
        <w:t xml:space="preserve">L'XML </w:t>
      </w:r>
      <w:r w:rsidR="007405C2">
        <w:t>restituito</w:t>
      </w:r>
      <w:r w:rsidRPr="00016C45">
        <w:t xml:space="preserve"> sarà conforme al seguente XSD: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405C2" w:rsidRPr="00192304" w14:paraId="742146F5" w14:textId="77777777" w:rsidTr="00192304">
        <w:tc>
          <w:tcPr>
            <w:tcW w:w="9889" w:type="dxa"/>
            <w:shd w:val="clear" w:color="auto" w:fill="auto"/>
          </w:tcPr>
          <w:p w14:paraId="120CEDA5" w14:textId="77777777" w:rsidR="007405C2" w:rsidRPr="00192304" w:rsidRDefault="007405C2" w:rsidP="00192304">
            <w:pPr>
              <w:pStyle w:val="Corpotesto"/>
              <w:ind w:left="0"/>
              <w:rPr>
                <w:rFonts w:ascii="Consolas" w:eastAsia="Consolas" w:hAnsi="Consolas" w:cs="Consolas"/>
                <w:color w:val="008080"/>
                <w:sz w:val="20"/>
              </w:rPr>
            </w:pPr>
            <w:r w:rsidRPr="00192304">
              <w:rPr>
                <w:rFonts w:ascii="Consolas" w:eastAsia="Consolas" w:hAnsi="Consolas" w:cs="Consolas"/>
                <w:color w:val="008080"/>
                <w:sz w:val="20"/>
              </w:rPr>
              <w:t>&lt;?</w:t>
            </w:r>
            <w:r w:rsidRPr="00192304">
              <w:rPr>
                <w:rFonts w:ascii="Consolas" w:eastAsia="Consolas" w:hAnsi="Consolas" w:cs="Consolas"/>
                <w:color w:val="3F7F7F"/>
                <w:sz w:val="20"/>
              </w:rPr>
              <w:t>xml</w:t>
            </w:r>
            <w:r w:rsidRPr="00192304">
              <w:rPr>
                <w:rFonts w:ascii="Consolas" w:eastAsia="Consolas" w:hAnsi="Consolas" w:cs="Consolas"/>
                <w:color w:val="008080"/>
                <w:sz w:val="20"/>
              </w:rPr>
              <w:t xml:space="preserve"> </w:t>
            </w:r>
            <w:proofErr w:type="spellStart"/>
            <w:r w:rsidRPr="00192304">
              <w:rPr>
                <w:rFonts w:ascii="Consolas" w:eastAsia="Consolas" w:hAnsi="Consolas" w:cs="Consolas"/>
                <w:color w:val="7F007F"/>
                <w:sz w:val="20"/>
              </w:rPr>
              <w:t>version</w:t>
            </w:r>
            <w:proofErr w:type="spellEnd"/>
            <w:r w:rsidRPr="00192304">
              <w:rPr>
                <w:rFonts w:ascii="Consolas" w:eastAsia="Consolas" w:hAnsi="Consolas" w:cs="Consolas"/>
                <w:color w:val="000000"/>
                <w:sz w:val="20"/>
              </w:rPr>
              <w:t>=</w:t>
            </w:r>
            <w:r w:rsidRPr="00192304">
              <w:rPr>
                <w:rFonts w:ascii="Consolas" w:eastAsia="Consolas" w:hAnsi="Consolas" w:cs="Consolas"/>
                <w:i/>
                <w:iCs/>
                <w:color w:val="2A00FF"/>
                <w:sz w:val="20"/>
              </w:rPr>
              <w:t>"1.0"</w:t>
            </w:r>
            <w:r w:rsidRPr="00192304">
              <w:rPr>
                <w:rFonts w:ascii="Consolas" w:eastAsia="Consolas" w:hAnsi="Consolas" w:cs="Consolas"/>
                <w:color w:val="008080"/>
                <w:sz w:val="20"/>
              </w:rPr>
              <w:t xml:space="preserve"> </w:t>
            </w:r>
            <w:proofErr w:type="spellStart"/>
            <w:r w:rsidRPr="00192304">
              <w:rPr>
                <w:rFonts w:ascii="Consolas" w:eastAsia="Consolas" w:hAnsi="Consolas" w:cs="Consolas"/>
                <w:color w:val="7F007F"/>
                <w:sz w:val="20"/>
              </w:rPr>
              <w:t>encoding</w:t>
            </w:r>
            <w:proofErr w:type="spellEnd"/>
            <w:r w:rsidRPr="00192304">
              <w:rPr>
                <w:rFonts w:ascii="Consolas" w:eastAsia="Consolas" w:hAnsi="Consolas" w:cs="Consolas"/>
                <w:color w:val="000000"/>
                <w:sz w:val="20"/>
              </w:rPr>
              <w:t>=</w:t>
            </w:r>
            <w:r w:rsidRPr="00192304">
              <w:rPr>
                <w:rFonts w:ascii="Consolas" w:eastAsia="Consolas" w:hAnsi="Consolas" w:cs="Consolas"/>
                <w:i/>
                <w:iCs/>
                <w:color w:val="2A00FF"/>
                <w:sz w:val="20"/>
              </w:rPr>
              <w:t>"utf-8"</w:t>
            </w:r>
            <w:r w:rsidRPr="00192304">
              <w:rPr>
                <w:rFonts w:ascii="Consolas" w:eastAsia="Consolas" w:hAnsi="Consolas" w:cs="Consolas"/>
                <w:color w:val="008080"/>
                <w:sz w:val="20"/>
              </w:rPr>
              <w:t>?&gt;</w:t>
            </w:r>
          </w:p>
          <w:p w14:paraId="15058FA3" w14:textId="77777777" w:rsidR="007405C2" w:rsidRPr="00192304" w:rsidRDefault="007405C2" w:rsidP="00192304">
            <w:pPr>
              <w:autoSpaceDE w:val="0"/>
              <w:jc w:val="left"/>
              <w:rPr>
                <w:rFonts w:ascii="Consolas" w:eastAsia="Consolas" w:hAnsi="Consolas" w:cs="Consolas"/>
                <w:i/>
                <w:iCs/>
                <w:color w:val="2A00FF"/>
                <w:sz w:val="20"/>
              </w:rPr>
            </w:pPr>
            <w:r w:rsidRPr="00192304">
              <w:rPr>
                <w:rFonts w:ascii="Consolas" w:eastAsia="Consolas" w:hAnsi="Consolas" w:cs="Consolas"/>
                <w:color w:val="008080"/>
                <w:sz w:val="20"/>
              </w:rPr>
              <w:t>&lt;</w:t>
            </w:r>
            <w:proofErr w:type="spellStart"/>
            <w:r w:rsidRPr="00192304">
              <w:rPr>
                <w:rFonts w:ascii="Consolas" w:eastAsia="Consolas" w:hAnsi="Consolas" w:cs="Consolas"/>
                <w:color w:val="3F7F7F"/>
                <w:sz w:val="20"/>
              </w:rPr>
              <w:t>xs:schema</w:t>
            </w:r>
            <w:proofErr w:type="spellEnd"/>
            <w:r w:rsidRPr="00192304">
              <w:rPr>
                <w:rFonts w:ascii="Consolas" w:eastAsia="Consolas" w:hAnsi="Consolas" w:cs="Consolas"/>
                <w:sz w:val="20"/>
              </w:rPr>
              <w:t xml:space="preserve"> </w:t>
            </w:r>
            <w:proofErr w:type="spellStart"/>
            <w:r w:rsidRPr="00192304">
              <w:rPr>
                <w:rFonts w:ascii="Consolas" w:eastAsia="Consolas" w:hAnsi="Consolas" w:cs="Consolas"/>
                <w:color w:val="7F007F"/>
                <w:sz w:val="20"/>
              </w:rPr>
              <w:t>xmlns</w:t>
            </w:r>
            <w:proofErr w:type="spellEnd"/>
            <w:r w:rsidRPr="00192304">
              <w:rPr>
                <w:rFonts w:ascii="Consolas" w:eastAsia="Consolas" w:hAnsi="Consolas" w:cs="Consolas"/>
                <w:color w:val="000000"/>
                <w:sz w:val="20"/>
              </w:rPr>
              <w:t>=</w:t>
            </w:r>
            <w:r w:rsidRPr="00192304">
              <w:rPr>
                <w:rFonts w:ascii="Consolas" w:eastAsia="Consolas" w:hAnsi="Consolas" w:cs="Consolas"/>
                <w:i/>
                <w:iCs/>
                <w:color w:val="2A00FF"/>
                <w:sz w:val="20"/>
              </w:rPr>
              <w:t>"documenti.mude.csi.it"</w:t>
            </w:r>
            <w:r w:rsidRPr="00192304">
              <w:rPr>
                <w:rFonts w:ascii="Consolas" w:eastAsia="Consolas" w:hAnsi="Consolas" w:cs="Consolas"/>
                <w:sz w:val="20"/>
              </w:rPr>
              <w:t xml:space="preserve"> </w:t>
            </w:r>
            <w:proofErr w:type="spellStart"/>
            <w:r w:rsidRPr="00192304">
              <w:rPr>
                <w:rFonts w:ascii="Consolas" w:eastAsia="Consolas" w:hAnsi="Consolas" w:cs="Consolas"/>
                <w:color w:val="7F007F"/>
                <w:sz w:val="20"/>
              </w:rPr>
              <w:t>targetNamespace</w:t>
            </w:r>
            <w:proofErr w:type="spellEnd"/>
            <w:r w:rsidRPr="00192304">
              <w:rPr>
                <w:rFonts w:ascii="Consolas" w:eastAsia="Consolas" w:hAnsi="Consolas" w:cs="Consolas"/>
                <w:color w:val="000000"/>
                <w:sz w:val="20"/>
              </w:rPr>
              <w:t>=</w:t>
            </w:r>
            <w:r w:rsidRPr="00192304">
              <w:rPr>
                <w:rFonts w:ascii="Consolas" w:eastAsia="Consolas" w:hAnsi="Consolas" w:cs="Consolas"/>
                <w:i/>
                <w:iCs/>
                <w:color w:val="2A00FF"/>
                <w:sz w:val="20"/>
              </w:rPr>
              <w:t>"documenti.mude.csi.it"</w:t>
            </w:r>
            <w:r w:rsidRPr="00192304">
              <w:rPr>
                <w:rFonts w:ascii="Consolas" w:eastAsia="Consolas" w:hAnsi="Consolas" w:cs="Consolas"/>
                <w:sz w:val="20"/>
              </w:rPr>
              <w:t xml:space="preserve"> </w:t>
            </w:r>
            <w:proofErr w:type="spellStart"/>
            <w:r w:rsidRPr="00192304">
              <w:rPr>
                <w:rFonts w:ascii="Consolas" w:eastAsia="Consolas" w:hAnsi="Consolas" w:cs="Consolas"/>
                <w:color w:val="7F007F"/>
                <w:sz w:val="20"/>
              </w:rPr>
              <w:t>xmlns:xs</w:t>
            </w:r>
            <w:proofErr w:type="spellEnd"/>
            <w:r w:rsidRPr="00192304">
              <w:rPr>
                <w:rFonts w:ascii="Consolas" w:eastAsia="Consolas" w:hAnsi="Consolas" w:cs="Consolas"/>
                <w:color w:val="000000"/>
                <w:sz w:val="20"/>
              </w:rPr>
              <w:t>=</w:t>
            </w:r>
            <w:r w:rsidRPr="00192304">
              <w:rPr>
                <w:rFonts w:ascii="Consolas" w:eastAsia="Consolas" w:hAnsi="Consolas" w:cs="Consolas"/>
                <w:i/>
                <w:iCs/>
                <w:color w:val="2A00FF"/>
                <w:sz w:val="20"/>
              </w:rPr>
              <w:t>"http://www.w3.org/2001/</w:t>
            </w:r>
            <w:proofErr w:type="spellStart"/>
            <w:r w:rsidRPr="00192304">
              <w:rPr>
                <w:rFonts w:ascii="Consolas" w:eastAsia="Consolas" w:hAnsi="Consolas" w:cs="Consolas"/>
                <w:i/>
                <w:iCs/>
                <w:color w:val="2A00FF"/>
                <w:sz w:val="20"/>
              </w:rPr>
              <w:t>XMLSchema</w:t>
            </w:r>
            <w:proofErr w:type="spellEnd"/>
            <w:r w:rsidRPr="00192304">
              <w:rPr>
                <w:rFonts w:ascii="Consolas" w:eastAsia="Consolas" w:hAnsi="Consolas" w:cs="Consolas"/>
                <w:i/>
                <w:iCs/>
                <w:color w:val="2A00FF"/>
                <w:sz w:val="20"/>
              </w:rPr>
              <w:t>"</w:t>
            </w:r>
          </w:p>
          <w:p w14:paraId="116418A4" w14:textId="77777777" w:rsidR="007405C2" w:rsidRPr="00192304" w:rsidRDefault="007405C2" w:rsidP="00192304">
            <w:pPr>
              <w:autoSpaceDE w:val="0"/>
              <w:jc w:val="left"/>
              <w:rPr>
                <w:rFonts w:ascii="Consolas" w:eastAsia="Consolas" w:hAnsi="Consolas" w:cs="Consolas"/>
                <w:color w:val="008080"/>
                <w:sz w:val="20"/>
                <w:lang w:val="en-US"/>
              </w:rPr>
            </w:pPr>
            <w:r w:rsidRPr="00192304">
              <w:rPr>
                <w:rFonts w:ascii="Consolas" w:eastAsia="Consolas" w:hAnsi="Consolas" w:cs="Consolas"/>
                <w:sz w:val="20"/>
              </w:rPr>
              <w:t xml:space="preserve">  </w:t>
            </w:r>
            <w:proofErr w:type="spellStart"/>
            <w:r w:rsidRPr="00192304">
              <w:rPr>
                <w:rFonts w:ascii="Consolas" w:eastAsia="Consolas" w:hAnsi="Consolas" w:cs="Consolas"/>
                <w:color w:val="7F007F"/>
                <w:sz w:val="20"/>
                <w:lang w:val="en-US"/>
              </w:rPr>
              <w:t>elementFormDefault</w:t>
            </w:r>
            <w:proofErr w:type="spellEnd"/>
            <w:r w:rsidRPr="00192304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=</w:t>
            </w:r>
            <w:r w:rsidRPr="00192304">
              <w:rPr>
                <w:rFonts w:ascii="Consolas" w:eastAsia="Consolas" w:hAnsi="Consolas" w:cs="Consolas"/>
                <w:i/>
                <w:iCs/>
                <w:color w:val="2A00FF"/>
                <w:sz w:val="20"/>
                <w:lang w:val="en-US"/>
              </w:rPr>
              <w:t>"qualified"</w:t>
            </w:r>
            <w:r w:rsidRPr="00192304">
              <w:rPr>
                <w:rFonts w:ascii="Consolas" w:eastAsia="Consolas" w:hAnsi="Consolas" w:cs="Consolas"/>
                <w:sz w:val="20"/>
                <w:lang w:val="en-US"/>
              </w:rPr>
              <w:t xml:space="preserve"> </w:t>
            </w:r>
            <w:proofErr w:type="spellStart"/>
            <w:r w:rsidRPr="00192304">
              <w:rPr>
                <w:rFonts w:ascii="Consolas" w:eastAsia="Consolas" w:hAnsi="Consolas" w:cs="Consolas"/>
                <w:color w:val="7F007F"/>
                <w:sz w:val="20"/>
                <w:lang w:val="en-US"/>
              </w:rPr>
              <w:t>attributeFormDefault</w:t>
            </w:r>
            <w:proofErr w:type="spellEnd"/>
            <w:r w:rsidRPr="00192304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=</w:t>
            </w:r>
            <w:r w:rsidRPr="00192304">
              <w:rPr>
                <w:rFonts w:ascii="Consolas" w:eastAsia="Consolas" w:hAnsi="Consolas" w:cs="Consolas"/>
                <w:i/>
                <w:iCs/>
                <w:color w:val="2A00FF"/>
                <w:sz w:val="20"/>
                <w:lang w:val="en-US"/>
              </w:rPr>
              <w:t>"unqualified"</w:t>
            </w:r>
            <w:r w:rsidRPr="00192304">
              <w:rPr>
                <w:rFonts w:ascii="Consolas" w:eastAsia="Consolas" w:hAnsi="Consolas" w:cs="Consolas"/>
                <w:color w:val="008080"/>
                <w:sz w:val="20"/>
                <w:lang w:val="en-US"/>
              </w:rPr>
              <w:t>&gt;</w:t>
            </w:r>
          </w:p>
          <w:p w14:paraId="4811F670" w14:textId="77777777" w:rsidR="007405C2" w:rsidRPr="00192304" w:rsidRDefault="007405C2" w:rsidP="00192304">
            <w:pPr>
              <w:autoSpaceDE w:val="0"/>
              <w:jc w:val="left"/>
              <w:rPr>
                <w:rFonts w:ascii="Consolas" w:eastAsia="Consolas" w:hAnsi="Consolas" w:cs="Consolas"/>
                <w:color w:val="008080"/>
                <w:sz w:val="20"/>
                <w:lang w:val="en-US"/>
              </w:rPr>
            </w:pPr>
            <w:r w:rsidRPr="00192304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   </w:t>
            </w:r>
            <w:r w:rsidRPr="00192304">
              <w:rPr>
                <w:rFonts w:ascii="Consolas" w:eastAsia="Consolas" w:hAnsi="Consolas" w:cs="Consolas"/>
                <w:color w:val="008080"/>
                <w:sz w:val="20"/>
                <w:lang w:val="en-US"/>
              </w:rPr>
              <w:t>&lt;</w:t>
            </w:r>
            <w:proofErr w:type="spellStart"/>
            <w:r w:rsidRPr="00192304">
              <w:rPr>
                <w:rFonts w:ascii="Consolas" w:eastAsia="Consolas" w:hAnsi="Consolas" w:cs="Consolas"/>
                <w:color w:val="3F7F7F"/>
                <w:sz w:val="20"/>
                <w:lang w:val="en-US"/>
              </w:rPr>
              <w:t>xs:element</w:t>
            </w:r>
            <w:proofErr w:type="spellEnd"/>
            <w:r w:rsidRPr="00192304">
              <w:rPr>
                <w:rFonts w:ascii="Consolas" w:eastAsia="Consolas" w:hAnsi="Consolas" w:cs="Consolas"/>
                <w:sz w:val="20"/>
                <w:lang w:val="en-US"/>
              </w:rPr>
              <w:t xml:space="preserve"> </w:t>
            </w:r>
            <w:r w:rsidRPr="00192304">
              <w:rPr>
                <w:rFonts w:ascii="Consolas" w:eastAsia="Consolas" w:hAnsi="Consolas" w:cs="Consolas"/>
                <w:color w:val="7F007F"/>
                <w:sz w:val="20"/>
                <w:lang w:val="en-US"/>
              </w:rPr>
              <w:t>name</w:t>
            </w:r>
            <w:r w:rsidRPr="00192304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=</w:t>
            </w:r>
            <w:r w:rsidRPr="00192304">
              <w:rPr>
                <w:rFonts w:ascii="Consolas" w:eastAsia="Consolas" w:hAnsi="Consolas" w:cs="Consolas"/>
                <w:i/>
                <w:iCs/>
                <w:color w:val="2A00FF"/>
                <w:sz w:val="20"/>
                <w:lang w:val="en-US"/>
              </w:rPr>
              <w:t>"</w:t>
            </w:r>
            <w:proofErr w:type="spellStart"/>
            <w:r w:rsidRPr="00192304">
              <w:rPr>
                <w:rFonts w:ascii="Consolas" w:eastAsia="Consolas" w:hAnsi="Consolas" w:cs="Consolas"/>
                <w:i/>
                <w:iCs/>
                <w:color w:val="2A00FF"/>
                <w:sz w:val="20"/>
                <w:lang w:val="en-US"/>
              </w:rPr>
              <w:t>datiFile</w:t>
            </w:r>
            <w:proofErr w:type="spellEnd"/>
            <w:r w:rsidRPr="00192304">
              <w:rPr>
                <w:rFonts w:ascii="Consolas" w:eastAsia="Consolas" w:hAnsi="Consolas" w:cs="Consolas"/>
                <w:i/>
                <w:iCs/>
                <w:color w:val="2A00FF"/>
                <w:sz w:val="20"/>
                <w:lang w:val="en-US"/>
              </w:rPr>
              <w:t>"</w:t>
            </w:r>
            <w:r w:rsidRPr="00192304">
              <w:rPr>
                <w:rFonts w:ascii="Consolas" w:eastAsia="Consolas" w:hAnsi="Consolas" w:cs="Consolas"/>
                <w:color w:val="008080"/>
                <w:sz w:val="20"/>
                <w:lang w:val="en-US"/>
              </w:rPr>
              <w:t>&gt;</w:t>
            </w:r>
          </w:p>
          <w:p w14:paraId="7427FCA1" w14:textId="77777777" w:rsidR="007405C2" w:rsidRPr="00192304" w:rsidRDefault="007405C2" w:rsidP="00192304">
            <w:pPr>
              <w:autoSpaceDE w:val="0"/>
              <w:jc w:val="left"/>
              <w:rPr>
                <w:rFonts w:ascii="Consolas" w:eastAsia="Consolas" w:hAnsi="Consolas" w:cs="Consolas"/>
                <w:color w:val="008080"/>
                <w:sz w:val="20"/>
                <w:lang w:val="en-US"/>
              </w:rPr>
            </w:pPr>
            <w:r w:rsidRPr="00192304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       </w:t>
            </w:r>
            <w:r w:rsidRPr="00192304">
              <w:rPr>
                <w:rFonts w:ascii="Consolas" w:eastAsia="Consolas" w:hAnsi="Consolas" w:cs="Consolas"/>
                <w:color w:val="008080"/>
                <w:sz w:val="20"/>
                <w:lang w:val="en-US"/>
              </w:rPr>
              <w:t>&lt;</w:t>
            </w:r>
            <w:proofErr w:type="spellStart"/>
            <w:r w:rsidRPr="00192304">
              <w:rPr>
                <w:rFonts w:ascii="Consolas" w:eastAsia="Consolas" w:hAnsi="Consolas" w:cs="Consolas"/>
                <w:color w:val="3F7F7F"/>
                <w:sz w:val="20"/>
                <w:lang w:val="en-US"/>
              </w:rPr>
              <w:t>xs:complexType</w:t>
            </w:r>
            <w:proofErr w:type="spellEnd"/>
            <w:r w:rsidRPr="00192304">
              <w:rPr>
                <w:rFonts w:ascii="Consolas" w:eastAsia="Consolas" w:hAnsi="Consolas" w:cs="Consolas"/>
                <w:color w:val="008080"/>
                <w:sz w:val="20"/>
                <w:lang w:val="en-US"/>
              </w:rPr>
              <w:t>&gt;</w:t>
            </w:r>
          </w:p>
          <w:p w14:paraId="3D139371" w14:textId="77777777" w:rsidR="007405C2" w:rsidRPr="00192304" w:rsidRDefault="007405C2" w:rsidP="00192304">
            <w:pPr>
              <w:autoSpaceDE w:val="0"/>
              <w:jc w:val="left"/>
              <w:rPr>
                <w:rFonts w:ascii="Consolas" w:eastAsia="Consolas" w:hAnsi="Consolas" w:cs="Consolas"/>
                <w:color w:val="008080"/>
                <w:sz w:val="20"/>
                <w:lang w:val="en-US"/>
              </w:rPr>
            </w:pPr>
            <w:r w:rsidRPr="00192304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lastRenderedPageBreak/>
              <w:t xml:space="preserve">            </w:t>
            </w:r>
            <w:r w:rsidRPr="00192304">
              <w:rPr>
                <w:rFonts w:ascii="Consolas" w:eastAsia="Consolas" w:hAnsi="Consolas" w:cs="Consolas"/>
                <w:color w:val="008080"/>
                <w:sz w:val="20"/>
                <w:lang w:val="en-US"/>
              </w:rPr>
              <w:t>&lt;</w:t>
            </w:r>
            <w:proofErr w:type="spellStart"/>
            <w:r w:rsidRPr="00192304">
              <w:rPr>
                <w:rFonts w:ascii="Consolas" w:eastAsia="Consolas" w:hAnsi="Consolas" w:cs="Consolas"/>
                <w:color w:val="3F7F7F"/>
                <w:sz w:val="20"/>
                <w:lang w:val="en-US"/>
              </w:rPr>
              <w:t>xs:sequence</w:t>
            </w:r>
            <w:proofErr w:type="spellEnd"/>
            <w:r w:rsidRPr="00192304">
              <w:rPr>
                <w:rFonts w:ascii="Consolas" w:eastAsia="Consolas" w:hAnsi="Consolas" w:cs="Consolas"/>
                <w:color w:val="008080"/>
                <w:sz w:val="20"/>
                <w:lang w:val="en-US"/>
              </w:rPr>
              <w:t>&gt;</w:t>
            </w:r>
          </w:p>
          <w:p w14:paraId="330C1FB5" w14:textId="77777777" w:rsidR="007405C2" w:rsidRPr="00192304" w:rsidRDefault="007405C2" w:rsidP="00192304">
            <w:pPr>
              <w:autoSpaceDE w:val="0"/>
              <w:jc w:val="left"/>
              <w:rPr>
                <w:rFonts w:ascii="Consolas" w:eastAsia="Consolas" w:hAnsi="Consolas" w:cs="Consolas"/>
                <w:color w:val="008080"/>
                <w:sz w:val="20"/>
                <w:lang w:val="en-US"/>
              </w:rPr>
            </w:pPr>
            <w:r w:rsidRPr="00192304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               </w:t>
            </w:r>
            <w:r w:rsidRPr="00192304">
              <w:rPr>
                <w:rFonts w:ascii="Consolas" w:eastAsia="Consolas" w:hAnsi="Consolas" w:cs="Consolas"/>
                <w:color w:val="008080"/>
                <w:sz w:val="20"/>
                <w:lang w:val="en-US"/>
              </w:rPr>
              <w:t>&lt;</w:t>
            </w:r>
            <w:proofErr w:type="spellStart"/>
            <w:r w:rsidRPr="00192304">
              <w:rPr>
                <w:rFonts w:ascii="Consolas" w:eastAsia="Consolas" w:hAnsi="Consolas" w:cs="Consolas"/>
                <w:color w:val="3F7F7F"/>
                <w:sz w:val="20"/>
                <w:lang w:val="en-US"/>
              </w:rPr>
              <w:t>xs:element</w:t>
            </w:r>
            <w:proofErr w:type="spellEnd"/>
            <w:r w:rsidRPr="00192304">
              <w:rPr>
                <w:rFonts w:ascii="Consolas" w:eastAsia="Consolas" w:hAnsi="Consolas" w:cs="Consolas"/>
                <w:sz w:val="20"/>
                <w:lang w:val="en-US"/>
              </w:rPr>
              <w:t xml:space="preserve"> </w:t>
            </w:r>
            <w:r w:rsidRPr="00192304">
              <w:rPr>
                <w:rFonts w:ascii="Consolas" w:eastAsia="Consolas" w:hAnsi="Consolas" w:cs="Consolas"/>
                <w:color w:val="7F007F"/>
                <w:sz w:val="20"/>
                <w:lang w:val="en-US"/>
              </w:rPr>
              <w:t>name</w:t>
            </w:r>
            <w:r w:rsidRPr="00192304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=</w:t>
            </w:r>
            <w:r w:rsidRPr="00192304">
              <w:rPr>
                <w:rFonts w:ascii="Consolas" w:eastAsia="Consolas" w:hAnsi="Consolas" w:cs="Consolas"/>
                <w:i/>
                <w:iCs/>
                <w:color w:val="2A00FF"/>
                <w:sz w:val="20"/>
                <w:lang w:val="en-US"/>
              </w:rPr>
              <w:t>"</w:t>
            </w:r>
            <w:proofErr w:type="spellStart"/>
            <w:r w:rsidRPr="00192304">
              <w:rPr>
                <w:rFonts w:ascii="Consolas" w:eastAsia="Consolas" w:hAnsi="Consolas" w:cs="Consolas"/>
                <w:i/>
                <w:iCs/>
                <w:color w:val="2A00FF"/>
                <w:sz w:val="20"/>
                <w:lang w:val="en-US"/>
              </w:rPr>
              <w:t>idDocumento</w:t>
            </w:r>
            <w:proofErr w:type="spellEnd"/>
            <w:r w:rsidRPr="00192304">
              <w:rPr>
                <w:rFonts w:ascii="Consolas" w:eastAsia="Consolas" w:hAnsi="Consolas" w:cs="Consolas"/>
                <w:i/>
                <w:iCs/>
                <w:color w:val="2A00FF"/>
                <w:sz w:val="20"/>
                <w:lang w:val="en-US"/>
              </w:rPr>
              <w:t>"</w:t>
            </w:r>
            <w:r w:rsidRPr="00192304">
              <w:rPr>
                <w:rFonts w:ascii="Consolas" w:eastAsia="Consolas" w:hAnsi="Consolas" w:cs="Consolas"/>
                <w:sz w:val="20"/>
                <w:lang w:val="en-US"/>
              </w:rPr>
              <w:t xml:space="preserve"> </w:t>
            </w:r>
            <w:r w:rsidRPr="00192304">
              <w:rPr>
                <w:rFonts w:ascii="Consolas" w:eastAsia="Consolas" w:hAnsi="Consolas" w:cs="Consolas"/>
                <w:color w:val="7F007F"/>
                <w:sz w:val="20"/>
                <w:lang w:val="en-US"/>
              </w:rPr>
              <w:t>type</w:t>
            </w:r>
            <w:r w:rsidRPr="00192304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=</w:t>
            </w:r>
            <w:r w:rsidRPr="00192304">
              <w:rPr>
                <w:rFonts w:ascii="Consolas" w:eastAsia="Consolas" w:hAnsi="Consolas" w:cs="Consolas"/>
                <w:i/>
                <w:iCs/>
                <w:color w:val="2A00FF"/>
                <w:sz w:val="20"/>
                <w:lang w:val="en-US"/>
              </w:rPr>
              <w:t>"</w:t>
            </w:r>
            <w:proofErr w:type="spellStart"/>
            <w:r w:rsidRPr="00192304">
              <w:rPr>
                <w:rFonts w:ascii="Consolas" w:eastAsia="Consolas" w:hAnsi="Consolas" w:cs="Consolas"/>
                <w:i/>
                <w:iCs/>
                <w:color w:val="2A00FF"/>
                <w:sz w:val="20"/>
                <w:lang w:val="en-US"/>
              </w:rPr>
              <w:t>xs:unsignedLong</w:t>
            </w:r>
            <w:proofErr w:type="spellEnd"/>
            <w:r w:rsidRPr="00192304">
              <w:rPr>
                <w:rFonts w:ascii="Consolas" w:eastAsia="Consolas" w:hAnsi="Consolas" w:cs="Consolas"/>
                <w:i/>
                <w:iCs/>
                <w:color w:val="2A00FF"/>
                <w:sz w:val="20"/>
                <w:lang w:val="en-US"/>
              </w:rPr>
              <w:t>"</w:t>
            </w:r>
            <w:r w:rsidRPr="00192304">
              <w:rPr>
                <w:rFonts w:ascii="Consolas" w:eastAsia="Consolas" w:hAnsi="Consolas" w:cs="Consolas"/>
                <w:color w:val="008080"/>
                <w:sz w:val="20"/>
                <w:lang w:val="en-US"/>
              </w:rPr>
              <w:t>/&gt;</w:t>
            </w:r>
          </w:p>
          <w:p w14:paraId="73292B6E" w14:textId="77777777" w:rsidR="007405C2" w:rsidRPr="00192304" w:rsidRDefault="007405C2" w:rsidP="00192304">
            <w:pPr>
              <w:autoSpaceDE w:val="0"/>
              <w:jc w:val="left"/>
              <w:rPr>
                <w:rFonts w:ascii="Consolas" w:eastAsia="Consolas" w:hAnsi="Consolas" w:cs="Consolas"/>
                <w:color w:val="008080"/>
                <w:sz w:val="20"/>
                <w:lang w:val="en-US"/>
              </w:rPr>
            </w:pPr>
            <w:r w:rsidRPr="00192304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               </w:t>
            </w:r>
            <w:r w:rsidRPr="00192304">
              <w:rPr>
                <w:rFonts w:ascii="Consolas" w:eastAsia="Consolas" w:hAnsi="Consolas" w:cs="Consolas"/>
                <w:color w:val="008080"/>
                <w:sz w:val="20"/>
                <w:lang w:val="en-US"/>
              </w:rPr>
              <w:t>&lt;</w:t>
            </w:r>
            <w:proofErr w:type="spellStart"/>
            <w:r w:rsidRPr="00192304">
              <w:rPr>
                <w:rFonts w:ascii="Consolas" w:eastAsia="Consolas" w:hAnsi="Consolas" w:cs="Consolas"/>
                <w:color w:val="3F7F7F"/>
                <w:sz w:val="20"/>
                <w:lang w:val="en-US"/>
              </w:rPr>
              <w:t>xs:element</w:t>
            </w:r>
            <w:proofErr w:type="spellEnd"/>
            <w:r w:rsidRPr="00192304">
              <w:rPr>
                <w:rFonts w:ascii="Consolas" w:eastAsia="Consolas" w:hAnsi="Consolas" w:cs="Consolas"/>
                <w:sz w:val="20"/>
                <w:lang w:val="en-US"/>
              </w:rPr>
              <w:t xml:space="preserve"> </w:t>
            </w:r>
            <w:r w:rsidRPr="00192304">
              <w:rPr>
                <w:rFonts w:ascii="Consolas" w:eastAsia="Consolas" w:hAnsi="Consolas" w:cs="Consolas"/>
                <w:color w:val="7F007F"/>
                <w:sz w:val="20"/>
                <w:lang w:val="en-US"/>
              </w:rPr>
              <w:t>name</w:t>
            </w:r>
            <w:r w:rsidRPr="00192304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=</w:t>
            </w:r>
            <w:r w:rsidRPr="00192304">
              <w:rPr>
                <w:rFonts w:ascii="Consolas" w:eastAsia="Consolas" w:hAnsi="Consolas" w:cs="Consolas"/>
                <w:i/>
                <w:iCs/>
                <w:color w:val="2A00FF"/>
                <w:sz w:val="20"/>
                <w:lang w:val="en-US"/>
              </w:rPr>
              <w:t>"</w:t>
            </w:r>
            <w:proofErr w:type="spellStart"/>
            <w:r w:rsidRPr="00192304">
              <w:rPr>
                <w:rFonts w:ascii="Consolas" w:eastAsia="Consolas" w:hAnsi="Consolas" w:cs="Consolas"/>
                <w:i/>
                <w:iCs/>
                <w:color w:val="2A00FF"/>
                <w:sz w:val="20"/>
                <w:lang w:val="en-US"/>
              </w:rPr>
              <w:t>nomeAllegato</w:t>
            </w:r>
            <w:proofErr w:type="spellEnd"/>
            <w:r w:rsidRPr="00192304">
              <w:rPr>
                <w:rFonts w:ascii="Consolas" w:eastAsia="Consolas" w:hAnsi="Consolas" w:cs="Consolas"/>
                <w:i/>
                <w:iCs/>
                <w:color w:val="2A00FF"/>
                <w:sz w:val="20"/>
                <w:lang w:val="en-US"/>
              </w:rPr>
              <w:t>"</w:t>
            </w:r>
            <w:r w:rsidRPr="00192304">
              <w:rPr>
                <w:rFonts w:ascii="Consolas" w:eastAsia="Consolas" w:hAnsi="Consolas" w:cs="Consolas"/>
                <w:sz w:val="20"/>
                <w:lang w:val="en-US"/>
              </w:rPr>
              <w:t xml:space="preserve"> </w:t>
            </w:r>
            <w:r w:rsidRPr="00192304">
              <w:rPr>
                <w:rFonts w:ascii="Consolas" w:eastAsia="Consolas" w:hAnsi="Consolas" w:cs="Consolas"/>
                <w:color w:val="7F007F"/>
                <w:sz w:val="20"/>
                <w:lang w:val="en-US"/>
              </w:rPr>
              <w:t>type</w:t>
            </w:r>
            <w:r w:rsidRPr="00192304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=</w:t>
            </w:r>
            <w:r w:rsidRPr="00192304">
              <w:rPr>
                <w:rFonts w:ascii="Consolas" w:eastAsia="Consolas" w:hAnsi="Consolas" w:cs="Consolas"/>
                <w:i/>
                <w:iCs/>
                <w:color w:val="2A00FF"/>
                <w:sz w:val="20"/>
                <w:lang w:val="en-US"/>
              </w:rPr>
              <w:t>"</w:t>
            </w:r>
            <w:proofErr w:type="spellStart"/>
            <w:r w:rsidRPr="00192304">
              <w:rPr>
                <w:rFonts w:ascii="Consolas" w:eastAsia="Consolas" w:hAnsi="Consolas" w:cs="Consolas"/>
                <w:i/>
                <w:iCs/>
                <w:color w:val="2A00FF"/>
                <w:sz w:val="20"/>
                <w:lang w:val="en-US"/>
              </w:rPr>
              <w:t>xs:string</w:t>
            </w:r>
            <w:proofErr w:type="spellEnd"/>
            <w:r w:rsidRPr="00192304">
              <w:rPr>
                <w:rFonts w:ascii="Consolas" w:eastAsia="Consolas" w:hAnsi="Consolas" w:cs="Consolas"/>
                <w:i/>
                <w:iCs/>
                <w:color w:val="2A00FF"/>
                <w:sz w:val="20"/>
                <w:lang w:val="en-US"/>
              </w:rPr>
              <w:t>"</w:t>
            </w:r>
            <w:r w:rsidRPr="00192304">
              <w:rPr>
                <w:rFonts w:ascii="Consolas" w:eastAsia="Consolas" w:hAnsi="Consolas" w:cs="Consolas"/>
                <w:color w:val="008080"/>
                <w:sz w:val="20"/>
                <w:lang w:val="en-US"/>
              </w:rPr>
              <w:t>/&gt;</w:t>
            </w:r>
          </w:p>
          <w:p w14:paraId="0D742282" w14:textId="77777777" w:rsidR="007405C2" w:rsidRPr="00192304" w:rsidRDefault="007405C2" w:rsidP="00192304">
            <w:pPr>
              <w:autoSpaceDE w:val="0"/>
              <w:jc w:val="left"/>
              <w:rPr>
                <w:rFonts w:ascii="Consolas" w:eastAsia="Consolas" w:hAnsi="Consolas" w:cs="Consolas"/>
                <w:color w:val="008080"/>
                <w:sz w:val="20"/>
                <w:lang w:val="en-US"/>
              </w:rPr>
            </w:pPr>
            <w:r w:rsidRPr="00192304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           </w:t>
            </w:r>
            <w:r w:rsidRPr="00192304">
              <w:rPr>
                <w:rFonts w:ascii="Consolas" w:eastAsia="Consolas" w:hAnsi="Consolas" w:cs="Consolas"/>
                <w:color w:val="008080"/>
                <w:sz w:val="20"/>
                <w:lang w:val="en-US"/>
              </w:rPr>
              <w:t>&lt;/</w:t>
            </w:r>
            <w:proofErr w:type="spellStart"/>
            <w:r w:rsidRPr="00192304">
              <w:rPr>
                <w:rFonts w:ascii="Consolas" w:eastAsia="Consolas" w:hAnsi="Consolas" w:cs="Consolas"/>
                <w:color w:val="3F7F7F"/>
                <w:sz w:val="20"/>
                <w:lang w:val="en-US"/>
              </w:rPr>
              <w:t>xs:sequence</w:t>
            </w:r>
            <w:proofErr w:type="spellEnd"/>
            <w:r w:rsidRPr="00192304">
              <w:rPr>
                <w:rFonts w:ascii="Consolas" w:eastAsia="Consolas" w:hAnsi="Consolas" w:cs="Consolas"/>
                <w:color w:val="008080"/>
                <w:sz w:val="20"/>
                <w:lang w:val="en-US"/>
              </w:rPr>
              <w:t>&gt;</w:t>
            </w:r>
          </w:p>
          <w:p w14:paraId="3B5C9F55" w14:textId="77777777" w:rsidR="007405C2" w:rsidRPr="00192304" w:rsidRDefault="007405C2" w:rsidP="00192304">
            <w:pPr>
              <w:autoSpaceDE w:val="0"/>
              <w:jc w:val="left"/>
              <w:rPr>
                <w:rFonts w:ascii="Consolas" w:eastAsia="Consolas" w:hAnsi="Consolas" w:cs="Consolas"/>
                <w:color w:val="008080"/>
                <w:sz w:val="20"/>
                <w:lang w:val="en-US"/>
              </w:rPr>
            </w:pPr>
            <w:r w:rsidRPr="00192304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       </w:t>
            </w:r>
            <w:r w:rsidRPr="00192304">
              <w:rPr>
                <w:rFonts w:ascii="Consolas" w:eastAsia="Consolas" w:hAnsi="Consolas" w:cs="Consolas"/>
                <w:color w:val="008080"/>
                <w:sz w:val="20"/>
                <w:lang w:val="en-US"/>
              </w:rPr>
              <w:t>&lt;/</w:t>
            </w:r>
            <w:proofErr w:type="spellStart"/>
            <w:r w:rsidRPr="00192304">
              <w:rPr>
                <w:rFonts w:ascii="Consolas" w:eastAsia="Consolas" w:hAnsi="Consolas" w:cs="Consolas"/>
                <w:color w:val="3F7F7F"/>
                <w:sz w:val="20"/>
                <w:lang w:val="en-US"/>
              </w:rPr>
              <w:t>xs:complexType</w:t>
            </w:r>
            <w:proofErr w:type="spellEnd"/>
            <w:r w:rsidRPr="00192304">
              <w:rPr>
                <w:rFonts w:ascii="Consolas" w:eastAsia="Consolas" w:hAnsi="Consolas" w:cs="Consolas"/>
                <w:color w:val="008080"/>
                <w:sz w:val="20"/>
                <w:lang w:val="en-US"/>
              </w:rPr>
              <w:t>&gt;</w:t>
            </w:r>
          </w:p>
          <w:p w14:paraId="6B594C01" w14:textId="77777777" w:rsidR="007405C2" w:rsidRPr="00192304" w:rsidRDefault="007405C2" w:rsidP="00192304">
            <w:pPr>
              <w:autoSpaceDE w:val="0"/>
              <w:jc w:val="left"/>
              <w:rPr>
                <w:rFonts w:ascii="Consolas" w:eastAsia="Consolas" w:hAnsi="Consolas" w:cs="Consolas"/>
                <w:color w:val="008080"/>
                <w:sz w:val="20"/>
                <w:lang w:val="en-US"/>
              </w:rPr>
            </w:pPr>
            <w:r w:rsidRPr="00192304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   </w:t>
            </w:r>
            <w:r w:rsidRPr="00192304">
              <w:rPr>
                <w:rFonts w:ascii="Consolas" w:eastAsia="Consolas" w:hAnsi="Consolas" w:cs="Consolas"/>
                <w:color w:val="008080"/>
                <w:sz w:val="20"/>
                <w:lang w:val="en-US"/>
              </w:rPr>
              <w:t>&lt;/</w:t>
            </w:r>
            <w:proofErr w:type="spellStart"/>
            <w:r w:rsidRPr="00192304">
              <w:rPr>
                <w:rFonts w:ascii="Consolas" w:eastAsia="Consolas" w:hAnsi="Consolas" w:cs="Consolas"/>
                <w:color w:val="3F7F7F"/>
                <w:sz w:val="20"/>
                <w:lang w:val="en-US"/>
              </w:rPr>
              <w:t>xs:element</w:t>
            </w:r>
            <w:proofErr w:type="spellEnd"/>
            <w:r w:rsidRPr="00192304">
              <w:rPr>
                <w:rFonts w:ascii="Consolas" w:eastAsia="Consolas" w:hAnsi="Consolas" w:cs="Consolas"/>
                <w:color w:val="008080"/>
                <w:sz w:val="20"/>
                <w:lang w:val="en-US"/>
              </w:rPr>
              <w:t>&gt;</w:t>
            </w:r>
          </w:p>
          <w:p w14:paraId="5BC5B12E" w14:textId="77777777" w:rsidR="007405C2" w:rsidRPr="00192304" w:rsidRDefault="007405C2" w:rsidP="00192304">
            <w:pPr>
              <w:autoSpaceDE w:val="0"/>
              <w:jc w:val="left"/>
              <w:rPr>
                <w:rFonts w:ascii="Consolas" w:eastAsia="Consolas" w:hAnsi="Consolas" w:cs="Consolas"/>
                <w:iCs/>
                <w:color w:val="008080"/>
                <w:sz w:val="20"/>
                <w:lang w:val="en-GB"/>
              </w:rPr>
            </w:pPr>
            <w:r w:rsidRPr="00192304">
              <w:rPr>
                <w:rFonts w:ascii="Consolas" w:eastAsia="Consolas" w:hAnsi="Consolas" w:cs="Consolas"/>
                <w:iCs/>
                <w:color w:val="008080"/>
                <w:sz w:val="20"/>
                <w:lang w:val="en-GB"/>
              </w:rPr>
              <w:t>&lt;/</w:t>
            </w:r>
            <w:proofErr w:type="spellStart"/>
            <w:r w:rsidRPr="00192304">
              <w:rPr>
                <w:rFonts w:ascii="Consolas" w:eastAsia="Consolas" w:hAnsi="Consolas" w:cs="Consolas"/>
                <w:iCs/>
                <w:color w:val="3F7F7F"/>
                <w:sz w:val="20"/>
                <w:lang w:val="en-GB"/>
              </w:rPr>
              <w:t>xs:schema</w:t>
            </w:r>
            <w:proofErr w:type="spellEnd"/>
            <w:r w:rsidRPr="00192304">
              <w:rPr>
                <w:rFonts w:ascii="Consolas" w:eastAsia="Consolas" w:hAnsi="Consolas" w:cs="Consolas"/>
                <w:iCs/>
                <w:color w:val="008080"/>
                <w:sz w:val="20"/>
                <w:lang w:val="en-GB"/>
              </w:rPr>
              <w:t>&gt;</w:t>
            </w:r>
          </w:p>
          <w:p w14:paraId="4A2B246D" w14:textId="77777777" w:rsidR="007405C2" w:rsidRPr="00192304" w:rsidRDefault="007405C2" w:rsidP="00192304">
            <w:pPr>
              <w:pStyle w:val="Corpotesto"/>
              <w:ind w:left="0"/>
              <w:rPr>
                <w:iCs/>
                <w:color w:val="auto"/>
                <w:sz w:val="20"/>
              </w:rPr>
            </w:pPr>
          </w:p>
        </w:tc>
      </w:tr>
    </w:tbl>
    <w:p w14:paraId="3BAC0B48" w14:textId="77777777" w:rsidR="007405C2" w:rsidRDefault="007405C2" w:rsidP="00016C45">
      <w:pPr>
        <w:autoSpaceDE w:val="0"/>
        <w:jc w:val="left"/>
        <w:rPr>
          <w:rFonts w:ascii="Consolas" w:eastAsia="Consolas" w:hAnsi="Consolas" w:cs="Consolas"/>
          <w:iCs/>
          <w:color w:val="008080"/>
          <w:sz w:val="20"/>
          <w:lang w:val="en-GB"/>
        </w:rPr>
      </w:pPr>
    </w:p>
    <w:p w14:paraId="5239A0BF" w14:textId="77777777" w:rsidR="007405C2" w:rsidRDefault="007405C2" w:rsidP="00016C45">
      <w:pPr>
        <w:autoSpaceDE w:val="0"/>
        <w:jc w:val="left"/>
        <w:rPr>
          <w:rFonts w:ascii="Consolas" w:eastAsia="Consolas" w:hAnsi="Consolas" w:cs="Consolas"/>
          <w:iCs/>
          <w:sz w:val="20"/>
          <w:lang w:val="en-GB"/>
        </w:rPr>
      </w:pPr>
    </w:p>
    <w:p w14:paraId="07D8A631" w14:textId="77777777" w:rsidR="00016C45" w:rsidRPr="007405C2" w:rsidRDefault="00016C45" w:rsidP="007405C2">
      <w:pPr>
        <w:pStyle w:val="Titolo3"/>
      </w:pPr>
      <w:bookmarkStart w:id="178" w:name="__RefHeading__17435_1494948904"/>
      <w:bookmarkStart w:id="179" w:name="_Toc63343366"/>
      <w:bookmarkEnd w:id="178"/>
      <w:r w:rsidRPr="007405C2">
        <w:t xml:space="preserve">Operazione: </w:t>
      </w:r>
      <w:proofErr w:type="spellStart"/>
      <w:r w:rsidRPr="007405C2">
        <w:rPr>
          <w:caps w:val="0"/>
        </w:rPr>
        <w:t>eliminaDocumentoPratica</w:t>
      </w:r>
      <w:bookmarkEnd w:id="179"/>
      <w:proofErr w:type="spellEnd"/>
      <w:r w:rsidRPr="007405C2">
        <w:t xml:space="preserve"> </w:t>
      </w:r>
    </w:p>
    <w:p w14:paraId="1D6C615F" w14:textId="77777777" w:rsidR="00016C45" w:rsidRDefault="00016C45" w:rsidP="007405C2">
      <w:r>
        <w:t>Il servizio ha lo scopo di eliminare logicamente un file associato alla pratica</w:t>
      </w:r>
      <w:r w:rsidR="0090071B">
        <w:t xml:space="preserve"> afferente istanze ‘native’ MUDE</w:t>
      </w:r>
      <w:r>
        <w:t>.</w:t>
      </w:r>
    </w:p>
    <w:p w14:paraId="61E03C7F" w14:textId="77777777" w:rsidR="007405C2" w:rsidRDefault="007405C2" w:rsidP="007405C2"/>
    <w:p w14:paraId="727DBCCF" w14:textId="77777777" w:rsidR="00016C45" w:rsidRDefault="00016C45" w:rsidP="007405C2">
      <w:r>
        <w:t>In input viene passato l'oggetto '</w:t>
      </w:r>
      <w:proofErr w:type="spellStart"/>
      <w:r>
        <w:t>DocumentoPratica</w:t>
      </w:r>
      <w:proofErr w:type="spellEnd"/>
      <w:r>
        <w:t>' composto dai seguenti attributi:</w:t>
      </w:r>
    </w:p>
    <w:p w14:paraId="5CC147E2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180" w:name="__RefHeading__7190_18008934511"/>
      <w:bookmarkStart w:id="181" w:name="_Toc63343367"/>
      <w:bookmarkEnd w:id="180"/>
      <w:r>
        <w:t>Interfaccia di input</w:t>
      </w:r>
      <w:bookmarkEnd w:id="181"/>
    </w:p>
    <w:p w14:paraId="7DEF9E83" w14:textId="77777777" w:rsidR="00016C45" w:rsidRDefault="00016C45" w:rsidP="00016C45">
      <w:pPr>
        <w:pStyle w:val="Corpotes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091"/>
        <w:gridCol w:w="1421"/>
        <w:gridCol w:w="5648"/>
      </w:tblGrid>
      <w:tr w:rsidR="00016C45" w14:paraId="10F141DC" w14:textId="77777777" w:rsidTr="007405C2">
        <w:trPr>
          <w:tblHeader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CA0F9A1" w14:textId="77777777" w:rsidR="00016C45" w:rsidRDefault="00016C45" w:rsidP="008D01F9">
            <w:pPr>
              <w:pStyle w:val="Intestazionetabella"/>
              <w:snapToGrid w:val="0"/>
            </w:pPr>
            <w:r>
              <w:t>Nome campo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6958102" w14:textId="77777777" w:rsidR="00016C45" w:rsidRDefault="00016C45" w:rsidP="008D01F9">
            <w:pPr>
              <w:pStyle w:val="Intestazionetabella"/>
              <w:snapToGrid w:val="0"/>
            </w:pPr>
            <w:r>
              <w:t>Tipo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0831CBD" w14:textId="77777777" w:rsidR="00016C45" w:rsidRDefault="00016C45" w:rsidP="008D01F9">
            <w:pPr>
              <w:pStyle w:val="Intestazionetabella"/>
              <w:snapToGrid w:val="0"/>
            </w:pPr>
            <w:proofErr w:type="spellStart"/>
            <w:r>
              <w:t>Obb</w:t>
            </w:r>
            <w:proofErr w:type="spellEnd"/>
            <w:r w:rsidR="007405C2">
              <w:t>.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F277F9" w14:textId="77777777" w:rsidR="00016C45" w:rsidRDefault="00016C45" w:rsidP="008D01F9">
            <w:pPr>
              <w:pStyle w:val="Intestazionetabella"/>
              <w:snapToGrid w:val="0"/>
            </w:pPr>
            <w:r>
              <w:t>Descrizione/valori consentiti</w:t>
            </w:r>
          </w:p>
        </w:tc>
      </w:tr>
      <w:tr w:rsidR="00016C45" w14:paraId="286D816D" w14:textId="77777777" w:rsidTr="008D1449">
        <w:trPr>
          <w:trHeight w:val="3176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84375" w14:textId="77777777" w:rsidR="00016C45" w:rsidRPr="008D1449" w:rsidRDefault="00016C45" w:rsidP="008D01F9">
            <w:pPr>
              <w:snapToGrid w:val="0"/>
              <w:rPr>
                <w:sz w:val="20"/>
              </w:rPr>
            </w:pPr>
            <w:r w:rsidRPr="008D1449">
              <w:rPr>
                <w:sz w:val="20"/>
              </w:rPr>
              <w:t>token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08B43" w14:textId="77777777" w:rsidR="00016C45" w:rsidRPr="008D1449" w:rsidRDefault="00016C45" w:rsidP="007405C2">
            <w:pPr>
              <w:rPr>
                <w:sz w:val="20"/>
              </w:rPr>
            </w:pPr>
            <w:proofErr w:type="spellStart"/>
            <w:r w:rsidRPr="008D1449">
              <w:rPr>
                <w:sz w:val="20"/>
              </w:rPr>
              <w:t>String</w:t>
            </w:r>
            <w:proofErr w:type="spellEnd"/>
            <w:r w:rsidR="0090071B" w:rsidRPr="008D1449">
              <w:rPr>
                <w:sz w:val="20"/>
              </w:rPr>
              <w:t xml:space="preserve"> </w:t>
            </w:r>
            <w:r w:rsidRPr="008D1449">
              <w:rPr>
                <w:sz w:val="20"/>
              </w:rPr>
              <w:t>(50)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B662D" w14:textId="77777777" w:rsidR="00016C45" w:rsidRPr="008D1449" w:rsidRDefault="00016C45" w:rsidP="008D01F9">
            <w:pPr>
              <w:snapToGrid w:val="0"/>
              <w:jc w:val="center"/>
              <w:rPr>
                <w:sz w:val="20"/>
              </w:rPr>
            </w:pPr>
            <w:r w:rsidRPr="008D1449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BA836" w14:textId="77777777" w:rsidR="00016C45" w:rsidRPr="008D1449" w:rsidRDefault="00016C45" w:rsidP="007405C2">
            <w:pPr>
              <w:rPr>
                <w:sz w:val="20"/>
              </w:rPr>
            </w:pPr>
            <w:r w:rsidRPr="008D1449">
              <w:rPr>
                <w:sz w:val="20"/>
              </w:rPr>
              <w:t>Numero a generazione casuale che offre garanzia di utilizzo unico. Il dato è stato reperito al momento dell'autenticazione.</w:t>
            </w:r>
          </w:p>
          <w:p w14:paraId="33F0ED9E" w14:textId="77777777" w:rsidR="007405C2" w:rsidRPr="008D1449" w:rsidRDefault="007405C2" w:rsidP="007405C2">
            <w:pPr>
              <w:rPr>
                <w:sz w:val="20"/>
              </w:rPr>
            </w:pPr>
          </w:p>
          <w:p w14:paraId="3CD8A39C" w14:textId="77777777" w:rsidR="00016C45" w:rsidRPr="008D1449" w:rsidRDefault="00016C45" w:rsidP="008D01F9">
            <w:pPr>
              <w:jc w:val="left"/>
              <w:rPr>
                <w:b/>
                <w:bCs/>
                <w:sz w:val="20"/>
              </w:rPr>
            </w:pPr>
            <w:r w:rsidRPr="008D1449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016C45" w:rsidRPr="008D1449" w14:paraId="46491DEA" w14:textId="77777777" w:rsidTr="004A4998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5E097003" w14:textId="77777777" w:rsidR="00016C45" w:rsidRPr="008D1449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2B1B02DA" w14:textId="77777777" w:rsidR="00016C45" w:rsidRPr="008D1449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8D1449" w14:paraId="1D83053B" w14:textId="77777777" w:rsidTr="00DA6FA6">
              <w:tc>
                <w:tcPr>
                  <w:tcW w:w="2884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7E0D871A" w14:textId="77777777" w:rsidR="00016C45" w:rsidRPr="008D1449" w:rsidRDefault="00016C45" w:rsidP="004A4998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804DC44" w14:textId="77777777" w:rsidR="00016C45" w:rsidRPr="008D1449" w:rsidRDefault="00016C45" w:rsidP="008D01F9">
                  <w:pPr>
                    <w:pStyle w:val="Contenutotabella"/>
                    <w:rPr>
                      <w:bCs/>
                      <w:sz w:val="20"/>
                    </w:rPr>
                  </w:pPr>
                  <w:r w:rsidRPr="008D1449">
                    <w:rPr>
                      <w:bCs/>
                      <w:sz w:val="20"/>
                    </w:rPr>
                    <w:t>Token inesistente</w:t>
                  </w:r>
                </w:p>
              </w:tc>
            </w:tr>
            <w:tr w:rsidR="00DA6FA6" w:rsidRPr="008D1449" w14:paraId="79570C0E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66C6AD2" w14:textId="77777777" w:rsidR="00DA6FA6" w:rsidRPr="008D1449" w:rsidRDefault="00DA6FA6" w:rsidP="00DA6FA6">
                  <w:pPr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>Fruitore non abilitato all’operazione - impossibile proseguire con il richiamo del servizio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84AD195" w14:textId="77777777" w:rsidR="00DA6FA6" w:rsidRPr="008D1449" w:rsidRDefault="00B92D54" w:rsidP="00DA6FA6">
                  <w:pPr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>Fruitore non abilitato all’operazione chiamata</w:t>
                  </w:r>
                </w:p>
              </w:tc>
            </w:tr>
          </w:tbl>
          <w:p w14:paraId="1B766781" w14:textId="77777777" w:rsidR="00016C45" w:rsidRPr="008D1449" w:rsidRDefault="00016C45" w:rsidP="008D01F9">
            <w:pPr>
              <w:snapToGrid w:val="0"/>
              <w:spacing w:before="100" w:after="100"/>
              <w:jc w:val="left"/>
              <w:rPr>
                <w:sz w:val="20"/>
              </w:rPr>
            </w:pPr>
          </w:p>
        </w:tc>
      </w:tr>
      <w:tr w:rsidR="00016C45" w14:paraId="19D52671" w14:textId="77777777" w:rsidTr="0099410A">
        <w:trPr>
          <w:trHeight w:val="3689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B09F8" w14:textId="77777777" w:rsidR="00016C45" w:rsidRPr="008D1449" w:rsidRDefault="00016C45" w:rsidP="008D01F9">
            <w:pPr>
              <w:snapToGrid w:val="0"/>
              <w:rPr>
                <w:sz w:val="20"/>
              </w:rPr>
            </w:pPr>
            <w:r w:rsidRPr="008D1449">
              <w:rPr>
                <w:sz w:val="20"/>
              </w:rPr>
              <w:t>comune (</w:t>
            </w:r>
            <w:proofErr w:type="spellStart"/>
            <w:r w:rsidRPr="008D1449">
              <w:rPr>
                <w:sz w:val="20"/>
              </w:rPr>
              <w:t>cod.istat</w:t>
            </w:r>
            <w:proofErr w:type="spellEnd"/>
            <w:r w:rsidRPr="008D1449">
              <w:rPr>
                <w:sz w:val="20"/>
              </w:rPr>
              <w:t>)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A1AA1" w14:textId="77777777" w:rsidR="00016C45" w:rsidRPr="008D1449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8D1449">
              <w:rPr>
                <w:sz w:val="20"/>
              </w:rPr>
              <w:t>String</w:t>
            </w:r>
            <w:proofErr w:type="spellEnd"/>
            <w:r w:rsidR="0090071B" w:rsidRPr="008D1449">
              <w:rPr>
                <w:sz w:val="20"/>
              </w:rPr>
              <w:t xml:space="preserve"> </w:t>
            </w:r>
            <w:r w:rsidRPr="008D1449">
              <w:rPr>
                <w:sz w:val="20"/>
              </w:rPr>
              <w:t>(6)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C5A6C" w14:textId="77777777" w:rsidR="00016C45" w:rsidRPr="008D1449" w:rsidRDefault="00016C45" w:rsidP="008D01F9">
            <w:pPr>
              <w:snapToGrid w:val="0"/>
              <w:jc w:val="center"/>
              <w:rPr>
                <w:sz w:val="20"/>
              </w:rPr>
            </w:pPr>
            <w:r w:rsidRPr="008D1449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5A319" w14:textId="77777777" w:rsidR="00016C45" w:rsidRPr="008D1449" w:rsidRDefault="00016C45" w:rsidP="008D01F9">
            <w:pPr>
              <w:pStyle w:val="Contenutotabella"/>
              <w:rPr>
                <w:sz w:val="20"/>
              </w:rPr>
            </w:pPr>
            <w:r w:rsidRPr="008D1449">
              <w:rPr>
                <w:sz w:val="20"/>
              </w:rPr>
              <w:t xml:space="preserve">Codice </w:t>
            </w:r>
            <w:proofErr w:type="spellStart"/>
            <w:r w:rsidRPr="008D1449">
              <w:rPr>
                <w:sz w:val="20"/>
              </w:rPr>
              <w:t>istat</w:t>
            </w:r>
            <w:proofErr w:type="spellEnd"/>
            <w:r w:rsidRPr="008D1449">
              <w:rPr>
                <w:sz w:val="20"/>
              </w:rPr>
              <w:t xml:space="preserve"> del Comune per il quale s'intende estrarre l'elenco delle pratiche.</w:t>
            </w:r>
          </w:p>
          <w:p w14:paraId="529EC2F5" w14:textId="77777777" w:rsidR="00016C45" w:rsidRPr="008D1449" w:rsidRDefault="00016C45" w:rsidP="008D01F9">
            <w:pPr>
              <w:pStyle w:val="Contenutotabella"/>
              <w:rPr>
                <w:b/>
                <w:bCs/>
                <w:sz w:val="20"/>
              </w:rPr>
            </w:pPr>
          </w:p>
          <w:p w14:paraId="2FAA18C8" w14:textId="77777777" w:rsidR="00016C45" w:rsidRPr="008D1449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8D1449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016C45" w:rsidRPr="008D1449" w14:paraId="12727789" w14:textId="77777777" w:rsidTr="004A4998"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2B857A16" w14:textId="77777777" w:rsidR="00016C45" w:rsidRPr="008D1449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3AA97822" w14:textId="77777777" w:rsidR="00016C45" w:rsidRPr="008D1449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8D1449" w14:paraId="2B893412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C608BAD" w14:textId="77777777" w:rsidR="00016C45" w:rsidRPr="008D1449" w:rsidRDefault="00016C45" w:rsidP="004A4998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EDB3B93" w14:textId="77777777" w:rsidR="00016C45" w:rsidRPr="008D1449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8D1449">
                    <w:rPr>
                      <w:sz w:val="20"/>
                    </w:rPr>
                    <w:t>ComuneObbligatorio</w:t>
                  </w:r>
                  <w:proofErr w:type="spellEnd"/>
                </w:p>
              </w:tc>
            </w:tr>
            <w:tr w:rsidR="00016C45" w:rsidRPr="008D1449" w14:paraId="29907093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99F5CD2" w14:textId="77777777" w:rsidR="00016C45" w:rsidRPr="008D1449" w:rsidRDefault="00016C45" w:rsidP="004A4998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 xml:space="preserve">Comune non trovato in base al </w:t>
                  </w:r>
                  <w:proofErr w:type="spellStart"/>
                  <w:r w:rsidRPr="008D1449">
                    <w:rPr>
                      <w:sz w:val="20"/>
                    </w:rPr>
                    <w:t>cod</w:t>
                  </w:r>
                  <w:proofErr w:type="spellEnd"/>
                  <w:r w:rsidRPr="008D1449">
                    <w:rPr>
                      <w:sz w:val="20"/>
                    </w:rPr>
                    <w:t xml:space="preserve"> </w:t>
                  </w:r>
                  <w:proofErr w:type="spellStart"/>
                  <w:r w:rsidRPr="008D1449">
                    <w:rPr>
                      <w:sz w:val="20"/>
                    </w:rPr>
                    <w:t>istat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1B8CCAB" w14:textId="77777777" w:rsidR="00016C45" w:rsidRPr="008D1449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 xml:space="preserve">Comune non trovato per il codice </w:t>
                  </w:r>
                  <w:proofErr w:type="spellStart"/>
                  <w:r w:rsidRPr="008D1449">
                    <w:rPr>
                      <w:sz w:val="20"/>
                    </w:rPr>
                    <w:t>istat</w:t>
                  </w:r>
                  <w:proofErr w:type="spellEnd"/>
                  <w:r w:rsidRPr="008D1449">
                    <w:rPr>
                      <w:sz w:val="20"/>
                    </w:rPr>
                    <w:t xml:space="preserve"> (valore input)</w:t>
                  </w:r>
                </w:p>
              </w:tc>
            </w:tr>
            <w:tr w:rsidR="00016C45" w:rsidRPr="008D1449" w14:paraId="529C7C85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53B7094" w14:textId="77777777" w:rsidR="00016C45" w:rsidRPr="008D1449" w:rsidRDefault="00016C45" w:rsidP="004A4998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>Fruitore non abilitato a operare sul comune ricercato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45A9895" w14:textId="77777777" w:rsidR="00016C45" w:rsidRPr="008D1449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>Fruitore non abilitato al Comune (valore input)</w:t>
                  </w:r>
                </w:p>
              </w:tc>
            </w:tr>
            <w:tr w:rsidR="00016C45" w:rsidRPr="008D1449" w14:paraId="2F07467A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861E5D6" w14:textId="77777777" w:rsidR="00016C45" w:rsidRPr="008D1449" w:rsidRDefault="00016C45" w:rsidP="004A4998">
                  <w:pPr>
                    <w:pStyle w:val="Contenutotabella"/>
                    <w:jc w:val="left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>Fruitore abilitato MA comune disabilitato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EBB35AF" w14:textId="77777777" w:rsidR="00016C45" w:rsidRPr="008D1449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8D1449">
                    <w:rPr>
                      <w:sz w:val="20"/>
                    </w:rPr>
                    <w:t>ComuneNonAbilitato</w:t>
                  </w:r>
                  <w:proofErr w:type="spellEnd"/>
                </w:p>
              </w:tc>
            </w:tr>
          </w:tbl>
          <w:p w14:paraId="4527903C" w14:textId="77777777" w:rsidR="00016C45" w:rsidRPr="008D1449" w:rsidRDefault="00016C45" w:rsidP="008D01F9">
            <w:pPr>
              <w:pStyle w:val="Contenutotabella"/>
              <w:rPr>
                <w:sz w:val="20"/>
              </w:rPr>
            </w:pPr>
          </w:p>
        </w:tc>
      </w:tr>
      <w:tr w:rsidR="00016C45" w14:paraId="0EEEB86F" w14:textId="77777777" w:rsidTr="0099410A">
        <w:trPr>
          <w:trHeight w:val="1120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06BF5" w14:textId="77777777" w:rsidR="00016C45" w:rsidRPr="008D1449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8D1449">
              <w:rPr>
                <w:sz w:val="20"/>
              </w:rPr>
              <w:t>numeroPratica</w:t>
            </w:r>
            <w:proofErr w:type="spellEnd"/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A649A" w14:textId="77777777" w:rsidR="00016C45" w:rsidRPr="008D1449" w:rsidRDefault="00016C45" w:rsidP="008D01F9">
            <w:pPr>
              <w:snapToGrid w:val="0"/>
              <w:rPr>
                <w:sz w:val="20"/>
              </w:rPr>
            </w:pPr>
            <w:r w:rsidRPr="008D1449">
              <w:rPr>
                <w:sz w:val="20"/>
                <w:lang w:val="en-US"/>
              </w:rPr>
              <w:t>String</w:t>
            </w:r>
            <w:r w:rsidR="0090071B" w:rsidRPr="008D1449">
              <w:rPr>
                <w:sz w:val="20"/>
                <w:lang w:val="en-US"/>
              </w:rPr>
              <w:t xml:space="preserve"> </w:t>
            </w:r>
            <w:r w:rsidRPr="008D1449">
              <w:rPr>
                <w:sz w:val="20"/>
              </w:rPr>
              <w:t>(20)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25689" w14:textId="77777777" w:rsidR="00016C45" w:rsidRPr="008D1449" w:rsidRDefault="00016C45" w:rsidP="008D01F9">
            <w:pPr>
              <w:snapToGrid w:val="0"/>
              <w:jc w:val="center"/>
              <w:rPr>
                <w:sz w:val="20"/>
              </w:rPr>
            </w:pPr>
            <w:r w:rsidRPr="008D1449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EC9DF" w14:textId="77777777" w:rsidR="00016C45" w:rsidRPr="008D1449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8D1449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016C45" w:rsidRPr="008D1449" w14:paraId="697355E5" w14:textId="77777777" w:rsidTr="004A4998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1E332C7B" w14:textId="77777777" w:rsidR="00016C45" w:rsidRPr="008D1449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2C3E3490" w14:textId="77777777" w:rsidR="00016C45" w:rsidRPr="008D1449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8D1449" w14:paraId="2CA8F880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8B32D61" w14:textId="77777777" w:rsidR="00016C45" w:rsidRPr="008D1449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CE08707" w14:textId="77777777" w:rsidR="00016C45" w:rsidRPr="008D1449" w:rsidRDefault="00016C45" w:rsidP="004A4998">
                  <w:pPr>
                    <w:rPr>
                      <w:sz w:val="20"/>
                    </w:rPr>
                  </w:pPr>
                  <w:proofErr w:type="spellStart"/>
                  <w:r w:rsidRPr="008D1449">
                    <w:rPr>
                      <w:sz w:val="20"/>
                    </w:rPr>
                    <w:t>NumPraticaObbligatorio</w:t>
                  </w:r>
                  <w:proofErr w:type="spellEnd"/>
                </w:p>
              </w:tc>
            </w:tr>
          </w:tbl>
          <w:p w14:paraId="695221FC" w14:textId="77777777" w:rsidR="00016C45" w:rsidRPr="008D1449" w:rsidRDefault="00016C45" w:rsidP="008D01F9">
            <w:pPr>
              <w:pStyle w:val="Contenutotabella"/>
              <w:widowControl w:val="0"/>
              <w:snapToGrid w:val="0"/>
              <w:spacing w:line="240" w:lineRule="atLeast"/>
              <w:ind w:left="75" w:right="3"/>
              <w:jc w:val="left"/>
              <w:rPr>
                <w:sz w:val="20"/>
              </w:rPr>
            </w:pPr>
          </w:p>
        </w:tc>
      </w:tr>
      <w:tr w:rsidR="00016C45" w14:paraId="76F79873" w14:textId="77777777" w:rsidTr="008D1449">
        <w:trPr>
          <w:trHeight w:val="1466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645C6" w14:textId="77777777" w:rsidR="00016C45" w:rsidRPr="008D1449" w:rsidRDefault="00016C45" w:rsidP="008D01F9">
            <w:pPr>
              <w:snapToGrid w:val="0"/>
              <w:rPr>
                <w:sz w:val="20"/>
              </w:rPr>
            </w:pPr>
            <w:r w:rsidRPr="008D1449">
              <w:rPr>
                <w:sz w:val="20"/>
              </w:rPr>
              <w:lastRenderedPageBreak/>
              <w:t>anno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FB9C3" w14:textId="77777777" w:rsidR="00016C45" w:rsidRPr="008D1449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8D1449">
              <w:rPr>
                <w:sz w:val="20"/>
              </w:rPr>
              <w:t>String</w:t>
            </w:r>
            <w:proofErr w:type="spellEnd"/>
            <w:r w:rsidR="0090071B" w:rsidRPr="008D1449">
              <w:rPr>
                <w:sz w:val="20"/>
              </w:rPr>
              <w:t xml:space="preserve"> </w:t>
            </w:r>
            <w:r w:rsidRPr="008D1449">
              <w:rPr>
                <w:sz w:val="20"/>
              </w:rPr>
              <w:t>(4)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638FF" w14:textId="77777777" w:rsidR="00016C45" w:rsidRPr="008D1449" w:rsidRDefault="00016C45" w:rsidP="008D01F9">
            <w:pPr>
              <w:snapToGrid w:val="0"/>
              <w:jc w:val="center"/>
              <w:rPr>
                <w:sz w:val="20"/>
              </w:rPr>
            </w:pPr>
            <w:r w:rsidRPr="008D1449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5493A" w14:textId="77777777" w:rsidR="00016C45" w:rsidRPr="008D1449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8D1449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016C45" w:rsidRPr="008D1449" w14:paraId="6279D14C" w14:textId="77777777" w:rsidTr="004A4998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40A737EC" w14:textId="77777777" w:rsidR="00016C45" w:rsidRPr="008D1449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6A192A54" w14:textId="77777777" w:rsidR="00016C45" w:rsidRPr="008D1449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8D1449" w14:paraId="6D033344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65F4951" w14:textId="77777777" w:rsidR="00016C45" w:rsidRPr="008D1449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08C9A2B" w14:textId="77777777" w:rsidR="00016C45" w:rsidRPr="008D1449" w:rsidRDefault="00016C45" w:rsidP="004A4998">
                  <w:pPr>
                    <w:rPr>
                      <w:sz w:val="20"/>
                    </w:rPr>
                  </w:pPr>
                  <w:proofErr w:type="spellStart"/>
                  <w:r w:rsidRPr="008D1449">
                    <w:rPr>
                      <w:sz w:val="20"/>
                    </w:rPr>
                    <w:t>AnnoPraticaObbligatorio</w:t>
                  </w:r>
                  <w:proofErr w:type="spellEnd"/>
                </w:p>
              </w:tc>
            </w:tr>
            <w:tr w:rsidR="00016C45" w:rsidRPr="008D1449" w14:paraId="6EFEC311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ED2BB21" w14:textId="77777777" w:rsidR="00016C45" w:rsidRPr="008D1449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 xml:space="preserve">Anno </w:t>
                  </w:r>
                  <w:r w:rsidR="008D1449">
                    <w:rPr>
                      <w:sz w:val="20"/>
                    </w:rPr>
                    <w:t>diverso da</w:t>
                  </w:r>
                  <w:r w:rsidRPr="008D1449">
                    <w:rPr>
                      <w:sz w:val="20"/>
                    </w:rPr>
                    <w:t xml:space="preserve"> 4 cifre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561AB8A" w14:textId="77777777" w:rsidR="00016C45" w:rsidRPr="008D1449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>L'anno deve essere di 4 cifre</w:t>
                  </w:r>
                </w:p>
              </w:tc>
            </w:tr>
          </w:tbl>
          <w:p w14:paraId="3E8E5FA2" w14:textId="77777777" w:rsidR="00016C45" w:rsidRPr="008D1449" w:rsidRDefault="00016C45" w:rsidP="008D01F9">
            <w:pPr>
              <w:pStyle w:val="Contenutotabella"/>
              <w:widowControl w:val="0"/>
              <w:snapToGrid w:val="0"/>
              <w:spacing w:line="240" w:lineRule="atLeast"/>
              <w:ind w:left="75" w:right="3"/>
              <w:jc w:val="left"/>
              <w:rPr>
                <w:sz w:val="20"/>
              </w:rPr>
            </w:pPr>
          </w:p>
        </w:tc>
      </w:tr>
      <w:tr w:rsidR="00016C45" w14:paraId="463D88B2" w14:textId="77777777" w:rsidTr="008D1449">
        <w:trPr>
          <w:trHeight w:val="3102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06260" w14:textId="77777777" w:rsidR="00016C45" w:rsidRPr="008D1449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8D1449">
              <w:rPr>
                <w:sz w:val="20"/>
              </w:rPr>
              <w:t>nomeDocumento</w:t>
            </w:r>
            <w:proofErr w:type="spellEnd"/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B440" w14:textId="77777777" w:rsidR="00016C45" w:rsidRPr="008D1449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8D1449">
              <w:rPr>
                <w:sz w:val="20"/>
              </w:rPr>
              <w:t>String</w:t>
            </w:r>
            <w:proofErr w:type="spellEnd"/>
            <w:r w:rsidR="0090071B" w:rsidRPr="008D1449">
              <w:rPr>
                <w:sz w:val="20"/>
              </w:rPr>
              <w:t xml:space="preserve"> </w:t>
            </w:r>
            <w:r w:rsidRPr="008D1449">
              <w:rPr>
                <w:sz w:val="20"/>
              </w:rPr>
              <w:t>(200)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B7A4" w14:textId="77777777" w:rsidR="00016C45" w:rsidRPr="008D1449" w:rsidRDefault="00016C45" w:rsidP="008D01F9">
            <w:pPr>
              <w:snapToGrid w:val="0"/>
              <w:jc w:val="center"/>
              <w:rPr>
                <w:sz w:val="20"/>
              </w:rPr>
            </w:pPr>
            <w:r w:rsidRPr="008D1449">
              <w:rPr>
                <w:sz w:val="20"/>
              </w:rPr>
              <w:t>SI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F7DA" w14:textId="77777777" w:rsidR="00016C45" w:rsidRPr="008D1449" w:rsidRDefault="00016C45" w:rsidP="008D01F9">
            <w:pPr>
              <w:pStyle w:val="Corpodeltesto220"/>
              <w:snapToGrid w:val="0"/>
              <w:rPr>
                <w:bCs w:val="0"/>
                <w:color w:val="0070C0"/>
              </w:rPr>
            </w:pPr>
            <w:r w:rsidRPr="008D1449">
              <w:rPr>
                <w:bCs w:val="0"/>
              </w:rPr>
              <w:t>Il valore di questo parametro può essere inserito liberamente o ricavato dall'output del servizio '</w:t>
            </w:r>
            <w:proofErr w:type="spellStart"/>
            <w:r w:rsidRPr="008D1449">
              <w:rPr>
                <w:bCs w:val="0"/>
                <w:color w:val="0070C0"/>
              </w:rPr>
              <w:t>ricercaElencoDocumentiPratica</w:t>
            </w:r>
            <w:proofErr w:type="spellEnd"/>
            <w:r w:rsidRPr="008D1449">
              <w:rPr>
                <w:bCs w:val="0"/>
                <w:color w:val="0070C0"/>
              </w:rPr>
              <w:t xml:space="preserve">' o </w:t>
            </w:r>
            <w:r w:rsidR="0090071B" w:rsidRPr="008D1449">
              <w:rPr>
                <w:bCs w:val="0"/>
                <w:color w:val="0070C0"/>
              </w:rPr>
              <w:t>‘</w:t>
            </w:r>
            <w:proofErr w:type="spellStart"/>
            <w:r w:rsidRPr="008D1449">
              <w:rPr>
                <w:bCs w:val="0"/>
                <w:color w:val="0070C0"/>
              </w:rPr>
              <w:t>elencoAllegatiNotifica</w:t>
            </w:r>
            <w:proofErr w:type="spellEnd"/>
            <w:r w:rsidR="0090071B" w:rsidRPr="008D1449">
              <w:rPr>
                <w:bCs w:val="0"/>
                <w:color w:val="0070C0"/>
              </w:rPr>
              <w:t>’</w:t>
            </w:r>
          </w:p>
          <w:p w14:paraId="243747E7" w14:textId="77777777" w:rsidR="00016C45" w:rsidRPr="008D1449" w:rsidRDefault="00016C45" w:rsidP="008D01F9">
            <w:pPr>
              <w:pStyle w:val="Corpodeltesto220"/>
              <w:snapToGrid w:val="0"/>
              <w:rPr>
                <w:b/>
                <w:color w:val="0070C0"/>
              </w:rPr>
            </w:pPr>
          </w:p>
          <w:p w14:paraId="77CE3D5C" w14:textId="77777777" w:rsidR="00016C45" w:rsidRPr="008D1449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8D1449">
              <w:rPr>
                <w:b/>
                <w:bCs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551"/>
            </w:tblGrid>
            <w:tr w:rsidR="00016C45" w:rsidRPr="008D1449" w14:paraId="01D14A89" w14:textId="77777777" w:rsidTr="004A4998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3E14E776" w14:textId="77777777" w:rsidR="00016C45" w:rsidRPr="008D1449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43006937" w14:textId="77777777" w:rsidR="00016C45" w:rsidRPr="008D1449" w:rsidRDefault="00016C45" w:rsidP="008D01F9">
                  <w:pPr>
                    <w:pStyle w:val="Intestazionetabella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8D1449" w14:paraId="2B6AE7D0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5251E4B" w14:textId="77777777" w:rsidR="00016C45" w:rsidRPr="008D1449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>Parametro non valorizzato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C0809C1" w14:textId="77777777" w:rsidR="00016C45" w:rsidRPr="008D1449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8D1449">
                    <w:rPr>
                      <w:sz w:val="20"/>
                    </w:rPr>
                    <w:t>nomeDocumentoObbligatorio</w:t>
                  </w:r>
                  <w:proofErr w:type="spellEnd"/>
                </w:p>
              </w:tc>
            </w:tr>
            <w:tr w:rsidR="00016C45" w:rsidRPr="008D1449" w14:paraId="3C202345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F4BE0F7" w14:textId="77777777" w:rsidR="00016C45" w:rsidRPr="008D1449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>Il nome passato in input non corrisponde ad alcun documento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D024BBB" w14:textId="77777777" w:rsidR="00016C45" w:rsidRPr="008D1449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proofErr w:type="spellStart"/>
                  <w:r w:rsidRPr="008D1449">
                    <w:rPr>
                      <w:sz w:val="20"/>
                    </w:rPr>
                    <w:t>DocumentoPraticaInesistente</w:t>
                  </w:r>
                  <w:proofErr w:type="spellEnd"/>
                </w:p>
              </w:tc>
            </w:tr>
            <w:tr w:rsidR="00016C45" w:rsidRPr="008D1449" w14:paraId="05ED51A3" w14:textId="77777777" w:rsidTr="004A4998">
              <w:tc>
                <w:tcPr>
                  <w:tcW w:w="28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7F5DBD8" w14:textId="77777777" w:rsidR="00016C45" w:rsidRPr="008D1449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>Il documento ha delle notifiche associate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DFFB5C6" w14:textId="77777777" w:rsidR="00016C45" w:rsidRPr="008D1449" w:rsidRDefault="00016C45" w:rsidP="008D01F9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>Eliminazione non consentita</w:t>
                  </w:r>
                </w:p>
              </w:tc>
            </w:tr>
          </w:tbl>
          <w:p w14:paraId="7C61927C" w14:textId="77777777" w:rsidR="00016C45" w:rsidRPr="008D1449" w:rsidRDefault="00016C45" w:rsidP="008D01F9">
            <w:pPr>
              <w:pStyle w:val="Corpodeltesto220"/>
              <w:snapToGrid w:val="0"/>
              <w:rPr>
                <w:b/>
              </w:rPr>
            </w:pPr>
          </w:p>
        </w:tc>
      </w:tr>
      <w:tr w:rsidR="00016C45" w14:paraId="2A5BB359" w14:textId="77777777" w:rsidTr="008D1449">
        <w:trPr>
          <w:trHeight w:val="1686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1F300" w14:textId="77777777" w:rsidR="00016C45" w:rsidRPr="008D1449" w:rsidRDefault="00016C45" w:rsidP="008D01F9">
            <w:pPr>
              <w:snapToGrid w:val="0"/>
              <w:rPr>
                <w:sz w:val="20"/>
              </w:rPr>
            </w:pPr>
            <w:proofErr w:type="spellStart"/>
            <w:r w:rsidRPr="008D1449">
              <w:rPr>
                <w:sz w:val="20"/>
              </w:rPr>
              <w:t>CodiceFiscale</w:t>
            </w:r>
            <w:proofErr w:type="spellEnd"/>
            <w:r w:rsidRPr="008D1449">
              <w:rPr>
                <w:sz w:val="20"/>
              </w:rPr>
              <w:t xml:space="preserve"> </w:t>
            </w:r>
            <w:proofErr w:type="spellStart"/>
            <w:r w:rsidRPr="008D1449">
              <w:rPr>
                <w:sz w:val="20"/>
              </w:rPr>
              <w:t>UtenteConnesso</w:t>
            </w:r>
            <w:proofErr w:type="spellEnd"/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414C6" w14:textId="77777777" w:rsidR="00016C45" w:rsidRPr="008D1449" w:rsidRDefault="00016C45" w:rsidP="008D01F9">
            <w:pPr>
              <w:snapToGrid w:val="0"/>
              <w:rPr>
                <w:sz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DDE9A" w14:textId="77777777" w:rsidR="00016C45" w:rsidRPr="008D1449" w:rsidRDefault="00016C45" w:rsidP="008D01F9">
            <w:pPr>
              <w:snapToGrid w:val="0"/>
              <w:rPr>
                <w:b/>
                <w:bCs/>
                <w:sz w:val="20"/>
              </w:rPr>
            </w:pPr>
            <w:r w:rsidRPr="008D1449">
              <w:rPr>
                <w:sz w:val="20"/>
              </w:rPr>
              <w:t>Parametro già passato in input in fase di autenticazione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784A" w14:textId="77777777" w:rsidR="00016C45" w:rsidRPr="008D1449" w:rsidRDefault="00016C45" w:rsidP="008D01F9">
            <w:pPr>
              <w:pStyle w:val="Contenutotabella"/>
              <w:rPr>
                <w:b/>
                <w:bCs/>
                <w:sz w:val="20"/>
              </w:rPr>
            </w:pPr>
            <w:r w:rsidRPr="008D1449">
              <w:rPr>
                <w:b/>
                <w:bCs/>
                <w:sz w:val="20"/>
              </w:rPr>
              <w:t>ERRORI GESTITI:</w:t>
            </w:r>
          </w:p>
          <w:p w14:paraId="0FE06728" w14:textId="77777777" w:rsidR="00016C45" w:rsidRPr="008D1449" w:rsidRDefault="00016C45" w:rsidP="008D01F9">
            <w:pPr>
              <w:pStyle w:val="Contenutotabella"/>
              <w:rPr>
                <w:b/>
                <w:bCs/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9"/>
              <w:gridCol w:w="3086"/>
            </w:tblGrid>
            <w:tr w:rsidR="00016C45" w:rsidRPr="008D1449" w14:paraId="274F1460" w14:textId="77777777" w:rsidTr="007405C2">
              <w:trPr>
                <w:tblHeader/>
              </w:trPr>
              <w:tc>
                <w:tcPr>
                  <w:tcW w:w="234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2EE22CD1" w14:textId="77777777" w:rsidR="00016C45" w:rsidRPr="008D1449" w:rsidRDefault="00016C45" w:rsidP="008D01F9">
                  <w:pPr>
                    <w:pStyle w:val="Intestazionetabella"/>
                    <w:widowControl w:val="0"/>
                    <w:spacing w:line="240" w:lineRule="atLeast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>Condizione</w:t>
                  </w:r>
                </w:p>
              </w:tc>
              <w:tc>
                <w:tcPr>
                  <w:tcW w:w="30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35DE2C1D" w14:textId="77777777" w:rsidR="00016C45" w:rsidRPr="008D1449" w:rsidRDefault="00016C45" w:rsidP="008D01F9">
                  <w:pPr>
                    <w:pStyle w:val="Intestazionetabella"/>
                    <w:widowControl w:val="0"/>
                    <w:spacing w:line="240" w:lineRule="atLeast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>Messaggio d'errore</w:t>
                  </w:r>
                </w:p>
              </w:tc>
            </w:tr>
            <w:tr w:rsidR="00016C45" w:rsidRPr="008D1449" w14:paraId="37A36D1E" w14:textId="77777777" w:rsidTr="007405C2">
              <w:tc>
                <w:tcPr>
                  <w:tcW w:w="234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FCD776D" w14:textId="77777777" w:rsidR="00016C45" w:rsidRPr="008D1449" w:rsidRDefault="00016C45" w:rsidP="008D01F9">
                  <w:pPr>
                    <w:pStyle w:val="Contenutotabella"/>
                    <w:rPr>
                      <w:sz w:val="20"/>
                    </w:rPr>
                  </w:pPr>
                  <w:r w:rsidRPr="008D1449">
                    <w:rPr>
                      <w:sz w:val="20"/>
                    </w:rPr>
                    <w:t>L'utente connesso è diverso dall'utente che aveva caricato il documento</w:t>
                  </w:r>
                </w:p>
              </w:tc>
              <w:tc>
                <w:tcPr>
                  <w:tcW w:w="308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86B4E31" w14:textId="77777777" w:rsidR="00016C45" w:rsidRPr="008D1449" w:rsidRDefault="00016C45" w:rsidP="008D01F9">
                  <w:pPr>
                    <w:pStyle w:val="Corpotesto"/>
                    <w:widowControl w:val="0"/>
                    <w:spacing w:line="240" w:lineRule="atLeast"/>
                    <w:ind w:left="42" w:right="1"/>
                    <w:jc w:val="left"/>
                    <w:rPr>
                      <w:color w:val="auto"/>
                      <w:sz w:val="20"/>
                    </w:rPr>
                  </w:pPr>
                  <w:proofErr w:type="spellStart"/>
                  <w:r w:rsidRPr="008D1449">
                    <w:rPr>
                      <w:color w:val="auto"/>
                      <w:sz w:val="20"/>
                    </w:rPr>
                    <w:t>utente_non_abilitato_eliminazione_DocPA</w:t>
                  </w:r>
                  <w:proofErr w:type="spellEnd"/>
                </w:p>
              </w:tc>
            </w:tr>
          </w:tbl>
          <w:p w14:paraId="139DDE09" w14:textId="77777777" w:rsidR="00016C45" w:rsidRPr="008D1449" w:rsidRDefault="00016C45" w:rsidP="008D01F9">
            <w:pPr>
              <w:pStyle w:val="Contenutotabella"/>
              <w:rPr>
                <w:sz w:val="20"/>
              </w:rPr>
            </w:pPr>
          </w:p>
        </w:tc>
      </w:tr>
    </w:tbl>
    <w:p w14:paraId="1AFC1A07" w14:textId="77777777" w:rsidR="00016C45" w:rsidRDefault="00016C45" w:rsidP="00016C45">
      <w:pPr>
        <w:pStyle w:val="Corpotesto"/>
      </w:pPr>
    </w:p>
    <w:p w14:paraId="547F36F7" w14:textId="77777777" w:rsidR="00016C45" w:rsidRDefault="00016C45" w:rsidP="00016C45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</w:pPr>
      <w:bookmarkStart w:id="182" w:name="__RefHeading__7192_18008934511"/>
      <w:bookmarkStart w:id="183" w:name="_Toc63343368"/>
      <w:bookmarkEnd w:id="182"/>
      <w:r>
        <w:t>Interfaccia di output</w:t>
      </w:r>
      <w:bookmarkEnd w:id="183"/>
    </w:p>
    <w:p w14:paraId="2F6C72F4" w14:textId="77777777" w:rsidR="00016C45" w:rsidRDefault="007405C2" w:rsidP="007405C2">
      <w:pPr>
        <w:jc w:val="left"/>
      </w:pPr>
      <w:r>
        <w:t xml:space="preserve"> </w:t>
      </w:r>
      <w:r w:rsidR="00016C45">
        <w:t>Nel caso non ci siano errori, il Sistema effettua la cancellazione logica del documento.</w:t>
      </w:r>
    </w:p>
    <w:p w14:paraId="6E82D095" w14:textId="77777777" w:rsidR="007405C2" w:rsidRDefault="007405C2" w:rsidP="007405C2">
      <w:pPr>
        <w:jc w:val="lef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4"/>
        <w:gridCol w:w="5357"/>
      </w:tblGrid>
      <w:tr w:rsidR="00016C45" w14:paraId="6EA1EF33" w14:textId="77777777" w:rsidTr="008D1449">
        <w:trPr>
          <w:tblHeader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B88CB15" w14:textId="77777777" w:rsidR="00016C45" w:rsidRDefault="00016C45" w:rsidP="008D01F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Parametro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E3AE49" w14:textId="77777777" w:rsidR="00016C45" w:rsidRDefault="00016C45" w:rsidP="008D01F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Messaggio</w:t>
            </w:r>
          </w:p>
        </w:tc>
      </w:tr>
      <w:tr w:rsidR="00016C45" w14:paraId="38323ED6" w14:textId="77777777" w:rsidTr="008D1449">
        <w:trPr>
          <w:trHeight w:val="250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258B5" w14:textId="77777777" w:rsidR="00016C45" w:rsidRDefault="00016C45" w:rsidP="008D01F9">
            <w:pPr>
              <w:snapToGrid w:val="0"/>
              <w:rPr>
                <w:sz w:val="20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20839" w14:textId="77777777" w:rsidR="00016C45" w:rsidRDefault="00016C45" w:rsidP="008D01F9">
            <w:pPr>
              <w:pStyle w:val="Corpodeltesto220"/>
              <w:snapToGrid w:val="0"/>
              <w:rPr>
                <w:b/>
              </w:rPr>
            </w:pPr>
          </w:p>
        </w:tc>
      </w:tr>
    </w:tbl>
    <w:p w14:paraId="7AA16032" w14:textId="77777777" w:rsidR="00016C45" w:rsidRDefault="00016C45" w:rsidP="00016C45">
      <w:pPr>
        <w:pStyle w:val="Corpotesto"/>
        <w:rPr>
          <w:iCs/>
          <w:color w:val="auto"/>
          <w:sz w:val="20"/>
          <w:u w:val="single"/>
          <w:lang w:val="en-GB"/>
        </w:rPr>
      </w:pPr>
    </w:p>
    <w:p w14:paraId="1BF450CF" w14:textId="77777777" w:rsidR="00016C45" w:rsidRDefault="00016C45" w:rsidP="00016C45">
      <w:pPr>
        <w:pStyle w:val="Corpotesto"/>
        <w:rPr>
          <w:iCs/>
          <w:color w:val="auto"/>
          <w:sz w:val="20"/>
          <w:u w:val="single"/>
          <w:lang w:val="en-GB"/>
        </w:rPr>
      </w:pPr>
    </w:p>
    <w:p w14:paraId="06CCC562" w14:textId="77777777" w:rsidR="00016C45" w:rsidRPr="007405C2" w:rsidRDefault="00016C45" w:rsidP="000F603C">
      <w:pPr>
        <w:pStyle w:val="Titolo2"/>
      </w:pPr>
      <w:bookmarkStart w:id="184" w:name="__RefHeading__7198_1800893451"/>
      <w:bookmarkStart w:id="185" w:name="_Toc63343369"/>
      <w:bookmarkEnd w:id="184"/>
      <w:r w:rsidRPr="007405C2">
        <w:t>Interfaccia scarichi</w:t>
      </w:r>
      <w:bookmarkEnd w:id="185"/>
    </w:p>
    <w:p w14:paraId="78BCEC35" w14:textId="77777777" w:rsidR="00016C45" w:rsidRPr="001D68C7" w:rsidRDefault="00016C45" w:rsidP="007405C2">
      <w:pPr>
        <w:rPr>
          <w:szCs w:val="22"/>
        </w:rPr>
      </w:pPr>
      <w:r w:rsidRPr="001D68C7">
        <w:rPr>
          <w:szCs w:val="22"/>
        </w:rPr>
        <w:t>L'inter</w:t>
      </w:r>
      <w:r w:rsidR="002179DB" w:rsidRPr="001D68C7">
        <w:rPr>
          <w:szCs w:val="22"/>
        </w:rPr>
        <w:t xml:space="preserve">faccia </w:t>
      </w:r>
      <w:proofErr w:type="spellStart"/>
      <w:r w:rsidR="002179DB" w:rsidRPr="000F603C">
        <w:rPr>
          <w:b/>
          <w:bCs/>
          <w:szCs w:val="22"/>
        </w:rPr>
        <w:t>Itf_scarichi</w:t>
      </w:r>
      <w:proofErr w:type="spellEnd"/>
      <w:r w:rsidR="002179DB" w:rsidRPr="001D68C7">
        <w:rPr>
          <w:szCs w:val="22"/>
        </w:rPr>
        <w:t xml:space="preserve"> </w:t>
      </w:r>
      <w:r w:rsidRPr="001D68C7">
        <w:rPr>
          <w:szCs w:val="22"/>
        </w:rPr>
        <w:t>espone i metodi per l'acquisizione di flussi dati massivi (insiemi di istanze MUDE), comprensivi di dati gestionali e documenti elettronici.</w:t>
      </w:r>
    </w:p>
    <w:p w14:paraId="02BEA285" w14:textId="77777777" w:rsidR="00016C45" w:rsidRPr="001D68C7" w:rsidRDefault="00016C45" w:rsidP="00E07C06">
      <w:pPr>
        <w:pStyle w:val="Corpotesto"/>
        <w:widowControl w:val="0"/>
        <w:spacing w:line="240" w:lineRule="atLeast"/>
        <w:ind w:left="0"/>
        <w:jc w:val="left"/>
        <w:rPr>
          <w:color w:val="auto"/>
          <w:szCs w:val="22"/>
        </w:rPr>
      </w:pPr>
    </w:p>
    <w:p w14:paraId="666D8621" w14:textId="77777777" w:rsidR="00E07C06" w:rsidRPr="001D68C7" w:rsidRDefault="00E07C06" w:rsidP="00E07C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D68C7">
        <w:rPr>
          <w:rFonts w:ascii="Times New Roman" w:hAnsi="Times New Roman" w:cs="Times New Roman"/>
          <w:sz w:val="22"/>
          <w:szCs w:val="22"/>
        </w:rPr>
        <w:t xml:space="preserve">MUDE metterà a disposizione una connessione FTP per l'accesso ad un'area di deposito dei files contenenti gli scarichi; da valutare la possibilità di definire ulteriori credenziali FTP di accesso su base comunale (oltre a quelle per l'integrazione applicativa). </w:t>
      </w:r>
    </w:p>
    <w:p w14:paraId="12BF9A94" w14:textId="77777777" w:rsidR="00E07C06" w:rsidRPr="001D68C7" w:rsidRDefault="00E07C06" w:rsidP="00E07C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D68C7">
        <w:rPr>
          <w:rFonts w:ascii="Times New Roman" w:hAnsi="Times New Roman" w:cs="Times New Roman"/>
          <w:sz w:val="22"/>
          <w:szCs w:val="22"/>
        </w:rPr>
        <w:t xml:space="preserve">La connessione FTP è in chiaro (NON confidenzialità dei dati). </w:t>
      </w:r>
    </w:p>
    <w:p w14:paraId="5B99CA2C" w14:textId="77777777" w:rsidR="00E07C06" w:rsidRPr="001D68C7" w:rsidRDefault="00E07C06" w:rsidP="00E07C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D68C7">
        <w:rPr>
          <w:rFonts w:ascii="Times New Roman" w:hAnsi="Times New Roman" w:cs="Times New Roman"/>
          <w:sz w:val="22"/>
          <w:szCs w:val="22"/>
        </w:rPr>
        <w:t xml:space="preserve">NOTA: in una fase di progetto più avanzata sarà valutato come gestire la richiesta di elaborazione massiva da parte di un SIC (mediante un web service sincrono integrato dal </w:t>
      </w:r>
      <w:proofErr w:type="spellStart"/>
      <w:r w:rsidRPr="001D68C7">
        <w:rPr>
          <w:rFonts w:ascii="Times New Roman" w:hAnsi="Times New Roman" w:cs="Times New Roman"/>
          <w:sz w:val="22"/>
          <w:szCs w:val="22"/>
        </w:rPr>
        <w:t>frontend</w:t>
      </w:r>
      <w:proofErr w:type="spellEnd"/>
      <w:r w:rsidRPr="001D68C7">
        <w:rPr>
          <w:rFonts w:ascii="Times New Roman" w:hAnsi="Times New Roman" w:cs="Times New Roman"/>
          <w:sz w:val="22"/>
          <w:szCs w:val="22"/>
        </w:rPr>
        <w:t xml:space="preserve"> SIC oppure tramite un flusso organizzativo che prevede l'inoltro di una e-mail al gruppo di servizio applicativo MUDE). </w:t>
      </w:r>
    </w:p>
    <w:p w14:paraId="35EDF2D8" w14:textId="77777777" w:rsidR="00E07C06" w:rsidRDefault="00E07C06" w:rsidP="00E07C06">
      <w:pPr>
        <w:pStyle w:val="Corpotesto"/>
        <w:widowControl w:val="0"/>
        <w:spacing w:line="240" w:lineRule="atLeast"/>
        <w:ind w:left="0"/>
        <w:jc w:val="left"/>
        <w:rPr>
          <w:color w:val="auto"/>
          <w:sz w:val="20"/>
        </w:rPr>
      </w:pPr>
    </w:p>
    <w:p w14:paraId="048A21CA" w14:textId="665367BA" w:rsidR="00454620" w:rsidRPr="000835E2" w:rsidRDefault="00454620" w:rsidP="000835E2">
      <w:pPr>
        <w:pStyle w:val="Titolo2"/>
        <w:tabs>
          <w:tab w:val="num" w:pos="567"/>
        </w:tabs>
        <w:ind w:left="567"/>
        <w:rPr>
          <w:color w:val="FF0000"/>
        </w:rPr>
      </w:pPr>
      <w:bookmarkStart w:id="186" w:name="_Toc63343370"/>
      <w:r w:rsidRPr="000835E2">
        <w:rPr>
          <w:color w:val="FF0000"/>
        </w:rPr>
        <w:lastRenderedPageBreak/>
        <w:t>Interfaccia</w:t>
      </w:r>
      <w:r w:rsidR="00861B88">
        <w:rPr>
          <w:color w:val="FF0000"/>
        </w:rPr>
        <w:t xml:space="preserve"> acquisizione istanze fo-tp</w:t>
      </w:r>
      <w:bookmarkEnd w:id="186"/>
    </w:p>
    <w:p w14:paraId="423EE347" w14:textId="28960999" w:rsidR="00454620" w:rsidRDefault="00454620" w:rsidP="00454620">
      <w:pPr>
        <w:pStyle w:val="Corpotesto"/>
        <w:ind w:left="0"/>
        <w:rPr>
          <w:rStyle w:val="Carpredefinitoparagrafo6"/>
          <w:bCs/>
        </w:rPr>
      </w:pPr>
      <w:r w:rsidRPr="00933098">
        <w:t xml:space="preserve">L'interfaccia </w:t>
      </w:r>
      <w:proofErr w:type="spellStart"/>
      <w:r w:rsidR="000F603C" w:rsidRPr="000F603C">
        <w:rPr>
          <w:b/>
          <w:bCs/>
        </w:rPr>
        <w:t>Itf_acquisizione</w:t>
      </w:r>
      <w:proofErr w:type="spellEnd"/>
      <w:r w:rsidR="000F603C">
        <w:t xml:space="preserve"> </w:t>
      </w:r>
      <w:r w:rsidRPr="00933098">
        <w:rPr>
          <w:rStyle w:val="Carpredefinitoparagrafo6"/>
          <w:bCs/>
        </w:rPr>
        <w:t xml:space="preserve">espone operazioni per l’acquisizione </w:t>
      </w:r>
      <w:r>
        <w:rPr>
          <w:rStyle w:val="Carpredefinitoparagrafo6"/>
          <w:bCs/>
        </w:rPr>
        <w:t xml:space="preserve">su MUDE </w:t>
      </w:r>
      <w:r w:rsidRPr="00933098">
        <w:rPr>
          <w:rStyle w:val="Carpredefinitoparagrafo6"/>
          <w:bCs/>
        </w:rPr>
        <w:t xml:space="preserve">dei dati e dei tracciati afferenti a istanze provenienti da Front Office di </w:t>
      </w:r>
      <w:r w:rsidR="00FB310A">
        <w:rPr>
          <w:rStyle w:val="Carpredefinitoparagrafo6"/>
          <w:bCs/>
        </w:rPr>
        <w:t>T</w:t>
      </w:r>
      <w:r w:rsidRPr="00933098">
        <w:rPr>
          <w:rStyle w:val="Carpredefinitoparagrafo6"/>
          <w:bCs/>
        </w:rPr>
        <w:t xml:space="preserve">erze </w:t>
      </w:r>
      <w:r w:rsidR="00FB310A">
        <w:rPr>
          <w:rStyle w:val="Carpredefinitoparagrafo6"/>
          <w:bCs/>
        </w:rPr>
        <w:t>P</w:t>
      </w:r>
      <w:r w:rsidRPr="00933098">
        <w:rPr>
          <w:rStyle w:val="Carpredefinitoparagrafo6"/>
          <w:bCs/>
        </w:rPr>
        <w:t>arti (FO-TP</w:t>
      </w:r>
      <w:r>
        <w:rPr>
          <w:rStyle w:val="Carpredefinitoparagrafo6"/>
          <w:bCs/>
        </w:rPr>
        <w:t>) e per la comunicazione agli FO-TP dei dati di protocollazione relativi solo a tali istanze.</w:t>
      </w:r>
    </w:p>
    <w:p w14:paraId="01A1EAAC" w14:textId="77777777" w:rsidR="000F603C" w:rsidRPr="00075555" w:rsidRDefault="000F603C" w:rsidP="00454620">
      <w:pPr>
        <w:pStyle w:val="Corpotesto"/>
        <w:ind w:left="0"/>
      </w:pPr>
    </w:p>
    <w:p w14:paraId="3BB46DB9" w14:textId="77777777" w:rsidR="000F603C" w:rsidRPr="009C026B" w:rsidRDefault="000F603C" w:rsidP="000F603C">
      <w:pPr>
        <w:pStyle w:val="Titolo3"/>
        <w:rPr>
          <w:color w:val="FF0000"/>
        </w:rPr>
      </w:pPr>
      <w:bookmarkStart w:id="187" w:name="_Toc63343371"/>
      <w:r w:rsidRPr="009C026B">
        <w:rPr>
          <w:color w:val="FF0000"/>
        </w:rPr>
        <w:t xml:space="preserve">Operazione: </w:t>
      </w:r>
      <w:proofErr w:type="spellStart"/>
      <w:r w:rsidR="009C026B" w:rsidRPr="009C026B">
        <w:rPr>
          <w:caps w:val="0"/>
          <w:color w:val="FF0000"/>
        </w:rPr>
        <w:t>Invio</w:t>
      </w:r>
      <w:r w:rsidRPr="009C026B">
        <w:rPr>
          <w:caps w:val="0"/>
          <w:color w:val="FF0000"/>
        </w:rPr>
        <w:t>Istanza</w:t>
      </w:r>
      <w:bookmarkEnd w:id="187"/>
      <w:proofErr w:type="spellEnd"/>
    </w:p>
    <w:p w14:paraId="13E2369D" w14:textId="77777777" w:rsidR="009C026B" w:rsidRDefault="009C026B" w:rsidP="009C026B">
      <w:pPr>
        <w:pStyle w:val="Corpotesto"/>
        <w:ind w:left="0"/>
      </w:pPr>
      <w:r w:rsidRPr="00497DF7">
        <w:t xml:space="preserve">Il servizio </w:t>
      </w:r>
      <w:r>
        <w:t>permette di inviare al sistema MUDE una istanza compilata sui FO-TP ed i relativi tracciati di interscambio.</w:t>
      </w:r>
    </w:p>
    <w:p w14:paraId="6855F342" w14:textId="77777777" w:rsidR="009C026B" w:rsidRPr="00497DF7" w:rsidRDefault="009C026B" w:rsidP="009C026B">
      <w:pPr>
        <w:pStyle w:val="Corpotesto"/>
        <w:ind w:left="0"/>
      </w:pPr>
      <w:r w:rsidRPr="00497DF7">
        <w:t>In input viene passato l'oggetto '</w:t>
      </w:r>
      <w:proofErr w:type="spellStart"/>
      <w:r w:rsidRPr="00497DF7">
        <w:t>IstanzaExt</w:t>
      </w:r>
      <w:proofErr w:type="spellEnd"/>
      <w:r w:rsidRPr="00497DF7">
        <w:t>' composto dai seguenti attributi:</w:t>
      </w:r>
    </w:p>
    <w:p w14:paraId="44621D18" w14:textId="77777777" w:rsidR="009C026B" w:rsidRDefault="009C026B" w:rsidP="000F603C"/>
    <w:p w14:paraId="0302EDB3" w14:textId="77777777" w:rsidR="000F603C" w:rsidRPr="009C026B" w:rsidRDefault="000F603C" w:rsidP="000F603C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  <w:rPr>
          <w:color w:val="FF0000"/>
        </w:rPr>
      </w:pPr>
      <w:bookmarkStart w:id="188" w:name="_Toc63343372"/>
      <w:r w:rsidRPr="009C026B">
        <w:rPr>
          <w:color w:val="FF0000"/>
        </w:rPr>
        <w:t>Interfaccia di input</w:t>
      </w:r>
      <w:bookmarkEnd w:id="188"/>
    </w:p>
    <w:p w14:paraId="2265A68C" w14:textId="77777777" w:rsidR="000F603C" w:rsidRDefault="000F603C" w:rsidP="000F603C">
      <w:pPr>
        <w:pStyle w:val="Corpotes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356"/>
        <w:gridCol w:w="992"/>
        <w:gridCol w:w="5812"/>
      </w:tblGrid>
      <w:tr w:rsidR="000F603C" w14:paraId="0B521AE4" w14:textId="77777777" w:rsidTr="00A2396E">
        <w:trPr>
          <w:tblHeader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0B31D62" w14:textId="77777777" w:rsidR="000F603C" w:rsidRDefault="000F603C" w:rsidP="00BC33A3">
            <w:pPr>
              <w:pStyle w:val="Intestazionetabella"/>
              <w:snapToGrid w:val="0"/>
            </w:pPr>
            <w:r>
              <w:t>Nome campo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27AFEE2" w14:textId="77777777" w:rsidR="000F603C" w:rsidRDefault="000F603C" w:rsidP="00BC33A3">
            <w:pPr>
              <w:pStyle w:val="Intestazionetabella"/>
              <w:snapToGrid w:val="0"/>
            </w:pPr>
            <w:r>
              <w:t>Tipo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3910C7B" w14:textId="77777777" w:rsidR="000F603C" w:rsidRDefault="000F603C" w:rsidP="00BC33A3">
            <w:pPr>
              <w:pStyle w:val="Intestazionetabella"/>
              <w:snapToGrid w:val="0"/>
            </w:pPr>
            <w:proofErr w:type="spellStart"/>
            <w:r>
              <w:t>Obb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E987F23" w14:textId="77777777" w:rsidR="000F603C" w:rsidRDefault="000F603C" w:rsidP="00BC33A3">
            <w:pPr>
              <w:pStyle w:val="Intestazionetabella"/>
              <w:snapToGrid w:val="0"/>
            </w:pPr>
            <w:r>
              <w:t>Descrizione/valori consentiti</w:t>
            </w:r>
          </w:p>
        </w:tc>
      </w:tr>
      <w:tr w:rsidR="000F603C" w14:paraId="097CB012" w14:textId="77777777" w:rsidTr="00A2396E">
        <w:trPr>
          <w:trHeight w:val="296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E40A4" w14:textId="77777777" w:rsidR="000F603C" w:rsidRPr="00193A95" w:rsidRDefault="000F603C" w:rsidP="00BC33A3">
            <w:pPr>
              <w:snapToGrid w:val="0"/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t>Token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2CD09" w14:textId="77777777" w:rsidR="000F603C" w:rsidRPr="00193A95" w:rsidRDefault="000F603C" w:rsidP="00BC33A3">
            <w:pPr>
              <w:snapToGrid w:val="0"/>
              <w:rPr>
                <w:color w:val="FF0000"/>
                <w:sz w:val="20"/>
              </w:rPr>
            </w:pPr>
            <w:proofErr w:type="spellStart"/>
            <w:r w:rsidRPr="00193A95">
              <w:rPr>
                <w:color w:val="FF0000"/>
                <w:sz w:val="20"/>
              </w:rPr>
              <w:t>String</w:t>
            </w:r>
            <w:proofErr w:type="spellEnd"/>
            <w:r w:rsidRPr="00193A95">
              <w:rPr>
                <w:color w:val="FF0000"/>
                <w:sz w:val="20"/>
              </w:rPr>
              <w:t xml:space="preserve"> (50)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0BCF7" w14:textId="77777777" w:rsidR="000F603C" w:rsidRPr="00193A95" w:rsidRDefault="000F603C" w:rsidP="00BC33A3">
            <w:pPr>
              <w:snapToGrid w:val="0"/>
              <w:jc w:val="center"/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t>SI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E42BF" w14:textId="51C3A22A" w:rsidR="000F603C" w:rsidRDefault="000F603C" w:rsidP="00BC33A3">
            <w:pPr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t>Numero a generazione casuale che offre garanzia di utilizzo unico. Il dato è stato reperito al momento dell'autenticazione.</w:t>
            </w:r>
          </w:p>
          <w:p w14:paraId="5930FB59" w14:textId="77777777" w:rsidR="00915DF3" w:rsidRPr="00193A95" w:rsidRDefault="00915DF3" w:rsidP="00BC33A3">
            <w:pPr>
              <w:rPr>
                <w:color w:val="FF0000"/>
                <w:sz w:val="20"/>
              </w:rPr>
            </w:pPr>
          </w:p>
          <w:p w14:paraId="76936C54" w14:textId="77777777" w:rsidR="000F603C" w:rsidRPr="00193A95" w:rsidRDefault="000F603C" w:rsidP="00BC33A3">
            <w:pPr>
              <w:jc w:val="left"/>
              <w:rPr>
                <w:b/>
                <w:bCs/>
                <w:color w:val="FF0000"/>
                <w:sz w:val="20"/>
              </w:rPr>
            </w:pPr>
            <w:r w:rsidRPr="00193A95">
              <w:rPr>
                <w:b/>
                <w:bCs/>
                <w:color w:val="FF0000"/>
                <w:sz w:val="20"/>
              </w:rPr>
              <w:t>ERRORI GESTITI:</w:t>
            </w:r>
          </w:p>
          <w:tbl>
            <w:tblPr>
              <w:tblW w:w="55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642"/>
              <w:gridCol w:w="2956"/>
            </w:tblGrid>
            <w:tr w:rsidR="00412723" w:rsidRPr="00193A95" w14:paraId="5A7AB8D2" w14:textId="77777777" w:rsidTr="00A2396E">
              <w:trPr>
                <w:tblHeader/>
              </w:trPr>
              <w:tc>
                <w:tcPr>
                  <w:tcW w:w="26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10AFD5A5" w14:textId="77777777" w:rsidR="000F603C" w:rsidRPr="00193A95" w:rsidRDefault="000F603C" w:rsidP="00BC33A3">
                  <w:pPr>
                    <w:pStyle w:val="Intestazionetabella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Condizione</w:t>
                  </w:r>
                </w:p>
              </w:tc>
              <w:tc>
                <w:tcPr>
                  <w:tcW w:w="295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44A3C99F" w14:textId="77777777" w:rsidR="000F603C" w:rsidRPr="00193A95" w:rsidRDefault="000F603C" w:rsidP="00BC33A3">
                  <w:pPr>
                    <w:pStyle w:val="Intestazionetabella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Messaggio d'errore</w:t>
                  </w:r>
                </w:p>
              </w:tc>
            </w:tr>
            <w:tr w:rsidR="00412723" w:rsidRPr="00193A95" w14:paraId="74C7096F" w14:textId="77777777" w:rsidTr="00A2396E">
              <w:tc>
                <w:tcPr>
                  <w:tcW w:w="2642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311124E2" w14:textId="77777777" w:rsidR="000F603C" w:rsidRPr="00193A95" w:rsidRDefault="000F603C" w:rsidP="00BC33A3">
                  <w:pPr>
                    <w:pStyle w:val="Contenutotabella"/>
                    <w:jc w:val="left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956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9C0CEB6" w14:textId="77777777" w:rsidR="000F603C" w:rsidRPr="00193A95" w:rsidRDefault="000F603C" w:rsidP="00BC33A3">
                  <w:pPr>
                    <w:pStyle w:val="Contenutotabella"/>
                    <w:rPr>
                      <w:bCs/>
                      <w:color w:val="FF0000"/>
                      <w:sz w:val="20"/>
                    </w:rPr>
                  </w:pPr>
                  <w:r w:rsidRPr="00193A95">
                    <w:rPr>
                      <w:bCs/>
                      <w:color w:val="FF0000"/>
                      <w:sz w:val="20"/>
                    </w:rPr>
                    <w:t>Token inesistente</w:t>
                  </w:r>
                </w:p>
              </w:tc>
            </w:tr>
            <w:tr w:rsidR="00412723" w:rsidRPr="00193A95" w14:paraId="0AF12FDF" w14:textId="77777777" w:rsidTr="00A2396E">
              <w:tc>
                <w:tcPr>
                  <w:tcW w:w="26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2C1E821" w14:textId="77777777" w:rsidR="000F603C" w:rsidRPr="00193A95" w:rsidRDefault="000F603C" w:rsidP="00BC33A3">
                  <w:pPr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Fruitore non abilitato all’operazione - impossibile proseguire con il richiamo del servizio</w:t>
                  </w:r>
                </w:p>
              </w:tc>
              <w:tc>
                <w:tcPr>
                  <w:tcW w:w="29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3F2F6C2" w14:textId="77777777" w:rsidR="000F603C" w:rsidRPr="00193A95" w:rsidRDefault="000F603C" w:rsidP="00BC33A3">
                  <w:pPr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Fruitore non abilitato all’operazione chiamata</w:t>
                  </w:r>
                </w:p>
              </w:tc>
            </w:tr>
          </w:tbl>
          <w:p w14:paraId="61C624BF" w14:textId="77777777" w:rsidR="000F603C" w:rsidRPr="00193A95" w:rsidRDefault="000F603C" w:rsidP="00BC33A3">
            <w:pPr>
              <w:snapToGrid w:val="0"/>
              <w:spacing w:before="100" w:after="100"/>
              <w:jc w:val="left"/>
              <w:rPr>
                <w:color w:val="FF0000"/>
                <w:sz w:val="20"/>
              </w:rPr>
            </w:pPr>
          </w:p>
        </w:tc>
      </w:tr>
      <w:tr w:rsidR="009C026B" w14:paraId="496B0872" w14:textId="77777777" w:rsidTr="00A2396E">
        <w:trPr>
          <w:trHeight w:val="3832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B5F9C" w14:textId="77777777" w:rsidR="009C026B" w:rsidRPr="00193A95" w:rsidRDefault="009C026B" w:rsidP="009C026B">
            <w:pPr>
              <w:jc w:val="left"/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t>Comune (codice Istat)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F9893" w14:textId="77777777" w:rsidR="009C026B" w:rsidRPr="00193A95" w:rsidRDefault="009C026B" w:rsidP="009C026B">
            <w:pPr>
              <w:jc w:val="left"/>
              <w:rPr>
                <w:color w:val="FF0000"/>
                <w:sz w:val="20"/>
              </w:rPr>
            </w:pPr>
            <w:proofErr w:type="spellStart"/>
            <w:r w:rsidRPr="00193A95">
              <w:rPr>
                <w:color w:val="FF0000"/>
                <w:sz w:val="20"/>
              </w:rPr>
              <w:t>String</w:t>
            </w:r>
            <w:proofErr w:type="spellEnd"/>
            <w:r w:rsidRPr="00193A95">
              <w:rPr>
                <w:color w:val="FF0000"/>
                <w:sz w:val="20"/>
              </w:rPr>
              <w:t xml:space="preserve"> (6)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CFC04" w14:textId="77777777" w:rsidR="009C026B" w:rsidRPr="00193A95" w:rsidRDefault="009C026B" w:rsidP="009C026B">
            <w:pPr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t>SI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D23A2" w14:textId="1BF96C5F" w:rsidR="009C026B" w:rsidRPr="00193A95" w:rsidRDefault="009C026B" w:rsidP="009C026B">
            <w:pPr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t xml:space="preserve">Codice </w:t>
            </w:r>
            <w:r w:rsidR="00FB310A">
              <w:rPr>
                <w:color w:val="FF0000"/>
                <w:sz w:val="20"/>
              </w:rPr>
              <w:t>I</w:t>
            </w:r>
            <w:r w:rsidRPr="00193A95">
              <w:rPr>
                <w:color w:val="FF0000"/>
                <w:sz w:val="20"/>
              </w:rPr>
              <w:t xml:space="preserve">stat del Comune a cui appartiene l’istanza che </w:t>
            </w:r>
            <w:r w:rsidR="00412723" w:rsidRPr="00193A95">
              <w:rPr>
                <w:color w:val="FF0000"/>
                <w:sz w:val="20"/>
              </w:rPr>
              <w:t>il fruitore</w:t>
            </w:r>
            <w:r w:rsidRPr="00193A95">
              <w:rPr>
                <w:color w:val="FF0000"/>
                <w:sz w:val="20"/>
              </w:rPr>
              <w:t xml:space="preserve"> sta inviando</w:t>
            </w:r>
          </w:p>
          <w:p w14:paraId="568CD332" w14:textId="77777777" w:rsidR="009C026B" w:rsidRPr="00193A95" w:rsidRDefault="009C026B" w:rsidP="009C026B">
            <w:pPr>
              <w:rPr>
                <w:color w:val="FF0000"/>
                <w:sz w:val="20"/>
              </w:rPr>
            </w:pPr>
          </w:p>
          <w:p w14:paraId="738EFABB" w14:textId="77777777" w:rsidR="009C026B" w:rsidRPr="00193A95" w:rsidRDefault="009C026B" w:rsidP="009C026B">
            <w:pPr>
              <w:rPr>
                <w:color w:val="FF0000"/>
                <w:sz w:val="20"/>
              </w:rPr>
            </w:pPr>
            <w:r w:rsidRPr="00193A95">
              <w:rPr>
                <w:b/>
                <w:color w:val="FF0000"/>
                <w:sz w:val="20"/>
              </w:rPr>
              <w:t>ERRORI GESTITI</w:t>
            </w:r>
            <w:r w:rsidRPr="00193A95">
              <w:rPr>
                <w:color w:val="FF0000"/>
                <w:sz w:val="20"/>
              </w:rPr>
              <w:t>:</w:t>
            </w:r>
          </w:p>
          <w:tbl>
            <w:tblPr>
              <w:tblW w:w="55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44"/>
              <w:gridCol w:w="2754"/>
            </w:tblGrid>
            <w:tr w:rsidR="00412723" w:rsidRPr="00193A95" w14:paraId="4D0902EF" w14:textId="77777777" w:rsidTr="00A2396E">
              <w:tc>
                <w:tcPr>
                  <w:tcW w:w="284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4F35C268" w14:textId="77777777" w:rsidR="009C026B" w:rsidRPr="00193A95" w:rsidRDefault="009C026B" w:rsidP="009C026B">
                  <w:pPr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Condizione</w:t>
                  </w:r>
                </w:p>
              </w:tc>
              <w:tc>
                <w:tcPr>
                  <w:tcW w:w="27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5C6FEDF7" w14:textId="77777777" w:rsidR="009C026B" w:rsidRPr="00193A95" w:rsidRDefault="009C026B" w:rsidP="009C026B">
                  <w:pPr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Messaggio d'errore</w:t>
                  </w:r>
                </w:p>
              </w:tc>
            </w:tr>
            <w:tr w:rsidR="00412723" w:rsidRPr="00193A95" w14:paraId="0A81CE10" w14:textId="77777777" w:rsidTr="00A2396E">
              <w:tc>
                <w:tcPr>
                  <w:tcW w:w="284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DC25B5F" w14:textId="77777777" w:rsidR="009C026B" w:rsidRPr="00193A95" w:rsidRDefault="009C026B" w:rsidP="009C026B">
                  <w:pPr>
                    <w:jc w:val="left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Parametro non valorizzato</w:t>
                  </w:r>
                </w:p>
              </w:tc>
              <w:tc>
                <w:tcPr>
                  <w:tcW w:w="275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4382F77" w14:textId="77777777" w:rsidR="009C026B" w:rsidRPr="00193A95" w:rsidRDefault="009C026B" w:rsidP="009C026B">
                  <w:pPr>
                    <w:rPr>
                      <w:color w:val="FF0000"/>
                      <w:sz w:val="20"/>
                    </w:rPr>
                  </w:pPr>
                  <w:proofErr w:type="spellStart"/>
                  <w:r w:rsidRPr="00193A95">
                    <w:rPr>
                      <w:color w:val="FF0000"/>
                      <w:sz w:val="20"/>
                    </w:rPr>
                    <w:t>ComuneObbligatorio</w:t>
                  </w:r>
                  <w:proofErr w:type="spellEnd"/>
                </w:p>
              </w:tc>
            </w:tr>
            <w:tr w:rsidR="00412723" w:rsidRPr="00193A95" w14:paraId="46DC3665" w14:textId="77777777" w:rsidTr="00A2396E">
              <w:tc>
                <w:tcPr>
                  <w:tcW w:w="284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0CAE985" w14:textId="77777777" w:rsidR="009C026B" w:rsidRPr="00193A95" w:rsidRDefault="009C026B" w:rsidP="009C026B">
                  <w:pPr>
                    <w:jc w:val="left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Codice Istat non trovato in base dati</w:t>
                  </w:r>
                </w:p>
              </w:tc>
              <w:tc>
                <w:tcPr>
                  <w:tcW w:w="275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36D6583" w14:textId="77777777" w:rsidR="009C026B" w:rsidRPr="00193A95" w:rsidRDefault="009C026B" w:rsidP="009C026B">
                  <w:pPr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 xml:space="preserve">Codice </w:t>
                  </w:r>
                  <w:proofErr w:type="spellStart"/>
                  <w:r w:rsidRPr="00193A95">
                    <w:rPr>
                      <w:color w:val="FF0000"/>
                      <w:sz w:val="20"/>
                    </w:rPr>
                    <w:t>istat</w:t>
                  </w:r>
                  <w:proofErr w:type="spellEnd"/>
                  <w:r w:rsidRPr="00193A95">
                    <w:rPr>
                      <w:color w:val="FF0000"/>
                      <w:sz w:val="20"/>
                    </w:rPr>
                    <w:t xml:space="preserve"> (variabile in input) inesistente</w:t>
                  </w:r>
                </w:p>
              </w:tc>
            </w:tr>
            <w:tr w:rsidR="00412723" w:rsidRPr="00193A95" w14:paraId="387FB4B8" w14:textId="77777777" w:rsidTr="00A2396E">
              <w:tc>
                <w:tcPr>
                  <w:tcW w:w="284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91F9870" w14:textId="77777777" w:rsidR="009C026B" w:rsidRPr="00193A95" w:rsidRDefault="009C026B" w:rsidP="009C026B">
                  <w:pPr>
                    <w:jc w:val="left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Comune non abilitato a MUDE</w:t>
                  </w:r>
                </w:p>
              </w:tc>
              <w:tc>
                <w:tcPr>
                  <w:tcW w:w="275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C27A8B4" w14:textId="77777777" w:rsidR="009C026B" w:rsidRPr="00193A95" w:rsidRDefault="009C026B" w:rsidP="009C026B">
                  <w:pPr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 xml:space="preserve">Comune non trovato per il codice </w:t>
                  </w:r>
                  <w:proofErr w:type="spellStart"/>
                  <w:r w:rsidRPr="00193A95">
                    <w:rPr>
                      <w:color w:val="FF0000"/>
                      <w:sz w:val="20"/>
                    </w:rPr>
                    <w:t>istat</w:t>
                  </w:r>
                  <w:proofErr w:type="spellEnd"/>
                  <w:r w:rsidRPr="00193A95">
                    <w:rPr>
                      <w:color w:val="FF0000"/>
                      <w:sz w:val="20"/>
                    </w:rPr>
                    <w:t xml:space="preserve"> (valore input)</w:t>
                  </w:r>
                </w:p>
              </w:tc>
            </w:tr>
            <w:tr w:rsidR="00412723" w:rsidRPr="00193A95" w14:paraId="2A5A9388" w14:textId="77777777" w:rsidTr="00A2396E">
              <w:tc>
                <w:tcPr>
                  <w:tcW w:w="284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644BA95" w14:textId="77777777" w:rsidR="009C026B" w:rsidRPr="00193A95" w:rsidRDefault="009C026B" w:rsidP="009C026B">
                  <w:pPr>
                    <w:jc w:val="left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Fruitore non abilitato a operare sul comune</w:t>
                  </w:r>
                </w:p>
              </w:tc>
              <w:tc>
                <w:tcPr>
                  <w:tcW w:w="275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5B6A165" w14:textId="77777777" w:rsidR="009C026B" w:rsidRPr="00193A95" w:rsidRDefault="009C026B" w:rsidP="009C026B">
                  <w:pPr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Fruitore non abilitato al Comune (valore input)</w:t>
                  </w:r>
                </w:p>
              </w:tc>
            </w:tr>
            <w:tr w:rsidR="00412723" w:rsidRPr="00193A95" w14:paraId="5C6C919D" w14:textId="77777777" w:rsidTr="00A2396E">
              <w:tc>
                <w:tcPr>
                  <w:tcW w:w="284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FDA9B33" w14:textId="77777777" w:rsidR="009C026B" w:rsidRPr="00193A95" w:rsidRDefault="009C026B" w:rsidP="009C026B">
                  <w:pPr>
                    <w:jc w:val="left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Fruitore abilitato MA comune disabilitato</w:t>
                  </w:r>
                </w:p>
              </w:tc>
              <w:tc>
                <w:tcPr>
                  <w:tcW w:w="275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080E8B7" w14:textId="77777777" w:rsidR="009C026B" w:rsidRPr="00193A95" w:rsidRDefault="009C026B" w:rsidP="009C026B">
                  <w:pPr>
                    <w:rPr>
                      <w:color w:val="FF0000"/>
                      <w:sz w:val="20"/>
                    </w:rPr>
                  </w:pPr>
                  <w:proofErr w:type="spellStart"/>
                  <w:r w:rsidRPr="00193A95">
                    <w:rPr>
                      <w:color w:val="FF0000"/>
                      <w:sz w:val="20"/>
                    </w:rPr>
                    <w:t>ComuneNonAbilitato</w:t>
                  </w:r>
                  <w:proofErr w:type="spellEnd"/>
                </w:p>
              </w:tc>
            </w:tr>
          </w:tbl>
          <w:p w14:paraId="4C1B2BC5" w14:textId="77777777" w:rsidR="009C026B" w:rsidRPr="00193A95" w:rsidRDefault="009C026B" w:rsidP="009C026B">
            <w:pPr>
              <w:rPr>
                <w:color w:val="FF0000"/>
                <w:sz w:val="20"/>
              </w:rPr>
            </w:pPr>
          </w:p>
        </w:tc>
      </w:tr>
      <w:tr w:rsidR="00F04DC4" w14:paraId="73A3C120" w14:textId="77777777" w:rsidTr="00915DF3">
        <w:trPr>
          <w:trHeight w:val="3734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FDC20" w14:textId="77777777" w:rsidR="00F04DC4" w:rsidRPr="00193A95" w:rsidRDefault="00F04DC4" w:rsidP="00F04DC4">
            <w:pPr>
              <w:snapToGrid w:val="0"/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lastRenderedPageBreak/>
              <w:t>Tipologia istanza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81E2" w14:textId="77777777" w:rsidR="00F04DC4" w:rsidRPr="00193A95" w:rsidRDefault="00F04DC4" w:rsidP="00F04DC4">
            <w:pPr>
              <w:snapToGrid w:val="0"/>
              <w:rPr>
                <w:color w:val="FF0000"/>
                <w:sz w:val="20"/>
              </w:rPr>
            </w:pPr>
            <w:proofErr w:type="spellStart"/>
            <w:r w:rsidRPr="00193A95">
              <w:rPr>
                <w:color w:val="FF0000"/>
                <w:sz w:val="20"/>
              </w:rPr>
              <w:t>String</w:t>
            </w:r>
            <w:proofErr w:type="spellEnd"/>
            <w:r w:rsidRPr="00193A95">
              <w:rPr>
                <w:color w:val="FF0000"/>
                <w:sz w:val="20"/>
              </w:rPr>
              <w:t xml:space="preserve"> (30)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F6ECE" w14:textId="77777777" w:rsidR="00F04DC4" w:rsidRPr="00193A95" w:rsidRDefault="00F04DC4" w:rsidP="00F04DC4">
            <w:pPr>
              <w:snapToGrid w:val="0"/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t>SI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950C" w14:textId="77777777" w:rsidR="00F04DC4" w:rsidRPr="00193A95" w:rsidRDefault="00F04DC4" w:rsidP="00F04DC4">
            <w:pPr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t xml:space="preserve">Codice del modello dell’istanza che </w:t>
            </w:r>
            <w:r w:rsidR="00412723" w:rsidRPr="00193A95">
              <w:rPr>
                <w:color w:val="FF0000"/>
                <w:sz w:val="20"/>
              </w:rPr>
              <w:t>il fruitore sta</w:t>
            </w:r>
            <w:r w:rsidRPr="00193A95">
              <w:rPr>
                <w:color w:val="FF0000"/>
                <w:sz w:val="20"/>
              </w:rPr>
              <w:t xml:space="preserve"> inviando</w:t>
            </w:r>
          </w:p>
          <w:p w14:paraId="3EDEF519" w14:textId="47277A38" w:rsidR="00F04DC4" w:rsidRPr="00193A95" w:rsidRDefault="00F04DC4" w:rsidP="00915DF3">
            <w:pPr>
              <w:suppressAutoHyphens w:val="0"/>
              <w:spacing w:before="100" w:beforeAutospacing="1" w:after="119"/>
              <w:jc w:val="left"/>
              <w:rPr>
                <w:color w:val="FF0000"/>
                <w:sz w:val="20"/>
                <w:lang w:eastAsia="it-IT"/>
              </w:rPr>
            </w:pPr>
            <w:r w:rsidRPr="00193A95">
              <w:rPr>
                <w:color w:val="FF0000"/>
                <w:sz w:val="20"/>
                <w:lang w:eastAsia="it-IT"/>
              </w:rPr>
              <w:t xml:space="preserve">(per i Codici Modello fare riferimento al documento </w:t>
            </w:r>
            <w:r w:rsidRPr="00193A95">
              <w:rPr>
                <w:color w:val="FF0000"/>
                <w:sz w:val="20"/>
                <w:lang w:eastAsia="it-IT"/>
              </w:rPr>
              <w:fldChar w:fldCharType="begin"/>
            </w:r>
            <w:r w:rsidRPr="00193A95">
              <w:rPr>
                <w:color w:val="FF0000"/>
                <w:sz w:val="20"/>
                <w:lang w:eastAsia="it-IT"/>
              </w:rPr>
              <w:instrText xml:space="preserve"> REF _Ref13217869 \n \h  \* MERGEFORMAT </w:instrText>
            </w:r>
            <w:r w:rsidRPr="00193A95">
              <w:rPr>
                <w:color w:val="FF0000"/>
                <w:sz w:val="20"/>
                <w:lang w:eastAsia="it-IT"/>
              </w:rPr>
            </w:r>
            <w:r w:rsidRPr="00193A95">
              <w:rPr>
                <w:color w:val="FF0000"/>
                <w:sz w:val="20"/>
                <w:lang w:eastAsia="it-IT"/>
              </w:rPr>
              <w:fldChar w:fldCharType="separate"/>
            </w:r>
            <w:r w:rsidRPr="00193A95">
              <w:rPr>
                <w:color w:val="FF0000"/>
                <w:sz w:val="20"/>
                <w:lang w:eastAsia="it-IT"/>
              </w:rPr>
              <w:t>[#1]</w:t>
            </w:r>
            <w:r w:rsidRPr="00193A95">
              <w:rPr>
                <w:color w:val="FF0000"/>
                <w:sz w:val="20"/>
                <w:lang w:eastAsia="it-IT"/>
              </w:rPr>
              <w:fldChar w:fldCharType="end"/>
            </w:r>
            <w:r w:rsidRPr="00193A95">
              <w:rPr>
                <w:color w:val="FF0000"/>
                <w:sz w:val="20"/>
                <w:lang w:eastAsia="it-IT"/>
              </w:rPr>
              <w:t xml:space="preserve">  - sezione "Codifiche - Tipo modello/Codice)</w:t>
            </w:r>
          </w:p>
          <w:p w14:paraId="0A6DA7A3" w14:textId="77777777" w:rsidR="00F04DC4" w:rsidRPr="00193A95" w:rsidRDefault="00F04DC4" w:rsidP="00F04DC4">
            <w:pPr>
              <w:rPr>
                <w:color w:val="FF0000"/>
                <w:sz w:val="20"/>
              </w:rPr>
            </w:pPr>
          </w:p>
          <w:p w14:paraId="2BC4CCBE" w14:textId="77777777" w:rsidR="00F04DC4" w:rsidRPr="00193A95" w:rsidRDefault="00F04DC4" w:rsidP="00F04DC4">
            <w:pPr>
              <w:rPr>
                <w:color w:val="FF0000"/>
                <w:sz w:val="20"/>
              </w:rPr>
            </w:pPr>
            <w:r w:rsidRPr="00193A95">
              <w:rPr>
                <w:b/>
                <w:color w:val="FF0000"/>
                <w:sz w:val="20"/>
              </w:rPr>
              <w:t>ERRORI GESTITI</w:t>
            </w:r>
            <w:r w:rsidRPr="00193A95">
              <w:rPr>
                <w:color w:val="FF0000"/>
                <w:sz w:val="20"/>
              </w:rPr>
              <w:t>:</w:t>
            </w:r>
          </w:p>
          <w:tbl>
            <w:tblPr>
              <w:tblW w:w="55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75"/>
              <w:gridCol w:w="2823"/>
            </w:tblGrid>
            <w:tr w:rsidR="00F04DC4" w:rsidRPr="00193A95" w14:paraId="4D36E0E5" w14:textId="77777777" w:rsidTr="00A2396E">
              <w:tc>
                <w:tcPr>
                  <w:tcW w:w="277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37EF552A" w14:textId="77777777" w:rsidR="00F04DC4" w:rsidRPr="00193A95" w:rsidRDefault="00F04DC4" w:rsidP="00F04DC4">
                  <w:pPr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Condizione</w:t>
                  </w:r>
                </w:p>
              </w:tc>
              <w:tc>
                <w:tcPr>
                  <w:tcW w:w="282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73A2F250" w14:textId="77777777" w:rsidR="00F04DC4" w:rsidRPr="00193A95" w:rsidRDefault="00F04DC4" w:rsidP="00F04DC4">
                  <w:pPr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Messaggio d'errore</w:t>
                  </w:r>
                </w:p>
              </w:tc>
            </w:tr>
            <w:tr w:rsidR="00F04DC4" w:rsidRPr="00193A95" w14:paraId="4E2F1279" w14:textId="77777777" w:rsidTr="00A2396E">
              <w:tc>
                <w:tcPr>
                  <w:tcW w:w="27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D5E9884" w14:textId="77777777" w:rsidR="00F04DC4" w:rsidRPr="00193A95" w:rsidRDefault="00F04DC4" w:rsidP="00F04DC4">
                  <w:pPr>
                    <w:jc w:val="left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Parametro non valorizzato</w:t>
                  </w:r>
                </w:p>
              </w:tc>
              <w:tc>
                <w:tcPr>
                  <w:tcW w:w="282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10DEC4D" w14:textId="77777777" w:rsidR="00F04DC4" w:rsidRPr="00193A95" w:rsidRDefault="00F04DC4" w:rsidP="00F04DC4">
                  <w:pPr>
                    <w:rPr>
                      <w:color w:val="FF0000"/>
                      <w:sz w:val="20"/>
                    </w:rPr>
                  </w:pPr>
                  <w:proofErr w:type="spellStart"/>
                  <w:r w:rsidRPr="00193A95">
                    <w:rPr>
                      <w:color w:val="FF0000"/>
                      <w:sz w:val="20"/>
                    </w:rPr>
                    <w:t>TipologiaIstanzaObbligatoria</w:t>
                  </w:r>
                  <w:proofErr w:type="spellEnd"/>
                </w:p>
              </w:tc>
            </w:tr>
            <w:tr w:rsidR="00F04DC4" w:rsidRPr="00193A95" w14:paraId="5B5396A5" w14:textId="77777777" w:rsidTr="00A2396E">
              <w:tc>
                <w:tcPr>
                  <w:tcW w:w="27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EE49740" w14:textId="77777777" w:rsidR="00F04DC4" w:rsidRPr="00193A95" w:rsidRDefault="00F04DC4" w:rsidP="00F04DC4">
                  <w:pPr>
                    <w:jc w:val="left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Tipologia istanza non valida</w:t>
                  </w:r>
                </w:p>
              </w:tc>
              <w:tc>
                <w:tcPr>
                  <w:tcW w:w="282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28B76A7" w14:textId="77777777" w:rsidR="00F04DC4" w:rsidRPr="00193A95" w:rsidRDefault="00F04DC4" w:rsidP="00F04DC4">
                  <w:pPr>
                    <w:pStyle w:val="Intestazionetabella"/>
                    <w:jc w:val="left"/>
                    <w:rPr>
                      <w:b w:val="0"/>
                      <w:bCs w:val="0"/>
                      <w:color w:val="FF0000"/>
                      <w:sz w:val="20"/>
                    </w:rPr>
                  </w:pPr>
                  <w:proofErr w:type="spellStart"/>
                  <w:r w:rsidRPr="00193A95">
                    <w:rPr>
                      <w:rStyle w:val="Carpredefinitoparagrafo6"/>
                      <w:b w:val="0"/>
                      <w:bCs w:val="0"/>
                      <w:color w:val="FF0000"/>
                      <w:sz w:val="20"/>
                    </w:rPr>
                    <w:t>Ttipologia</w:t>
                  </w:r>
                  <w:proofErr w:type="spellEnd"/>
                  <w:r w:rsidRPr="00193A95">
                    <w:rPr>
                      <w:rStyle w:val="Carpredefinitoparagrafo6"/>
                      <w:b w:val="0"/>
                      <w:bCs w:val="0"/>
                      <w:color w:val="FF0000"/>
                      <w:sz w:val="20"/>
                    </w:rPr>
                    <w:t xml:space="preserve"> istanza (parametro in input)</w:t>
                  </w:r>
                  <w:r w:rsidRPr="00193A95">
                    <w:rPr>
                      <w:b w:val="0"/>
                      <w:bCs w:val="0"/>
                      <w:color w:val="FF0000"/>
                      <w:sz w:val="20"/>
                    </w:rPr>
                    <w:t xml:space="preserve"> inesistente   </w:t>
                  </w:r>
                </w:p>
              </w:tc>
            </w:tr>
            <w:tr w:rsidR="00F04DC4" w:rsidRPr="00193A95" w14:paraId="4E34D844" w14:textId="77777777" w:rsidTr="00A2396E">
              <w:tc>
                <w:tcPr>
                  <w:tcW w:w="27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0C717B3" w14:textId="77777777" w:rsidR="00F04DC4" w:rsidRPr="00193A95" w:rsidRDefault="00F04DC4" w:rsidP="00F04DC4">
                  <w:pPr>
                    <w:jc w:val="left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Fruitore non abilitato a operare sulla tipologia di istanza</w:t>
                  </w:r>
                </w:p>
              </w:tc>
              <w:tc>
                <w:tcPr>
                  <w:tcW w:w="282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0E50D1C" w14:textId="77777777" w:rsidR="00F04DC4" w:rsidRPr="00193A95" w:rsidRDefault="00F04DC4" w:rsidP="00F04DC4">
                  <w:pPr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Fruitore non abilitato alla tipologia istanza (parametro input)</w:t>
                  </w:r>
                </w:p>
              </w:tc>
            </w:tr>
          </w:tbl>
          <w:p w14:paraId="5C599486" w14:textId="77777777" w:rsidR="00F04DC4" w:rsidRPr="00193A95" w:rsidRDefault="00F04DC4" w:rsidP="00F04DC4">
            <w:pPr>
              <w:rPr>
                <w:sz w:val="20"/>
              </w:rPr>
            </w:pPr>
          </w:p>
        </w:tc>
      </w:tr>
      <w:tr w:rsidR="00F04DC4" w14:paraId="28995E9A" w14:textId="77777777" w:rsidTr="00A2396E">
        <w:trPr>
          <w:trHeight w:val="4230"/>
        </w:trPr>
        <w:tc>
          <w:tcPr>
            <w:tcW w:w="1621" w:type="dxa"/>
            <w:tcBorders>
              <w:left w:val="single" w:sz="4" w:space="0" w:color="000000"/>
            </w:tcBorders>
            <w:shd w:val="clear" w:color="auto" w:fill="auto"/>
          </w:tcPr>
          <w:p w14:paraId="6C34F0C4" w14:textId="77777777" w:rsidR="00F04DC4" w:rsidRPr="00193A95" w:rsidRDefault="00F04DC4" w:rsidP="00F04DC4">
            <w:pPr>
              <w:snapToGrid w:val="0"/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t>Numero Istanza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shd w:val="clear" w:color="auto" w:fill="auto"/>
          </w:tcPr>
          <w:p w14:paraId="4605910E" w14:textId="77777777" w:rsidR="00F04DC4" w:rsidRPr="00193A95" w:rsidRDefault="00F04DC4" w:rsidP="00F04DC4">
            <w:pPr>
              <w:pStyle w:val="Contenutotabella"/>
              <w:rPr>
                <w:color w:val="FF0000"/>
                <w:sz w:val="20"/>
              </w:rPr>
            </w:pPr>
            <w:proofErr w:type="spellStart"/>
            <w:r w:rsidRPr="00193A95">
              <w:rPr>
                <w:color w:val="FF0000"/>
                <w:sz w:val="20"/>
              </w:rPr>
              <w:t>String</w:t>
            </w:r>
            <w:proofErr w:type="spellEnd"/>
            <w:r w:rsidRPr="00193A95">
              <w:rPr>
                <w:color w:val="FF0000"/>
                <w:sz w:val="20"/>
              </w:rPr>
              <w:t xml:space="preserve"> (22)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5E9A97AE" w14:textId="77777777" w:rsidR="00F04DC4" w:rsidRPr="00193A95" w:rsidRDefault="00F04DC4" w:rsidP="00F04DC4">
            <w:pPr>
              <w:pStyle w:val="Contenutotabella"/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t>SI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9E6FE" w14:textId="77777777" w:rsidR="00F04DC4" w:rsidRPr="00193A95" w:rsidRDefault="00F04DC4" w:rsidP="00F04DC4">
            <w:pPr>
              <w:pStyle w:val="Contenutotabella"/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t xml:space="preserve">Numero MUDE dell'istanza che </w:t>
            </w:r>
            <w:r w:rsidR="00412723" w:rsidRPr="00193A95">
              <w:rPr>
                <w:color w:val="FF0000"/>
                <w:sz w:val="20"/>
              </w:rPr>
              <w:t>il fruitore</w:t>
            </w:r>
            <w:r w:rsidR="00090A8C" w:rsidRPr="00193A95">
              <w:rPr>
                <w:color w:val="FF0000"/>
                <w:sz w:val="20"/>
              </w:rPr>
              <w:t xml:space="preserve"> sta inviando (ottenuto dal servizio “</w:t>
            </w:r>
            <w:proofErr w:type="spellStart"/>
            <w:r w:rsidR="00090A8C" w:rsidRPr="00193A95">
              <w:rPr>
                <w:color w:val="FF0000"/>
                <w:sz w:val="20"/>
              </w:rPr>
              <w:t>generaNumeroMUDE</w:t>
            </w:r>
            <w:proofErr w:type="spellEnd"/>
            <w:r w:rsidR="00090A8C" w:rsidRPr="00193A95">
              <w:rPr>
                <w:color w:val="FF0000"/>
                <w:sz w:val="20"/>
              </w:rPr>
              <w:t>”)</w:t>
            </w:r>
          </w:p>
          <w:p w14:paraId="55DF96FB" w14:textId="77777777" w:rsidR="00F04DC4" w:rsidRPr="00193A95" w:rsidRDefault="00F04DC4" w:rsidP="00F04DC4">
            <w:pPr>
              <w:pStyle w:val="Contenutotabella"/>
              <w:rPr>
                <w:color w:val="FF0000"/>
                <w:sz w:val="20"/>
              </w:rPr>
            </w:pPr>
          </w:p>
          <w:p w14:paraId="7DB00CFF" w14:textId="77777777" w:rsidR="00F04DC4" w:rsidRPr="00193A95" w:rsidRDefault="00F04DC4" w:rsidP="00F04DC4">
            <w:pPr>
              <w:pStyle w:val="Contenutotabella"/>
              <w:rPr>
                <w:b/>
                <w:bCs/>
                <w:color w:val="FF0000"/>
                <w:sz w:val="20"/>
              </w:rPr>
            </w:pPr>
            <w:r w:rsidRPr="00193A95">
              <w:rPr>
                <w:b/>
                <w:bCs/>
                <w:color w:val="FF0000"/>
                <w:sz w:val="20"/>
              </w:rPr>
              <w:t>ERRORI GESTITI:</w:t>
            </w:r>
          </w:p>
          <w:tbl>
            <w:tblPr>
              <w:tblW w:w="55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91"/>
              <w:gridCol w:w="2807"/>
            </w:tblGrid>
            <w:tr w:rsidR="00090A8C" w:rsidRPr="00193A95" w14:paraId="1D65B559" w14:textId="77777777" w:rsidTr="00A2396E">
              <w:trPr>
                <w:tblHeader/>
              </w:trPr>
              <w:tc>
                <w:tcPr>
                  <w:tcW w:w="279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65EF8F77" w14:textId="77777777" w:rsidR="00F04DC4" w:rsidRPr="00193A95" w:rsidRDefault="00F04DC4" w:rsidP="00F04DC4">
                  <w:pPr>
                    <w:pStyle w:val="Intestazionetabella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Condizione</w:t>
                  </w:r>
                </w:p>
              </w:tc>
              <w:tc>
                <w:tcPr>
                  <w:tcW w:w="280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325FB9BF" w14:textId="77777777" w:rsidR="00F04DC4" w:rsidRPr="00193A95" w:rsidRDefault="00F04DC4" w:rsidP="00F04DC4">
                  <w:pPr>
                    <w:pStyle w:val="Intestazionetabella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Messaggio d'errore</w:t>
                  </w:r>
                </w:p>
              </w:tc>
            </w:tr>
            <w:tr w:rsidR="00090A8C" w:rsidRPr="00193A95" w14:paraId="6466B5FE" w14:textId="77777777" w:rsidTr="00A2396E">
              <w:tc>
                <w:tcPr>
                  <w:tcW w:w="2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1EACC74" w14:textId="77777777" w:rsidR="00F04DC4" w:rsidRPr="00193A95" w:rsidRDefault="00F04DC4" w:rsidP="00F04DC4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Parametro non valorizzato</w:t>
                  </w:r>
                </w:p>
              </w:tc>
              <w:tc>
                <w:tcPr>
                  <w:tcW w:w="280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7B27608" w14:textId="77777777" w:rsidR="00F04DC4" w:rsidRPr="00193A95" w:rsidRDefault="00F04DC4" w:rsidP="00F04DC4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proofErr w:type="spellStart"/>
                  <w:r w:rsidRPr="00193A95">
                    <w:rPr>
                      <w:color w:val="FF0000"/>
                      <w:sz w:val="20"/>
                    </w:rPr>
                    <w:t>NumeroIstanzaObbligatorio</w:t>
                  </w:r>
                  <w:proofErr w:type="spellEnd"/>
                </w:p>
              </w:tc>
            </w:tr>
            <w:tr w:rsidR="00090A8C" w:rsidRPr="00193A95" w14:paraId="11257A96" w14:textId="77777777" w:rsidTr="00A2396E">
              <w:tc>
                <w:tcPr>
                  <w:tcW w:w="2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360CE1A" w14:textId="77777777" w:rsidR="00F04DC4" w:rsidRPr="00193A95" w:rsidRDefault="00090A8C" w:rsidP="00F04DC4">
                  <w:pPr>
                    <w:pStyle w:val="Contenutotabella"/>
                    <w:jc w:val="left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Numero Istanza non generato da MUDE</w:t>
                  </w:r>
                </w:p>
              </w:tc>
              <w:tc>
                <w:tcPr>
                  <w:tcW w:w="280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3CFACD0" w14:textId="77777777" w:rsidR="00F04DC4" w:rsidRPr="00193A95" w:rsidRDefault="00090A8C" w:rsidP="00F04DC4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color w:val="FF0000"/>
                      <w:sz w:val="20"/>
                    </w:rPr>
                  </w:pPr>
                  <w:r w:rsidRPr="00193A95">
                    <w:rPr>
                      <w:rStyle w:val="Carpredefinitoparagrafo6"/>
                      <w:color w:val="FF0000"/>
                      <w:sz w:val="20"/>
                    </w:rPr>
                    <w:t>Numero istanza (parametro in input)</w:t>
                  </w:r>
                  <w:r w:rsidRPr="00193A95">
                    <w:rPr>
                      <w:color w:val="FF0000"/>
                      <w:sz w:val="20"/>
                    </w:rPr>
                    <w:t xml:space="preserve"> non corretto</w:t>
                  </w:r>
                </w:p>
              </w:tc>
            </w:tr>
            <w:tr w:rsidR="00090A8C" w:rsidRPr="00193A95" w14:paraId="48C5B829" w14:textId="77777777" w:rsidTr="00A2396E">
              <w:tc>
                <w:tcPr>
                  <w:tcW w:w="2791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65DC89DB" w14:textId="77777777" w:rsidR="00F04DC4" w:rsidRPr="00193A95" w:rsidRDefault="00090A8C" w:rsidP="00F04DC4">
                  <w:pPr>
                    <w:pStyle w:val="Contenutotabella"/>
                    <w:jc w:val="left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Numero Istanza già inviata</w:t>
                  </w:r>
                </w:p>
              </w:tc>
              <w:tc>
                <w:tcPr>
                  <w:tcW w:w="2807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8A18DB2" w14:textId="77777777" w:rsidR="00F04DC4" w:rsidRPr="00193A95" w:rsidRDefault="00090A8C" w:rsidP="00F04DC4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Istanza (parametro input) già inviata</w:t>
                  </w:r>
                </w:p>
              </w:tc>
            </w:tr>
            <w:tr w:rsidR="00090A8C" w:rsidRPr="00193A95" w14:paraId="5FC30D3F" w14:textId="77777777" w:rsidTr="00A2396E">
              <w:tc>
                <w:tcPr>
                  <w:tcW w:w="2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436D635" w14:textId="77777777" w:rsidR="00F04DC4" w:rsidRPr="00193A95" w:rsidRDefault="00090A8C" w:rsidP="00F04DC4">
                  <w:pPr>
                    <w:jc w:val="left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Codice Istat presente nel Numero MUDE (dalla terza all’ottava cifra) differente dal Codice Istat del Comune a cui appartiene l’istanza</w:t>
                  </w:r>
                </w:p>
              </w:tc>
              <w:tc>
                <w:tcPr>
                  <w:tcW w:w="280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6C49CE0" w14:textId="77777777" w:rsidR="00F04DC4" w:rsidRPr="00193A95" w:rsidRDefault="00090A8C" w:rsidP="00F04DC4">
                  <w:pPr>
                    <w:rPr>
                      <w:color w:val="FF0000"/>
                      <w:sz w:val="20"/>
                    </w:rPr>
                  </w:pPr>
                  <w:proofErr w:type="spellStart"/>
                  <w:r w:rsidRPr="00193A95">
                    <w:rPr>
                      <w:color w:val="FF0000"/>
                      <w:sz w:val="20"/>
                    </w:rPr>
                    <w:t>NumeroIstanzaComuneNonCoerenti</w:t>
                  </w:r>
                  <w:proofErr w:type="spellEnd"/>
                </w:p>
              </w:tc>
            </w:tr>
          </w:tbl>
          <w:p w14:paraId="58E01BDA" w14:textId="77777777" w:rsidR="00F04DC4" w:rsidRPr="00193A95" w:rsidRDefault="00F04DC4" w:rsidP="00F04DC4">
            <w:pPr>
              <w:pStyle w:val="Contenutotabella"/>
              <w:rPr>
                <w:b/>
                <w:bCs/>
                <w:sz w:val="20"/>
              </w:rPr>
            </w:pPr>
          </w:p>
        </w:tc>
      </w:tr>
      <w:tr w:rsidR="00090A8C" w14:paraId="048BE7BC" w14:textId="77777777" w:rsidTr="00A2396E">
        <w:trPr>
          <w:trHeight w:val="3832"/>
        </w:trPr>
        <w:tc>
          <w:tcPr>
            <w:tcW w:w="1621" w:type="dxa"/>
            <w:tcBorders>
              <w:left w:val="single" w:sz="4" w:space="0" w:color="000000"/>
            </w:tcBorders>
            <w:shd w:val="clear" w:color="auto" w:fill="auto"/>
          </w:tcPr>
          <w:p w14:paraId="1ECEFCB5" w14:textId="77777777" w:rsidR="00090A8C" w:rsidRPr="00193A95" w:rsidRDefault="00090A8C" w:rsidP="00090A8C">
            <w:pPr>
              <w:pStyle w:val="Contenutotabella"/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t>Numero fascicolo intervento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shd w:val="clear" w:color="auto" w:fill="auto"/>
          </w:tcPr>
          <w:p w14:paraId="05C17F87" w14:textId="77777777" w:rsidR="00090A8C" w:rsidRPr="00193A95" w:rsidRDefault="00090A8C" w:rsidP="00090A8C">
            <w:pPr>
              <w:pStyle w:val="Contenutotabella"/>
              <w:rPr>
                <w:color w:val="FF0000"/>
                <w:sz w:val="20"/>
              </w:rPr>
            </w:pPr>
            <w:proofErr w:type="spellStart"/>
            <w:r w:rsidRPr="00193A95">
              <w:rPr>
                <w:color w:val="FF0000"/>
                <w:sz w:val="20"/>
              </w:rPr>
              <w:t>String</w:t>
            </w:r>
            <w:proofErr w:type="spellEnd"/>
            <w:r w:rsidRPr="00193A95">
              <w:rPr>
                <w:color w:val="FF0000"/>
                <w:sz w:val="20"/>
              </w:rPr>
              <w:t xml:space="preserve"> (22)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6B46145D" w14:textId="77777777" w:rsidR="00090A8C" w:rsidRPr="00193A95" w:rsidRDefault="00090A8C" w:rsidP="00090A8C">
            <w:pPr>
              <w:pStyle w:val="Contenutotabella"/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t>SI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882812" w14:textId="77777777" w:rsidR="00090A8C" w:rsidRPr="00193A95" w:rsidRDefault="00090A8C" w:rsidP="00090A8C">
            <w:pPr>
              <w:pStyle w:val="Contenutotabella"/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t xml:space="preserve">Numero MUDE che identifica il fascicolo/intervento a cui appartiene l’istanza che </w:t>
            </w:r>
            <w:r w:rsidR="00412723" w:rsidRPr="00193A95">
              <w:rPr>
                <w:color w:val="FF0000"/>
                <w:sz w:val="20"/>
              </w:rPr>
              <w:t>il fruitore sta</w:t>
            </w:r>
            <w:r w:rsidRPr="00193A95">
              <w:rPr>
                <w:color w:val="FF0000"/>
                <w:sz w:val="20"/>
              </w:rPr>
              <w:t xml:space="preserve"> inviando (ottenuto dal servizio “</w:t>
            </w:r>
            <w:proofErr w:type="spellStart"/>
            <w:r w:rsidRPr="00193A95">
              <w:rPr>
                <w:color w:val="FF0000"/>
                <w:sz w:val="20"/>
              </w:rPr>
              <w:t>generaNumeroMUDE</w:t>
            </w:r>
            <w:proofErr w:type="spellEnd"/>
            <w:r w:rsidRPr="00193A95">
              <w:rPr>
                <w:color w:val="FF0000"/>
                <w:sz w:val="20"/>
              </w:rPr>
              <w:t>”)</w:t>
            </w:r>
          </w:p>
          <w:p w14:paraId="54763725" w14:textId="77777777" w:rsidR="00B53E54" w:rsidRPr="00193A95" w:rsidRDefault="00B53E54" w:rsidP="00090A8C">
            <w:pPr>
              <w:pStyle w:val="Contenutotabella"/>
              <w:rPr>
                <w:color w:val="FF0000"/>
                <w:sz w:val="20"/>
              </w:rPr>
            </w:pPr>
          </w:p>
          <w:p w14:paraId="562E62FA" w14:textId="77777777" w:rsidR="00B53E54" w:rsidRPr="00193A95" w:rsidRDefault="00B53E54" w:rsidP="00B53E54">
            <w:pPr>
              <w:pStyle w:val="Contenutotabella"/>
              <w:rPr>
                <w:b/>
                <w:bCs/>
                <w:color w:val="FF0000"/>
                <w:sz w:val="20"/>
              </w:rPr>
            </w:pPr>
            <w:r w:rsidRPr="00193A95">
              <w:rPr>
                <w:b/>
                <w:bCs/>
                <w:color w:val="FF0000"/>
                <w:sz w:val="20"/>
              </w:rPr>
              <w:t>ERRORI GESTITI:</w:t>
            </w:r>
          </w:p>
          <w:tbl>
            <w:tblPr>
              <w:tblW w:w="55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00"/>
              <w:gridCol w:w="2798"/>
            </w:tblGrid>
            <w:tr w:rsidR="00B53E54" w:rsidRPr="00193A95" w14:paraId="7260A44E" w14:textId="77777777" w:rsidTr="00A2396E">
              <w:trPr>
                <w:trHeight w:val="226"/>
                <w:tblHeader/>
              </w:trPr>
              <w:tc>
                <w:tcPr>
                  <w:tcW w:w="28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4C97F72C" w14:textId="77777777" w:rsidR="00B53E54" w:rsidRPr="00193A95" w:rsidRDefault="00B53E54" w:rsidP="00B53E54">
                  <w:pPr>
                    <w:pStyle w:val="Intestazionetabella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Condizione</w:t>
                  </w:r>
                </w:p>
              </w:tc>
              <w:tc>
                <w:tcPr>
                  <w:tcW w:w="27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7CF23177" w14:textId="77777777" w:rsidR="00B53E54" w:rsidRPr="00193A95" w:rsidRDefault="00B53E54" w:rsidP="00B53E54">
                  <w:pPr>
                    <w:pStyle w:val="Intestazionetabella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Messaggio d'errore</w:t>
                  </w:r>
                </w:p>
              </w:tc>
            </w:tr>
            <w:tr w:rsidR="00B53E54" w:rsidRPr="00193A95" w14:paraId="78EAD4B5" w14:textId="77777777" w:rsidTr="00A2396E">
              <w:trPr>
                <w:trHeight w:val="472"/>
              </w:trPr>
              <w:tc>
                <w:tcPr>
                  <w:tcW w:w="28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08C2AC4" w14:textId="77777777" w:rsidR="00B53E54" w:rsidRPr="00193A95" w:rsidRDefault="00B53E54" w:rsidP="00B53E54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Parametro non valorizzato</w:t>
                  </w:r>
                </w:p>
              </w:tc>
              <w:tc>
                <w:tcPr>
                  <w:tcW w:w="27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C51605F" w14:textId="77777777" w:rsidR="00B53E54" w:rsidRPr="00193A95" w:rsidRDefault="00B53E54" w:rsidP="00B53E54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proofErr w:type="spellStart"/>
                  <w:r w:rsidRPr="00193A95">
                    <w:rPr>
                      <w:color w:val="FF0000"/>
                      <w:sz w:val="20"/>
                    </w:rPr>
                    <w:t>NumeroFascicoloObbligatorio</w:t>
                  </w:r>
                  <w:proofErr w:type="spellEnd"/>
                </w:p>
              </w:tc>
            </w:tr>
            <w:tr w:rsidR="00B53E54" w:rsidRPr="00193A95" w14:paraId="5DCC7E56" w14:textId="77777777" w:rsidTr="00A2396E">
              <w:trPr>
                <w:trHeight w:val="708"/>
              </w:trPr>
              <w:tc>
                <w:tcPr>
                  <w:tcW w:w="28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3EF11EF" w14:textId="77777777" w:rsidR="00B53E54" w:rsidRPr="00193A95" w:rsidRDefault="00B53E54" w:rsidP="00B53E54">
                  <w:pPr>
                    <w:pStyle w:val="Contenutotabella"/>
                    <w:jc w:val="left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Numero Fascicolo non generato da MUDE</w:t>
                  </w:r>
                </w:p>
              </w:tc>
              <w:tc>
                <w:tcPr>
                  <w:tcW w:w="27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58FEEE4" w14:textId="77777777" w:rsidR="00B53E54" w:rsidRPr="00193A95" w:rsidRDefault="00B53E54" w:rsidP="00B53E54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color w:val="FF0000"/>
                      <w:sz w:val="20"/>
                    </w:rPr>
                  </w:pPr>
                  <w:r w:rsidRPr="00193A95">
                    <w:rPr>
                      <w:rStyle w:val="Carpredefinitoparagrafo6"/>
                      <w:color w:val="FF0000"/>
                      <w:sz w:val="20"/>
                    </w:rPr>
                    <w:t>Numero fascicolo (parametro in input)</w:t>
                  </w:r>
                  <w:r w:rsidRPr="00193A95">
                    <w:rPr>
                      <w:color w:val="FF0000"/>
                      <w:sz w:val="20"/>
                    </w:rPr>
                    <w:t xml:space="preserve"> non corretto</w:t>
                  </w:r>
                </w:p>
              </w:tc>
            </w:tr>
            <w:tr w:rsidR="00B53E54" w:rsidRPr="00193A95" w14:paraId="2B8D92E1" w14:textId="77777777" w:rsidTr="00A2396E">
              <w:trPr>
                <w:trHeight w:val="1022"/>
              </w:trPr>
              <w:tc>
                <w:tcPr>
                  <w:tcW w:w="28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9179D76" w14:textId="77777777" w:rsidR="00B53E54" w:rsidRPr="00193A95" w:rsidRDefault="00B53E54" w:rsidP="00B53E54">
                  <w:pPr>
                    <w:jc w:val="left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Codice Istat presente nel Numero MUDE (dalla terza all’ottava cifra) differente dal Codice Istat del Comune a cui appartiene l’istanza</w:t>
                  </w:r>
                </w:p>
              </w:tc>
              <w:tc>
                <w:tcPr>
                  <w:tcW w:w="27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A0060C7" w14:textId="77777777" w:rsidR="00B53E54" w:rsidRPr="00193A95" w:rsidRDefault="00B53E54" w:rsidP="00B53E54">
                  <w:pPr>
                    <w:rPr>
                      <w:color w:val="FF0000"/>
                      <w:sz w:val="20"/>
                    </w:rPr>
                  </w:pPr>
                  <w:proofErr w:type="spellStart"/>
                  <w:r w:rsidRPr="00193A95">
                    <w:rPr>
                      <w:color w:val="FF0000"/>
                      <w:sz w:val="20"/>
                    </w:rPr>
                    <w:t>NumeroInterventoComuneNonCoerenti</w:t>
                  </w:r>
                  <w:proofErr w:type="spellEnd"/>
                </w:p>
              </w:tc>
            </w:tr>
          </w:tbl>
          <w:p w14:paraId="71487A62" w14:textId="77777777" w:rsidR="00B53E54" w:rsidRPr="00193A95" w:rsidRDefault="00B53E54" w:rsidP="00090A8C">
            <w:pPr>
              <w:pStyle w:val="Contenutotabella"/>
              <w:rPr>
                <w:color w:val="FF0000"/>
                <w:sz w:val="20"/>
              </w:rPr>
            </w:pPr>
          </w:p>
        </w:tc>
      </w:tr>
      <w:tr w:rsidR="00412723" w14:paraId="3859D3DB" w14:textId="77777777" w:rsidTr="006C437A">
        <w:trPr>
          <w:trHeight w:val="4736"/>
        </w:trPr>
        <w:tc>
          <w:tcPr>
            <w:tcW w:w="1621" w:type="dxa"/>
            <w:tcBorders>
              <w:left w:val="single" w:sz="4" w:space="0" w:color="000000"/>
            </w:tcBorders>
            <w:shd w:val="clear" w:color="auto" w:fill="auto"/>
          </w:tcPr>
          <w:p w14:paraId="0645BA98" w14:textId="77777777" w:rsidR="00412723" w:rsidRPr="00193A95" w:rsidRDefault="00412723" w:rsidP="00412723">
            <w:pPr>
              <w:snapToGrid w:val="0"/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lastRenderedPageBreak/>
              <w:t>Specie pratica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shd w:val="clear" w:color="auto" w:fill="auto"/>
          </w:tcPr>
          <w:p w14:paraId="3C13FB89" w14:textId="77777777" w:rsidR="00412723" w:rsidRPr="00193A95" w:rsidRDefault="00412723" w:rsidP="00412723">
            <w:pPr>
              <w:snapToGrid w:val="0"/>
              <w:rPr>
                <w:color w:val="FF0000"/>
                <w:sz w:val="20"/>
              </w:rPr>
            </w:pPr>
            <w:proofErr w:type="spellStart"/>
            <w:r w:rsidRPr="00193A95">
              <w:rPr>
                <w:color w:val="FF0000"/>
                <w:sz w:val="20"/>
              </w:rPr>
              <w:t>String</w:t>
            </w:r>
            <w:proofErr w:type="spellEnd"/>
            <w:r w:rsidRPr="00193A95">
              <w:rPr>
                <w:color w:val="FF0000"/>
                <w:sz w:val="20"/>
              </w:rPr>
              <w:t xml:space="preserve"> (10)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65A597F3" w14:textId="77777777" w:rsidR="00412723" w:rsidRPr="00193A95" w:rsidRDefault="00412723" w:rsidP="00412723">
            <w:pPr>
              <w:snapToGrid w:val="0"/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t>SI</w:t>
            </w:r>
          </w:p>
          <w:p w14:paraId="1CC335AC" w14:textId="77777777" w:rsidR="00412723" w:rsidRPr="00193A95" w:rsidRDefault="00412723" w:rsidP="00412723">
            <w:pPr>
              <w:snapToGrid w:val="0"/>
              <w:rPr>
                <w:color w:val="FF0000"/>
                <w:sz w:val="20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ECCA6" w14:textId="77777777" w:rsidR="00412723" w:rsidRPr="00193A95" w:rsidRDefault="00412723" w:rsidP="00412723">
            <w:pPr>
              <w:pStyle w:val="Contenutotabella"/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t>Codice della specie pratica dell’istanza che il fruitore sta inviando</w:t>
            </w:r>
          </w:p>
          <w:p w14:paraId="44C09438" w14:textId="4DA12662" w:rsidR="00412723" w:rsidRDefault="00412723" w:rsidP="00412723">
            <w:pPr>
              <w:suppressAutoHyphens w:val="0"/>
              <w:spacing w:before="100" w:beforeAutospacing="1" w:after="119"/>
              <w:jc w:val="left"/>
              <w:rPr>
                <w:color w:val="FF0000"/>
                <w:sz w:val="20"/>
                <w:lang w:eastAsia="it-IT"/>
              </w:rPr>
            </w:pPr>
            <w:r w:rsidRPr="00193A95">
              <w:rPr>
                <w:color w:val="FF0000"/>
                <w:sz w:val="20"/>
                <w:lang w:eastAsia="it-IT"/>
              </w:rPr>
              <w:t xml:space="preserve">(per i Codici Specie Pratica fare riferimento al documento </w:t>
            </w:r>
            <w:r w:rsidRPr="00193A95">
              <w:rPr>
                <w:color w:val="FF0000"/>
                <w:sz w:val="20"/>
                <w:lang w:eastAsia="it-IT"/>
              </w:rPr>
              <w:fldChar w:fldCharType="begin"/>
            </w:r>
            <w:r w:rsidRPr="00193A95">
              <w:rPr>
                <w:color w:val="FF0000"/>
                <w:sz w:val="20"/>
                <w:lang w:eastAsia="it-IT"/>
              </w:rPr>
              <w:instrText xml:space="preserve"> REF _Ref13217869 \n \h  \* MERGEFORMAT </w:instrText>
            </w:r>
            <w:r w:rsidRPr="00193A95">
              <w:rPr>
                <w:color w:val="FF0000"/>
                <w:sz w:val="20"/>
                <w:lang w:eastAsia="it-IT"/>
              </w:rPr>
            </w:r>
            <w:r w:rsidRPr="00193A95">
              <w:rPr>
                <w:color w:val="FF0000"/>
                <w:sz w:val="20"/>
                <w:lang w:eastAsia="it-IT"/>
              </w:rPr>
              <w:fldChar w:fldCharType="separate"/>
            </w:r>
            <w:r w:rsidRPr="00193A95">
              <w:rPr>
                <w:color w:val="FF0000"/>
                <w:sz w:val="20"/>
                <w:lang w:eastAsia="it-IT"/>
              </w:rPr>
              <w:t>[#1]</w:t>
            </w:r>
            <w:r w:rsidRPr="00193A95">
              <w:rPr>
                <w:color w:val="FF0000"/>
                <w:sz w:val="20"/>
                <w:lang w:eastAsia="it-IT"/>
              </w:rPr>
              <w:fldChar w:fldCharType="end"/>
            </w:r>
            <w:r w:rsidRPr="00193A95">
              <w:rPr>
                <w:color w:val="FF0000"/>
                <w:sz w:val="20"/>
                <w:lang w:eastAsia="it-IT"/>
              </w:rPr>
              <w:t xml:space="preserve">  - sezione "Codifiche – Specie Pratica/Codice)</w:t>
            </w:r>
          </w:p>
          <w:p w14:paraId="3A4A5E42" w14:textId="77777777" w:rsidR="00915DF3" w:rsidRPr="00193A95" w:rsidRDefault="00915DF3" w:rsidP="00412723">
            <w:pPr>
              <w:suppressAutoHyphens w:val="0"/>
              <w:spacing w:before="100" w:beforeAutospacing="1" w:after="119"/>
              <w:jc w:val="left"/>
              <w:rPr>
                <w:color w:val="FF0000"/>
                <w:sz w:val="20"/>
                <w:lang w:eastAsia="it-IT"/>
              </w:rPr>
            </w:pPr>
          </w:p>
          <w:p w14:paraId="2B030256" w14:textId="77777777" w:rsidR="00412723" w:rsidRPr="00193A95" w:rsidRDefault="00412723" w:rsidP="00412723">
            <w:pPr>
              <w:pStyle w:val="Contenutotabella"/>
              <w:rPr>
                <w:b/>
                <w:bCs/>
                <w:color w:val="FF0000"/>
                <w:sz w:val="20"/>
              </w:rPr>
            </w:pPr>
            <w:r w:rsidRPr="00193A95">
              <w:rPr>
                <w:b/>
                <w:bCs/>
                <w:color w:val="FF0000"/>
                <w:sz w:val="20"/>
              </w:rPr>
              <w:t>ERRORI GESTITI:</w:t>
            </w:r>
          </w:p>
          <w:tbl>
            <w:tblPr>
              <w:tblW w:w="55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622"/>
              <w:gridCol w:w="2976"/>
            </w:tblGrid>
            <w:tr w:rsidR="00412723" w:rsidRPr="00193A95" w14:paraId="0E469EED" w14:textId="77777777" w:rsidTr="006C437A">
              <w:trPr>
                <w:trHeight w:val="226"/>
                <w:tblHeader/>
              </w:trPr>
              <w:tc>
                <w:tcPr>
                  <w:tcW w:w="262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2D7D567D" w14:textId="77777777" w:rsidR="00412723" w:rsidRPr="00193A95" w:rsidRDefault="00412723" w:rsidP="00412723">
                  <w:pPr>
                    <w:pStyle w:val="Intestazionetabella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Condizione</w:t>
                  </w:r>
                </w:p>
              </w:tc>
              <w:tc>
                <w:tcPr>
                  <w:tcW w:w="29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3C6BCA8F" w14:textId="77777777" w:rsidR="00412723" w:rsidRPr="00193A95" w:rsidRDefault="00412723" w:rsidP="00412723">
                  <w:pPr>
                    <w:pStyle w:val="Intestazionetabella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Messaggio d'errore</w:t>
                  </w:r>
                </w:p>
              </w:tc>
            </w:tr>
            <w:tr w:rsidR="00412723" w:rsidRPr="00193A95" w14:paraId="5D78EF25" w14:textId="77777777" w:rsidTr="006C437A">
              <w:trPr>
                <w:trHeight w:val="472"/>
              </w:trPr>
              <w:tc>
                <w:tcPr>
                  <w:tcW w:w="26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64BAECF" w14:textId="77777777" w:rsidR="00412723" w:rsidRPr="00193A95" w:rsidRDefault="00412723" w:rsidP="0041272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Parametro non valorizzato</w:t>
                  </w:r>
                </w:p>
              </w:tc>
              <w:tc>
                <w:tcPr>
                  <w:tcW w:w="297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07E0454" w14:textId="77777777" w:rsidR="00412723" w:rsidRPr="00193A95" w:rsidRDefault="00412723" w:rsidP="0041272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proofErr w:type="spellStart"/>
                  <w:r w:rsidRPr="00193A95">
                    <w:rPr>
                      <w:color w:val="FF0000"/>
                      <w:sz w:val="20"/>
                    </w:rPr>
                    <w:t>SpeciePraticaObbligatoria</w:t>
                  </w:r>
                  <w:proofErr w:type="spellEnd"/>
                </w:p>
              </w:tc>
            </w:tr>
            <w:tr w:rsidR="00412723" w:rsidRPr="00193A95" w14:paraId="71DEE693" w14:textId="77777777" w:rsidTr="006C437A">
              <w:trPr>
                <w:trHeight w:val="354"/>
              </w:trPr>
              <w:tc>
                <w:tcPr>
                  <w:tcW w:w="2622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037B361D" w14:textId="03133708" w:rsidR="00412723" w:rsidRPr="006C437A" w:rsidRDefault="00412723" w:rsidP="006C437A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color w:val="FF0000"/>
                      <w:sz w:val="20"/>
                    </w:rPr>
                  </w:pPr>
                  <w:r w:rsidRPr="006C437A">
                    <w:rPr>
                      <w:color w:val="FF0000"/>
                      <w:sz w:val="20"/>
                    </w:rPr>
                    <w:t xml:space="preserve">Specie Pratica non </w:t>
                  </w:r>
                  <w:r w:rsidR="006C437A" w:rsidRPr="006C437A">
                    <w:rPr>
                      <w:color w:val="FF0000"/>
                      <w:sz w:val="20"/>
                    </w:rPr>
                    <w:t>valida</w:t>
                  </w:r>
                </w:p>
              </w:tc>
              <w:tc>
                <w:tcPr>
                  <w:tcW w:w="2976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8D79795" w14:textId="1B16AF99" w:rsidR="00412723" w:rsidRPr="006C437A" w:rsidRDefault="006C437A" w:rsidP="00412723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color w:val="FF0000"/>
                      <w:sz w:val="20"/>
                    </w:rPr>
                  </w:pPr>
                  <w:proofErr w:type="spellStart"/>
                  <w:r w:rsidRPr="006C437A">
                    <w:rPr>
                      <w:color w:val="FF0000"/>
                      <w:sz w:val="20"/>
                    </w:rPr>
                    <w:t>ValoreNonAmmesso</w:t>
                  </w:r>
                  <w:proofErr w:type="spellEnd"/>
                </w:p>
              </w:tc>
            </w:tr>
            <w:tr w:rsidR="006C437A" w:rsidRPr="00193A95" w14:paraId="1F79751E" w14:textId="77777777" w:rsidTr="006C437A">
              <w:trPr>
                <w:trHeight w:val="602"/>
              </w:trPr>
              <w:tc>
                <w:tcPr>
                  <w:tcW w:w="2622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7FBB68F6" w14:textId="2B6ACDA7" w:rsidR="006C437A" w:rsidRPr="006C437A" w:rsidRDefault="006C437A" w:rsidP="006C437A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color w:val="FF0000"/>
                      <w:sz w:val="20"/>
                    </w:rPr>
                  </w:pPr>
                  <w:r w:rsidRPr="006C437A">
                    <w:rPr>
                      <w:color w:val="FF0000"/>
                      <w:sz w:val="20"/>
                    </w:rPr>
                    <w:t>Specie Pratica non associata al Modello</w:t>
                  </w:r>
                </w:p>
              </w:tc>
              <w:tc>
                <w:tcPr>
                  <w:tcW w:w="2976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3B69B87" w14:textId="55222C9F" w:rsidR="006C437A" w:rsidRPr="006C437A" w:rsidRDefault="006C437A" w:rsidP="00412723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color w:val="FF0000"/>
                      <w:sz w:val="20"/>
                    </w:rPr>
                  </w:pPr>
                  <w:proofErr w:type="spellStart"/>
                  <w:r w:rsidRPr="006C437A">
                    <w:rPr>
                      <w:color w:val="FF0000"/>
                      <w:sz w:val="20"/>
                    </w:rPr>
                    <w:t>SpeciePraticaNonRiferitaModello</w:t>
                  </w:r>
                  <w:proofErr w:type="spellEnd"/>
                </w:p>
              </w:tc>
            </w:tr>
            <w:tr w:rsidR="006C437A" w:rsidRPr="00193A95" w14:paraId="5F6FF7F7" w14:textId="77777777" w:rsidTr="006C437A">
              <w:trPr>
                <w:trHeight w:val="456"/>
              </w:trPr>
              <w:tc>
                <w:tcPr>
                  <w:tcW w:w="26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24A96A2" w14:textId="0556FB0A" w:rsidR="006C437A" w:rsidRPr="006C437A" w:rsidRDefault="006C437A" w:rsidP="006C437A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color w:val="FF0000"/>
                      <w:sz w:val="20"/>
                    </w:rPr>
                  </w:pPr>
                  <w:r w:rsidRPr="006C437A">
                    <w:rPr>
                      <w:color w:val="FF0000"/>
                      <w:sz w:val="20"/>
                    </w:rPr>
                    <w:t>Specie Pratica associata al Modello ma disabilitata</w:t>
                  </w:r>
                </w:p>
              </w:tc>
              <w:tc>
                <w:tcPr>
                  <w:tcW w:w="297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2818FA2" w14:textId="0E9DC1D8" w:rsidR="006C437A" w:rsidRPr="006C437A" w:rsidRDefault="006C437A" w:rsidP="00412723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color w:val="FF0000"/>
                      <w:sz w:val="20"/>
                    </w:rPr>
                  </w:pPr>
                  <w:proofErr w:type="spellStart"/>
                  <w:r w:rsidRPr="006C437A">
                    <w:rPr>
                      <w:color w:val="FF0000"/>
                      <w:sz w:val="20"/>
                    </w:rPr>
                    <w:t>SpeciePraticaNonAbilitata</w:t>
                  </w:r>
                  <w:proofErr w:type="spellEnd"/>
                </w:p>
              </w:tc>
            </w:tr>
          </w:tbl>
          <w:p w14:paraId="0F407F21" w14:textId="77777777" w:rsidR="00412723" w:rsidRPr="00193A95" w:rsidRDefault="00412723" w:rsidP="00412723">
            <w:pPr>
              <w:pStyle w:val="Contenutotabella"/>
              <w:rPr>
                <w:color w:val="FF0000"/>
                <w:sz w:val="20"/>
              </w:rPr>
            </w:pPr>
          </w:p>
        </w:tc>
      </w:tr>
      <w:tr w:rsidR="00412723" w14:paraId="3A2CE58B" w14:textId="77777777" w:rsidTr="00A2396E">
        <w:trPr>
          <w:trHeight w:val="2159"/>
        </w:trPr>
        <w:tc>
          <w:tcPr>
            <w:tcW w:w="1621" w:type="dxa"/>
            <w:tcBorders>
              <w:left w:val="single" w:sz="4" w:space="0" w:color="000000"/>
            </w:tcBorders>
            <w:shd w:val="clear" w:color="auto" w:fill="auto"/>
          </w:tcPr>
          <w:p w14:paraId="69213B3E" w14:textId="77777777" w:rsidR="00412723" w:rsidRPr="00193A95" w:rsidRDefault="00412723" w:rsidP="00412723">
            <w:pPr>
              <w:snapToGrid w:val="0"/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t>Anno intervento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shd w:val="clear" w:color="auto" w:fill="auto"/>
          </w:tcPr>
          <w:p w14:paraId="3AEAACB0" w14:textId="77777777" w:rsidR="00412723" w:rsidRPr="00193A95" w:rsidRDefault="00412723" w:rsidP="00412723">
            <w:pPr>
              <w:snapToGrid w:val="0"/>
              <w:rPr>
                <w:color w:val="FF0000"/>
                <w:sz w:val="20"/>
              </w:rPr>
            </w:pPr>
            <w:proofErr w:type="spellStart"/>
            <w:r w:rsidRPr="00193A95">
              <w:rPr>
                <w:color w:val="FF0000"/>
                <w:sz w:val="20"/>
              </w:rPr>
              <w:t>Numeric</w:t>
            </w:r>
            <w:proofErr w:type="spellEnd"/>
            <w:r w:rsidRPr="00193A95">
              <w:rPr>
                <w:color w:val="FF0000"/>
                <w:sz w:val="20"/>
              </w:rPr>
              <w:t xml:space="preserve"> (4)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57EFBCBE" w14:textId="77777777" w:rsidR="00412723" w:rsidRPr="00193A95" w:rsidRDefault="00412723" w:rsidP="00412723">
            <w:pPr>
              <w:snapToGrid w:val="0"/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t>SI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28B8F1" w14:textId="77777777" w:rsidR="00412723" w:rsidRPr="00193A95" w:rsidRDefault="00412723" w:rsidP="00412723">
            <w:pPr>
              <w:pStyle w:val="Contenutotabella"/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t>Anno di creazione del fascicolo a cui appartiene l’istanza che il fruitore sta inviando</w:t>
            </w:r>
          </w:p>
          <w:p w14:paraId="6C4BA8F3" w14:textId="77777777" w:rsidR="00412723" w:rsidRPr="00193A95" w:rsidRDefault="00412723" w:rsidP="00412723">
            <w:pPr>
              <w:pStyle w:val="Contenutotabella"/>
              <w:rPr>
                <w:color w:val="FF0000"/>
                <w:sz w:val="20"/>
              </w:rPr>
            </w:pPr>
          </w:p>
          <w:p w14:paraId="2D9D6358" w14:textId="77777777" w:rsidR="00412723" w:rsidRPr="00193A95" w:rsidRDefault="00412723" w:rsidP="00412723">
            <w:pPr>
              <w:pStyle w:val="Contenutotabella"/>
              <w:rPr>
                <w:b/>
                <w:bCs/>
                <w:color w:val="FF0000"/>
                <w:sz w:val="20"/>
              </w:rPr>
            </w:pPr>
            <w:r w:rsidRPr="00193A95">
              <w:rPr>
                <w:b/>
                <w:bCs/>
                <w:color w:val="FF0000"/>
                <w:sz w:val="20"/>
              </w:rPr>
              <w:t>ERRORI GESTITI:</w:t>
            </w:r>
          </w:p>
          <w:tbl>
            <w:tblPr>
              <w:tblW w:w="55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00"/>
              <w:gridCol w:w="2798"/>
            </w:tblGrid>
            <w:tr w:rsidR="00412723" w:rsidRPr="00193A95" w14:paraId="2F20B0F0" w14:textId="77777777" w:rsidTr="00A2396E">
              <w:trPr>
                <w:trHeight w:val="226"/>
                <w:tblHeader/>
              </w:trPr>
              <w:tc>
                <w:tcPr>
                  <w:tcW w:w="28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09F9048F" w14:textId="77777777" w:rsidR="00412723" w:rsidRPr="00193A95" w:rsidRDefault="00412723" w:rsidP="00412723">
                  <w:pPr>
                    <w:pStyle w:val="Intestazionetabella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Condizione</w:t>
                  </w:r>
                </w:p>
              </w:tc>
              <w:tc>
                <w:tcPr>
                  <w:tcW w:w="27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31309068" w14:textId="77777777" w:rsidR="00412723" w:rsidRPr="00193A95" w:rsidRDefault="00412723" w:rsidP="00412723">
                  <w:pPr>
                    <w:pStyle w:val="Intestazionetabella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Messaggio d'errore</w:t>
                  </w:r>
                </w:p>
              </w:tc>
            </w:tr>
            <w:tr w:rsidR="00412723" w:rsidRPr="00193A95" w14:paraId="3524C9F7" w14:textId="77777777" w:rsidTr="00A2396E">
              <w:trPr>
                <w:trHeight w:val="472"/>
              </w:trPr>
              <w:tc>
                <w:tcPr>
                  <w:tcW w:w="28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430A1C9" w14:textId="77777777" w:rsidR="00412723" w:rsidRPr="00193A95" w:rsidRDefault="00412723" w:rsidP="0041272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Parametro non valorizzato</w:t>
                  </w:r>
                </w:p>
              </w:tc>
              <w:tc>
                <w:tcPr>
                  <w:tcW w:w="27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8BB5125" w14:textId="77777777" w:rsidR="00412723" w:rsidRPr="00193A95" w:rsidRDefault="00412723" w:rsidP="0041272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proofErr w:type="spellStart"/>
                  <w:r w:rsidRPr="00193A95">
                    <w:rPr>
                      <w:color w:val="FF0000"/>
                      <w:sz w:val="20"/>
                    </w:rPr>
                    <w:t>AnnoInterventoObbligatorio</w:t>
                  </w:r>
                  <w:proofErr w:type="spellEnd"/>
                </w:p>
              </w:tc>
            </w:tr>
          </w:tbl>
          <w:p w14:paraId="5F64D42F" w14:textId="77777777" w:rsidR="00412723" w:rsidRPr="00193A95" w:rsidRDefault="00412723" w:rsidP="00412723">
            <w:pPr>
              <w:pStyle w:val="Contenutotabella"/>
              <w:rPr>
                <w:color w:val="FF0000"/>
                <w:sz w:val="20"/>
              </w:rPr>
            </w:pPr>
          </w:p>
        </w:tc>
      </w:tr>
      <w:tr w:rsidR="00F03AD4" w14:paraId="07AA9856" w14:textId="77777777" w:rsidTr="00A2396E">
        <w:trPr>
          <w:trHeight w:val="1836"/>
        </w:trPr>
        <w:tc>
          <w:tcPr>
            <w:tcW w:w="1621" w:type="dxa"/>
            <w:tcBorders>
              <w:left w:val="single" w:sz="4" w:space="0" w:color="000000"/>
            </w:tcBorders>
            <w:shd w:val="clear" w:color="auto" w:fill="auto"/>
          </w:tcPr>
          <w:p w14:paraId="676ED07F" w14:textId="77777777" w:rsidR="00F03AD4" w:rsidRPr="00193A95" w:rsidRDefault="00F03AD4" w:rsidP="00F03AD4">
            <w:pPr>
              <w:snapToGrid w:val="0"/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t>Anno istanza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shd w:val="clear" w:color="auto" w:fill="auto"/>
          </w:tcPr>
          <w:p w14:paraId="21419186" w14:textId="77777777" w:rsidR="00F03AD4" w:rsidRPr="00193A95" w:rsidRDefault="00F03AD4" w:rsidP="00F03AD4">
            <w:pPr>
              <w:snapToGrid w:val="0"/>
              <w:rPr>
                <w:color w:val="FF0000"/>
                <w:sz w:val="20"/>
              </w:rPr>
            </w:pPr>
            <w:proofErr w:type="spellStart"/>
            <w:r w:rsidRPr="00193A95">
              <w:rPr>
                <w:color w:val="FF0000"/>
                <w:sz w:val="20"/>
              </w:rPr>
              <w:t>Numeric</w:t>
            </w:r>
            <w:proofErr w:type="spellEnd"/>
            <w:r w:rsidRPr="00193A95">
              <w:rPr>
                <w:color w:val="FF0000"/>
                <w:sz w:val="20"/>
              </w:rPr>
              <w:t xml:space="preserve"> (4)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6B787F0B" w14:textId="77777777" w:rsidR="00F03AD4" w:rsidRPr="00193A95" w:rsidRDefault="00F03AD4" w:rsidP="00F03AD4">
            <w:pPr>
              <w:snapToGrid w:val="0"/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t>SI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EC023" w14:textId="77777777" w:rsidR="00F03AD4" w:rsidRPr="00193A95" w:rsidRDefault="00F03AD4" w:rsidP="00F03AD4">
            <w:pPr>
              <w:pStyle w:val="Contenutotabella"/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t>Anno di creazione dell’istanza che il fruitore sta inviando</w:t>
            </w:r>
          </w:p>
          <w:p w14:paraId="330DAB00" w14:textId="77777777" w:rsidR="00F03AD4" w:rsidRPr="00193A95" w:rsidRDefault="00F03AD4" w:rsidP="00F03AD4">
            <w:pPr>
              <w:pStyle w:val="Contenutotabella"/>
              <w:rPr>
                <w:color w:val="FF0000"/>
                <w:sz w:val="20"/>
              </w:rPr>
            </w:pPr>
          </w:p>
          <w:p w14:paraId="2E65DFE4" w14:textId="77777777" w:rsidR="00F03AD4" w:rsidRPr="00193A95" w:rsidRDefault="00F03AD4" w:rsidP="00F03AD4">
            <w:pPr>
              <w:pStyle w:val="Contenutotabella"/>
              <w:rPr>
                <w:b/>
                <w:bCs/>
                <w:color w:val="FF0000"/>
                <w:sz w:val="20"/>
              </w:rPr>
            </w:pPr>
            <w:r w:rsidRPr="00193A95">
              <w:rPr>
                <w:b/>
                <w:bCs/>
                <w:color w:val="FF0000"/>
                <w:sz w:val="20"/>
              </w:rPr>
              <w:t>ERRORI GESTITI:</w:t>
            </w:r>
          </w:p>
          <w:tbl>
            <w:tblPr>
              <w:tblW w:w="55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00"/>
              <w:gridCol w:w="2798"/>
            </w:tblGrid>
            <w:tr w:rsidR="00F03AD4" w:rsidRPr="00193A95" w14:paraId="4B83BC47" w14:textId="77777777" w:rsidTr="00A2396E">
              <w:trPr>
                <w:trHeight w:val="226"/>
                <w:tblHeader/>
              </w:trPr>
              <w:tc>
                <w:tcPr>
                  <w:tcW w:w="28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154AECD9" w14:textId="77777777" w:rsidR="00F03AD4" w:rsidRPr="00193A95" w:rsidRDefault="00F03AD4" w:rsidP="00F03AD4">
                  <w:pPr>
                    <w:pStyle w:val="Intestazionetabella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Condizione</w:t>
                  </w:r>
                </w:p>
              </w:tc>
              <w:tc>
                <w:tcPr>
                  <w:tcW w:w="27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766CEB17" w14:textId="77777777" w:rsidR="00F03AD4" w:rsidRPr="00193A95" w:rsidRDefault="00F03AD4" w:rsidP="00F03AD4">
                  <w:pPr>
                    <w:pStyle w:val="Intestazionetabella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Messaggio d'errore</w:t>
                  </w:r>
                </w:p>
              </w:tc>
            </w:tr>
            <w:tr w:rsidR="00F03AD4" w:rsidRPr="00193A95" w14:paraId="7DF27BB2" w14:textId="77777777" w:rsidTr="00A2396E">
              <w:trPr>
                <w:trHeight w:val="472"/>
              </w:trPr>
              <w:tc>
                <w:tcPr>
                  <w:tcW w:w="28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7DAD16D" w14:textId="77777777" w:rsidR="00F03AD4" w:rsidRPr="00193A95" w:rsidRDefault="00F03AD4" w:rsidP="00F03AD4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Parametro non valorizzato</w:t>
                  </w:r>
                </w:p>
              </w:tc>
              <w:tc>
                <w:tcPr>
                  <w:tcW w:w="27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0A11013" w14:textId="77777777" w:rsidR="00F03AD4" w:rsidRPr="00193A95" w:rsidRDefault="00F03AD4" w:rsidP="00F03AD4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proofErr w:type="spellStart"/>
                  <w:r w:rsidRPr="00193A95">
                    <w:rPr>
                      <w:color w:val="FF0000"/>
                      <w:sz w:val="20"/>
                    </w:rPr>
                    <w:t>AnnoIstanzaObbligatorio</w:t>
                  </w:r>
                  <w:proofErr w:type="spellEnd"/>
                </w:p>
              </w:tc>
            </w:tr>
          </w:tbl>
          <w:p w14:paraId="5A8050DA" w14:textId="77777777" w:rsidR="00F03AD4" w:rsidRPr="00193A95" w:rsidRDefault="00F03AD4" w:rsidP="00F03AD4">
            <w:pPr>
              <w:pStyle w:val="Contenutotabella"/>
              <w:rPr>
                <w:color w:val="FF0000"/>
                <w:sz w:val="20"/>
              </w:rPr>
            </w:pPr>
          </w:p>
        </w:tc>
      </w:tr>
      <w:tr w:rsidR="00F03AD4" w14:paraId="77020E25" w14:textId="77777777" w:rsidTr="00A2396E">
        <w:trPr>
          <w:trHeight w:val="1760"/>
        </w:trPr>
        <w:tc>
          <w:tcPr>
            <w:tcW w:w="1621" w:type="dxa"/>
            <w:tcBorders>
              <w:left w:val="single" w:sz="4" w:space="0" w:color="000000"/>
            </w:tcBorders>
            <w:shd w:val="clear" w:color="auto" w:fill="auto"/>
          </w:tcPr>
          <w:p w14:paraId="36A2C640" w14:textId="77777777" w:rsidR="00F03AD4" w:rsidRPr="00193A95" w:rsidRDefault="00F03AD4" w:rsidP="00F03AD4">
            <w:pPr>
              <w:snapToGrid w:val="0"/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t>Tipo intestatario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shd w:val="clear" w:color="auto" w:fill="auto"/>
          </w:tcPr>
          <w:p w14:paraId="1D9C6922" w14:textId="77777777" w:rsidR="00F03AD4" w:rsidRPr="00193A95" w:rsidRDefault="00F03AD4" w:rsidP="00F03AD4">
            <w:pPr>
              <w:snapToGrid w:val="0"/>
              <w:rPr>
                <w:color w:val="FF0000"/>
                <w:sz w:val="20"/>
              </w:rPr>
            </w:pPr>
            <w:proofErr w:type="spellStart"/>
            <w:r w:rsidRPr="00193A95">
              <w:rPr>
                <w:color w:val="FF0000"/>
                <w:sz w:val="20"/>
              </w:rPr>
              <w:t>String</w:t>
            </w:r>
            <w:proofErr w:type="spellEnd"/>
            <w:r w:rsidRPr="00193A95">
              <w:rPr>
                <w:color w:val="FF0000"/>
                <w:sz w:val="20"/>
              </w:rPr>
              <w:t xml:space="preserve"> (1)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1479F5B3" w14:textId="77777777" w:rsidR="00F03AD4" w:rsidRPr="00193A95" w:rsidRDefault="00F03AD4" w:rsidP="00F03AD4">
            <w:pPr>
              <w:snapToGrid w:val="0"/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t>SI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D39E49" w14:textId="77777777" w:rsidR="00F03AD4" w:rsidRPr="00193A95" w:rsidRDefault="00F03AD4" w:rsidP="00F03AD4">
            <w:pPr>
              <w:pStyle w:val="Contenutotabella"/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t>Tipologia dell’Intestatario principale dell’istanza che il fruitore sta inviando:</w:t>
            </w:r>
          </w:p>
          <w:p w14:paraId="426C0A38" w14:textId="77777777" w:rsidR="00F03AD4" w:rsidRPr="00193A95" w:rsidRDefault="00F03AD4" w:rsidP="00F03AD4">
            <w:pPr>
              <w:pStyle w:val="Contenutotabella"/>
              <w:numPr>
                <w:ilvl w:val="0"/>
                <w:numId w:val="35"/>
              </w:numPr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t>‘F’ se si tratta di una Persona Fisica</w:t>
            </w:r>
          </w:p>
          <w:p w14:paraId="45D0ECEC" w14:textId="77777777" w:rsidR="00F03AD4" w:rsidRPr="00193A95" w:rsidRDefault="00F03AD4" w:rsidP="00F03AD4">
            <w:pPr>
              <w:pStyle w:val="Contenutotabella"/>
              <w:numPr>
                <w:ilvl w:val="0"/>
                <w:numId w:val="35"/>
              </w:numPr>
              <w:rPr>
                <w:color w:val="FF0000"/>
                <w:sz w:val="20"/>
              </w:rPr>
            </w:pPr>
            <w:r w:rsidRPr="00193A95">
              <w:rPr>
                <w:color w:val="FF0000"/>
                <w:sz w:val="20"/>
              </w:rPr>
              <w:t>‘G’ se si tratta di una Persona Giuridica</w:t>
            </w:r>
          </w:p>
          <w:p w14:paraId="7B1DE6C2" w14:textId="77777777" w:rsidR="00F03AD4" w:rsidRPr="00193A95" w:rsidRDefault="00F03AD4" w:rsidP="00F03AD4">
            <w:pPr>
              <w:pStyle w:val="Contenutotabella"/>
              <w:rPr>
                <w:color w:val="FF0000"/>
                <w:sz w:val="20"/>
              </w:rPr>
            </w:pPr>
          </w:p>
          <w:p w14:paraId="452A9630" w14:textId="77777777" w:rsidR="00F03AD4" w:rsidRPr="00193A95" w:rsidRDefault="00F03AD4" w:rsidP="00F03AD4">
            <w:pPr>
              <w:pStyle w:val="Contenutotabella"/>
              <w:rPr>
                <w:b/>
                <w:bCs/>
                <w:color w:val="FF0000"/>
                <w:sz w:val="20"/>
              </w:rPr>
            </w:pPr>
            <w:r w:rsidRPr="00193A95">
              <w:rPr>
                <w:b/>
                <w:bCs/>
                <w:color w:val="FF0000"/>
                <w:sz w:val="20"/>
              </w:rPr>
              <w:t>ERRORI GESTITI:</w:t>
            </w:r>
          </w:p>
          <w:tbl>
            <w:tblPr>
              <w:tblW w:w="55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00"/>
              <w:gridCol w:w="2798"/>
            </w:tblGrid>
            <w:tr w:rsidR="00F03AD4" w:rsidRPr="00193A95" w14:paraId="357EDC81" w14:textId="77777777" w:rsidTr="00A2396E">
              <w:trPr>
                <w:trHeight w:val="226"/>
                <w:tblHeader/>
              </w:trPr>
              <w:tc>
                <w:tcPr>
                  <w:tcW w:w="28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0DD09711" w14:textId="77777777" w:rsidR="00F03AD4" w:rsidRPr="00193A95" w:rsidRDefault="00F03AD4" w:rsidP="00F03AD4">
                  <w:pPr>
                    <w:pStyle w:val="Intestazionetabella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Condizione</w:t>
                  </w:r>
                </w:p>
              </w:tc>
              <w:tc>
                <w:tcPr>
                  <w:tcW w:w="27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164022AC" w14:textId="77777777" w:rsidR="00F03AD4" w:rsidRPr="00193A95" w:rsidRDefault="00F03AD4" w:rsidP="00F03AD4">
                  <w:pPr>
                    <w:pStyle w:val="Intestazionetabella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Messaggio d'errore</w:t>
                  </w:r>
                </w:p>
              </w:tc>
            </w:tr>
            <w:tr w:rsidR="00F03AD4" w:rsidRPr="00193A95" w14:paraId="2AFD4686" w14:textId="77777777" w:rsidTr="00A2396E">
              <w:trPr>
                <w:trHeight w:val="472"/>
              </w:trPr>
              <w:tc>
                <w:tcPr>
                  <w:tcW w:w="2800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5EDE074B" w14:textId="77777777" w:rsidR="00F03AD4" w:rsidRPr="00193A95" w:rsidRDefault="00F03AD4" w:rsidP="00F03AD4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Parametro non valorizzato</w:t>
                  </w:r>
                </w:p>
              </w:tc>
              <w:tc>
                <w:tcPr>
                  <w:tcW w:w="2798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6CABE90" w14:textId="77777777" w:rsidR="00F03AD4" w:rsidRPr="00193A95" w:rsidRDefault="00F03AD4" w:rsidP="00F03AD4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proofErr w:type="spellStart"/>
                  <w:r w:rsidRPr="00193A95">
                    <w:rPr>
                      <w:color w:val="FF0000"/>
                      <w:sz w:val="20"/>
                    </w:rPr>
                    <w:t>TipoIntestatarioObbligatorio</w:t>
                  </w:r>
                  <w:proofErr w:type="spellEnd"/>
                </w:p>
              </w:tc>
            </w:tr>
            <w:tr w:rsidR="00F03AD4" w:rsidRPr="00193A95" w14:paraId="67792CE0" w14:textId="77777777" w:rsidTr="00A2396E">
              <w:trPr>
                <w:trHeight w:val="472"/>
              </w:trPr>
              <w:tc>
                <w:tcPr>
                  <w:tcW w:w="2800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51873C99" w14:textId="77777777" w:rsidR="00F03AD4" w:rsidRPr="00193A95" w:rsidRDefault="00F03AD4" w:rsidP="00F03AD4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Se diverso da ‘F’ o ‘G’</w:t>
                  </w:r>
                </w:p>
              </w:tc>
              <w:tc>
                <w:tcPr>
                  <w:tcW w:w="2798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C2CA315" w14:textId="77777777" w:rsidR="00F03AD4" w:rsidRPr="00193A95" w:rsidRDefault="00F03AD4" w:rsidP="00F03AD4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193A95">
                    <w:rPr>
                      <w:rStyle w:val="Carpredefinitoparagrafo6"/>
                      <w:color w:val="FF0000"/>
                      <w:sz w:val="20"/>
                    </w:rPr>
                    <w:t>Tipo intestatario (parametro in input)</w:t>
                  </w:r>
                  <w:r w:rsidRPr="00193A95">
                    <w:rPr>
                      <w:color w:val="FF0000"/>
                      <w:sz w:val="20"/>
                    </w:rPr>
                    <w:t xml:space="preserve"> non valido</w:t>
                  </w:r>
                </w:p>
              </w:tc>
            </w:tr>
            <w:tr w:rsidR="00F03AD4" w:rsidRPr="00193A95" w14:paraId="6CD8F1FD" w14:textId="77777777" w:rsidTr="00A2396E">
              <w:trPr>
                <w:trHeight w:val="472"/>
              </w:trPr>
              <w:tc>
                <w:tcPr>
                  <w:tcW w:w="28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EBB7BD2" w14:textId="77777777" w:rsidR="00F03AD4" w:rsidRPr="00193A95" w:rsidRDefault="00F03AD4" w:rsidP="00F03AD4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Se non è valorizzato uno dei due parametri “Intestatario cognome” o “Intestatario ragione sociale”</w:t>
                  </w:r>
                </w:p>
              </w:tc>
              <w:tc>
                <w:tcPr>
                  <w:tcW w:w="27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989F716" w14:textId="77777777" w:rsidR="00F03AD4" w:rsidRPr="00193A95" w:rsidRDefault="00F03AD4" w:rsidP="00F03AD4">
                  <w:pPr>
                    <w:pStyle w:val="Contenutotabella"/>
                    <w:rPr>
                      <w:rStyle w:val="Carpredefinitoparagrafo6"/>
                      <w:color w:val="FF0000"/>
                      <w:sz w:val="20"/>
                    </w:rPr>
                  </w:pPr>
                  <w:r w:rsidRPr="00193A95">
                    <w:rPr>
                      <w:color w:val="FF0000"/>
                      <w:sz w:val="20"/>
                    </w:rPr>
                    <w:t>Indicare almeno un soggetto intestatario</w:t>
                  </w:r>
                </w:p>
              </w:tc>
            </w:tr>
          </w:tbl>
          <w:p w14:paraId="59C85F6F" w14:textId="77777777" w:rsidR="00F03AD4" w:rsidRPr="00193A95" w:rsidRDefault="00F03AD4" w:rsidP="00F03AD4">
            <w:pPr>
              <w:pStyle w:val="Contenutotabella"/>
              <w:rPr>
                <w:color w:val="FF0000"/>
                <w:sz w:val="20"/>
              </w:rPr>
            </w:pPr>
          </w:p>
        </w:tc>
      </w:tr>
      <w:tr w:rsidR="00F03AD4" w14:paraId="380E6E20" w14:textId="77777777" w:rsidTr="00A2396E">
        <w:trPr>
          <w:trHeight w:val="2610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5A611" w14:textId="77777777" w:rsidR="00F03AD4" w:rsidRPr="00A2396E" w:rsidRDefault="00410ECF" w:rsidP="00F03AD4">
            <w:pPr>
              <w:snapToGrid w:val="0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lastRenderedPageBreak/>
              <w:t>Intestatario cognome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A123" w14:textId="77777777" w:rsidR="00F03AD4" w:rsidRPr="00A2396E" w:rsidRDefault="00410ECF" w:rsidP="00F03AD4">
            <w:pPr>
              <w:snapToGrid w:val="0"/>
              <w:rPr>
                <w:color w:val="FF0000"/>
                <w:sz w:val="20"/>
              </w:rPr>
            </w:pPr>
            <w:proofErr w:type="spellStart"/>
            <w:r w:rsidRPr="00A2396E">
              <w:rPr>
                <w:color w:val="FF0000"/>
                <w:sz w:val="20"/>
              </w:rPr>
              <w:t>String</w:t>
            </w:r>
            <w:proofErr w:type="spellEnd"/>
            <w:r w:rsidRPr="00A2396E">
              <w:rPr>
                <w:color w:val="FF0000"/>
                <w:sz w:val="20"/>
              </w:rPr>
              <w:t xml:space="preserve"> (50)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6FB8" w14:textId="77777777" w:rsidR="00F03AD4" w:rsidRPr="00A2396E" w:rsidRDefault="00410ECF" w:rsidP="00F03AD4">
            <w:pPr>
              <w:snapToGrid w:val="0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Si</w:t>
            </w:r>
            <w:r w:rsidR="00ED0554" w:rsidRPr="00A2396E">
              <w:rPr>
                <w:color w:val="FF0000"/>
                <w:sz w:val="20"/>
              </w:rPr>
              <w:t xml:space="preserve"> (</w:t>
            </w:r>
            <w:r w:rsidRPr="00A2396E">
              <w:rPr>
                <w:color w:val="FF0000"/>
                <w:sz w:val="20"/>
              </w:rPr>
              <w:t xml:space="preserve">se </w:t>
            </w:r>
            <w:proofErr w:type="spellStart"/>
            <w:r w:rsidRPr="00A2396E">
              <w:rPr>
                <w:color w:val="FF0000"/>
                <w:sz w:val="20"/>
              </w:rPr>
              <w:t>TipoIntestatario</w:t>
            </w:r>
            <w:proofErr w:type="spellEnd"/>
            <w:r w:rsidRPr="00A2396E">
              <w:rPr>
                <w:color w:val="FF0000"/>
                <w:sz w:val="20"/>
              </w:rPr>
              <w:t xml:space="preserve"> =’F’</w:t>
            </w:r>
            <w:r w:rsidR="00ED0554" w:rsidRPr="00A2396E">
              <w:rPr>
                <w:color w:val="FF0000"/>
                <w:sz w:val="20"/>
              </w:rPr>
              <w:t>)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9B92" w14:textId="77777777" w:rsidR="00F03AD4" w:rsidRPr="00A2396E" w:rsidRDefault="00ED0554" w:rsidP="00F03AD4">
            <w:pPr>
              <w:pStyle w:val="Contenutotabella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Cognome dell’intestatario principale dell’istanza che il fruitore sta inviando</w:t>
            </w:r>
          </w:p>
          <w:p w14:paraId="30A0EC95" w14:textId="77777777" w:rsidR="00ED0554" w:rsidRPr="00A2396E" w:rsidRDefault="00ED0554" w:rsidP="00F03AD4">
            <w:pPr>
              <w:pStyle w:val="Contenutotabella"/>
              <w:rPr>
                <w:color w:val="FF0000"/>
                <w:sz w:val="20"/>
              </w:rPr>
            </w:pPr>
          </w:p>
          <w:p w14:paraId="28A0E0FA" w14:textId="77777777" w:rsidR="00ED0554" w:rsidRPr="00A2396E" w:rsidRDefault="00ED0554" w:rsidP="00ED0554">
            <w:pPr>
              <w:pStyle w:val="Contenutotabella"/>
              <w:rPr>
                <w:b/>
                <w:bCs/>
                <w:color w:val="FF0000"/>
                <w:sz w:val="20"/>
              </w:rPr>
            </w:pPr>
            <w:r w:rsidRPr="00A2396E">
              <w:rPr>
                <w:b/>
                <w:bCs/>
                <w:color w:val="FF0000"/>
                <w:sz w:val="20"/>
              </w:rPr>
              <w:t>ERRORI GESTITI:</w:t>
            </w:r>
          </w:p>
          <w:tbl>
            <w:tblPr>
              <w:tblW w:w="55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00"/>
              <w:gridCol w:w="2798"/>
            </w:tblGrid>
            <w:tr w:rsidR="00ED0554" w:rsidRPr="00A2396E" w14:paraId="43BDF51D" w14:textId="77777777" w:rsidTr="00A2396E">
              <w:trPr>
                <w:trHeight w:val="226"/>
                <w:tblHeader/>
              </w:trPr>
              <w:tc>
                <w:tcPr>
                  <w:tcW w:w="28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3EE3B049" w14:textId="77777777" w:rsidR="00ED0554" w:rsidRPr="00A2396E" w:rsidRDefault="00ED0554" w:rsidP="00ED0554">
                  <w:pPr>
                    <w:pStyle w:val="Intestazione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Condizione</w:t>
                  </w:r>
                </w:p>
              </w:tc>
              <w:tc>
                <w:tcPr>
                  <w:tcW w:w="27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3FEEB5B7" w14:textId="77777777" w:rsidR="00ED0554" w:rsidRPr="00A2396E" w:rsidRDefault="00ED0554" w:rsidP="00ED0554">
                  <w:pPr>
                    <w:pStyle w:val="Intestazione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Messaggio d'errore</w:t>
                  </w:r>
                </w:p>
              </w:tc>
            </w:tr>
            <w:tr w:rsidR="00ED0554" w:rsidRPr="00A2396E" w14:paraId="5DC14EEE" w14:textId="77777777" w:rsidTr="00A2396E">
              <w:trPr>
                <w:trHeight w:val="472"/>
              </w:trPr>
              <w:tc>
                <w:tcPr>
                  <w:tcW w:w="2800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697125E3" w14:textId="77777777" w:rsidR="00ED0554" w:rsidRPr="00A2396E" w:rsidRDefault="00ED0554" w:rsidP="00ED0554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Parametro non valorizzato se “Tipo intestatario” =’F’</w:t>
                  </w:r>
                </w:p>
              </w:tc>
              <w:tc>
                <w:tcPr>
                  <w:tcW w:w="2798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4C752D4" w14:textId="77777777" w:rsidR="00ED0554" w:rsidRPr="00A2396E" w:rsidRDefault="00ED0554" w:rsidP="00ED0554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proofErr w:type="spellStart"/>
                  <w:r w:rsidRPr="00A2396E">
                    <w:rPr>
                      <w:color w:val="FF0000"/>
                      <w:sz w:val="20"/>
                    </w:rPr>
                    <w:t>IntestatarioCognomeObbligatorio</w:t>
                  </w:r>
                  <w:proofErr w:type="spellEnd"/>
                </w:p>
              </w:tc>
            </w:tr>
            <w:tr w:rsidR="00ED0554" w:rsidRPr="00A2396E" w14:paraId="003BF9B9" w14:textId="77777777" w:rsidTr="00A2396E">
              <w:trPr>
                <w:trHeight w:val="472"/>
              </w:trPr>
              <w:tc>
                <w:tcPr>
                  <w:tcW w:w="28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BFDD7FA" w14:textId="77777777" w:rsidR="00ED0554" w:rsidRPr="00A2396E" w:rsidRDefault="00ED0554" w:rsidP="00ED0554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Parametro valorizzato se “Tipo intestatario” =’G’</w:t>
                  </w:r>
                </w:p>
              </w:tc>
              <w:tc>
                <w:tcPr>
                  <w:tcW w:w="279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45371A8" w14:textId="77777777" w:rsidR="00ED0554" w:rsidRPr="00A2396E" w:rsidRDefault="00ED0554" w:rsidP="00ED0554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proofErr w:type="spellStart"/>
                  <w:r w:rsidRPr="00A2396E">
                    <w:rPr>
                      <w:color w:val="FF0000"/>
                      <w:sz w:val="20"/>
                    </w:rPr>
                    <w:t>CognomeIntestatario</w:t>
                  </w:r>
                  <w:proofErr w:type="spellEnd"/>
                  <w:r w:rsidRPr="00A2396E">
                    <w:rPr>
                      <w:color w:val="FF0000"/>
                      <w:sz w:val="20"/>
                    </w:rPr>
                    <w:t xml:space="preserve"> solo per persone fisiche</w:t>
                  </w:r>
                </w:p>
              </w:tc>
            </w:tr>
          </w:tbl>
          <w:p w14:paraId="17E7F0D2" w14:textId="77777777" w:rsidR="00ED0554" w:rsidRPr="00A2396E" w:rsidRDefault="00ED0554" w:rsidP="00F03AD4">
            <w:pPr>
              <w:pStyle w:val="Contenutotabella"/>
              <w:rPr>
                <w:color w:val="FF0000"/>
                <w:sz w:val="20"/>
              </w:rPr>
            </w:pPr>
          </w:p>
        </w:tc>
      </w:tr>
      <w:tr w:rsidR="00ED0554" w14:paraId="443C7E7F" w14:textId="77777777" w:rsidTr="00A2396E">
        <w:trPr>
          <w:trHeight w:val="2523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8E8F" w14:textId="77777777" w:rsidR="00ED0554" w:rsidRPr="00A2396E" w:rsidRDefault="00ED0554" w:rsidP="00ED0554">
            <w:pPr>
              <w:snapToGrid w:val="0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Intestatario nome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0D432" w14:textId="77777777" w:rsidR="00ED0554" w:rsidRPr="00A2396E" w:rsidRDefault="00ED0554" w:rsidP="00ED0554">
            <w:pPr>
              <w:snapToGrid w:val="0"/>
              <w:rPr>
                <w:color w:val="FF0000"/>
                <w:sz w:val="20"/>
              </w:rPr>
            </w:pPr>
            <w:proofErr w:type="spellStart"/>
            <w:r w:rsidRPr="00A2396E">
              <w:rPr>
                <w:color w:val="FF0000"/>
                <w:sz w:val="20"/>
              </w:rPr>
              <w:t>String</w:t>
            </w:r>
            <w:proofErr w:type="spellEnd"/>
            <w:r w:rsidRPr="00A2396E">
              <w:rPr>
                <w:color w:val="FF0000"/>
                <w:sz w:val="20"/>
              </w:rPr>
              <w:t xml:space="preserve"> (50)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9709C" w14:textId="77777777" w:rsidR="00ED0554" w:rsidRPr="00A2396E" w:rsidRDefault="00ED0554" w:rsidP="00ED0554">
            <w:pPr>
              <w:snapToGrid w:val="0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 xml:space="preserve">Si (se </w:t>
            </w:r>
            <w:proofErr w:type="spellStart"/>
            <w:r w:rsidRPr="00A2396E">
              <w:rPr>
                <w:color w:val="FF0000"/>
                <w:sz w:val="20"/>
              </w:rPr>
              <w:t>TipoIntestatario</w:t>
            </w:r>
            <w:proofErr w:type="spellEnd"/>
            <w:r w:rsidRPr="00A2396E">
              <w:rPr>
                <w:color w:val="FF0000"/>
                <w:sz w:val="20"/>
              </w:rPr>
              <w:t xml:space="preserve"> =’F’)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E079" w14:textId="77777777" w:rsidR="00ED0554" w:rsidRPr="00A2396E" w:rsidRDefault="00ED0554" w:rsidP="00ED0554">
            <w:pPr>
              <w:pStyle w:val="Contenutotabella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Nome dell’intestatario principale dell’istanza che il fruitore sta inviando</w:t>
            </w:r>
          </w:p>
          <w:p w14:paraId="12ED4698" w14:textId="77777777" w:rsidR="00ED0554" w:rsidRPr="00A2396E" w:rsidRDefault="00ED0554" w:rsidP="00ED0554">
            <w:pPr>
              <w:pStyle w:val="Contenutotabella"/>
              <w:rPr>
                <w:color w:val="FF0000"/>
                <w:sz w:val="20"/>
              </w:rPr>
            </w:pPr>
          </w:p>
          <w:p w14:paraId="33B9F762" w14:textId="77777777" w:rsidR="00ED0554" w:rsidRPr="00A2396E" w:rsidRDefault="00ED0554" w:rsidP="00ED0554">
            <w:pPr>
              <w:pStyle w:val="Contenutotabella"/>
              <w:rPr>
                <w:b/>
                <w:bCs/>
                <w:color w:val="FF0000"/>
                <w:sz w:val="20"/>
              </w:rPr>
            </w:pPr>
            <w:r w:rsidRPr="00A2396E">
              <w:rPr>
                <w:b/>
                <w:bCs/>
                <w:color w:val="FF0000"/>
                <w:sz w:val="20"/>
              </w:rPr>
              <w:t>ERRORI GESTITI:</w:t>
            </w:r>
          </w:p>
          <w:tbl>
            <w:tblPr>
              <w:tblW w:w="55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00"/>
              <w:gridCol w:w="2798"/>
            </w:tblGrid>
            <w:tr w:rsidR="00ED0554" w:rsidRPr="00A2396E" w14:paraId="3FBD3ED2" w14:textId="77777777" w:rsidTr="00A2396E">
              <w:trPr>
                <w:trHeight w:val="226"/>
                <w:tblHeader/>
              </w:trPr>
              <w:tc>
                <w:tcPr>
                  <w:tcW w:w="28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00542CFE" w14:textId="77777777" w:rsidR="00ED0554" w:rsidRPr="00A2396E" w:rsidRDefault="00ED0554" w:rsidP="00ED0554">
                  <w:pPr>
                    <w:pStyle w:val="Intestazione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Condizione</w:t>
                  </w:r>
                </w:p>
              </w:tc>
              <w:tc>
                <w:tcPr>
                  <w:tcW w:w="27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384EBD34" w14:textId="77777777" w:rsidR="00ED0554" w:rsidRPr="00A2396E" w:rsidRDefault="00ED0554" w:rsidP="00ED0554">
                  <w:pPr>
                    <w:pStyle w:val="Intestazione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Messaggio d'errore</w:t>
                  </w:r>
                </w:p>
              </w:tc>
            </w:tr>
            <w:tr w:rsidR="00ED0554" w:rsidRPr="00A2396E" w14:paraId="7337EAE8" w14:textId="77777777" w:rsidTr="00A2396E">
              <w:trPr>
                <w:trHeight w:val="472"/>
              </w:trPr>
              <w:tc>
                <w:tcPr>
                  <w:tcW w:w="2800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5A1FD8BA" w14:textId="77777777" w:rsidR="00ED0554" w:rsidRPr="00A2396E" w:rsidRDefault="00ED0554" w:rsidP="00ED0554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Parametro non valorizzato se “Tipo intestatario” =’F’</w:t>
                  </w:r>
                </w:p>
              </w:tc>
              <w:tc>
                <w:tcPr>
                  <w:tcW w:w="2798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2CA3AA1" w14:textId="77777777" w:rsidR="00ED0554" w:rsidRPr="00A2396E" w:rsidRDefault="00ED0554" w:rsidP="00ED0554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proofErr w:type="spellStart"/>
                  <w:r w:rsidRPr="00A2396E">
                    <w:rPr>
                      <w:color w:val="FF0000"/>
                      <w:sz w:val="20"/>
                    </w:rPr>
                    <w:t>IntestatarioNomeObbligatorio</w:t>
                  </w:r>
                  <w:proofErr w:type="spellEnd"/>
                </w:p>
              </w:tc>
            </w:tr>
            <w:tr w:rsidR="00ED0554" w:rsidRPr="00A2396E" w14:paraId="3A2F5ECF" w14:textId="77777777" w:rsidTr="00A2396E">
              <w:trPr>
                <w:trHeight w:val="472"/>
              </w:trPr>
              <w:tc>
                <w:tcPr>
                  <w:tcW w:w="28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33BBDDE" w14:textId="77777777" w:rsidR="00ED0554" w:rsidRPr="00A2396E" w:rsidRDefault="00ED0554" w:rsidP="00ED0554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Parametro valorizzato se “Tipo intestatario” =’G’</w:t>
                  </w:r>
                </w:p>
              </w:tc>
              <w:tc>
                <w:tcPr>
                  <w:tcW w:w="279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5EFC397" w14:textId="77777777" w:rsidR="00ED0554" w:rsidRPr="00A2396E" w:rsidRDefault="00ED0554" w:rsidP="00ED0554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proofErr w:type="spellStart"/>
                  <w:r w:rsidRPr="00A2396E">
                    <w:rPr>
                      <w:color w:val="FF0000"/>
                      <w:sz w:val="20"/>
                    </w:rPr>
                    <w:t>NomeIntestatario</w:t>
                  </w:r>
                  <w:proofErr w:type="spellEnd"/>
                  <w:r w:rsidRPr="00A2396E">
                    <w:rPr>
                      <w:color w:val="FF0000"/>
                      <w:sz w:val="20"/>
                    </w:rPr>
                    <w:t xml:space="preserve"> solo per persone fisiche</w:t>
                  </w:r>
                </w:p>
              </w:tc>
            </w:tr>
          </w:tbl>
          <w:p w14:paraId="4654F4B4" w14:textId="77777777" w:rsidR="00ED0554" w:rsidRPr="00A2396E" w:rsidRDefault="00ED0554" w:rsidP="00ED0554">
            <w:pPr>
              <w:pStyle w:val="Contenutotabella"/>
              <w:rPr>
                <w:color w:val="FF0000"/>
                <w:sz w:val="20"/>
              </w:rPr>
            </w:pPr>
          </w:p>
        </w:tc>
      </w:tr>
      <w:tr w:rsidR="00ED0554" w14:paraId="0691DAC0" w14:textId="77777777" w:rsidTr="00A2396E">
        <w:trPr>
          <w:trHeight w:val="2545"/>
        </w:trPr>
        <w:tc>
          <w:tcPr>
            <w:tcW w:w="1621" w:type="dxa"/>
            <w:tcBorders>
              <w:left w:val="single" w:sz="4" w:space="0" w:color="000000"/>
            </w:tcBorders>
            <w:shd w:val="clear" w:color="auto" w:fill="auto"/>
          </w:tcPr>
          <w:p w14:paraId="5FCDB78F" w14:textId="77777777" w:rsidR="00ED0554" w:rsidRPr="00A2396E" w:rsidRDefault="00ED0554" w:rsidP="00ED0554">
            <w:pPr>
              <w:snapToGrid w:val="0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Intestatario ragione sociale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shd w:val="clear" w:color="auto" w:fill="auto"/>
          </w:tcPr>
          <w:p w14:paraId="7207D897" w14:textId="77777777" w:rsidR="00ED0554" w:rsidRPr="00A2396E" w:rsidRDefault="00ED0554" w:rsidP="00ED0554">
            <w:pPr>
              <w:snapToGrid w:val="0"/>
              <w:rPr>
                <w:color w:val="FF0000"/>
                <w:sz w:val="20"/>
              </w:rPr>
            </w:pPr>
            <w:proofErr w:type="spellStart"/>
            <w:r w:rsidRPr="00A2396E">
              <w:rPr>
                <w:color w:val="FF0000"/>
                <w:sz w:val="20"/>
              </w:rPr>
              <w:t>String</w:t>
            </w:r>
            <w:proofErr w:type="spellEnd"/>
            <w:r w:rsidRPr="00A2396E">
              <w:rPr>
                <w:color w:val="FF0000"/>
                <w:sz w:val="20"/>
              </w:rPr>
              <w:t xml:space="preserve"> (100)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320D0B6C" w14:textId="77777777" w:rsidR="00ED0554" w:rsidRPr="00A2396E" w:rsidRDefault="00ED0554" w:rsidP="00ED0554">
            <w:pPr>
              <w:snapToGrid w:val="0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 xml:space="preserve">Si (se </w:t>
            </w:r>
            <w:proofErr w:type="spellStart"/>
            <w:r w:rsidRPr="00A2396E">
              <w:rPr>
                <w:color w:val="FF0000"/>
                <w:sz w:val="20"/>
              </w:rPr>
              <w:t>TipoIntestatario</w:t>
            </w:r>
            <w:proofErr w:type="spellEnd"/>
            <w:r w:rsidRPr="00A2396E">
              <w:rPr>
                <w:color w:val="FF0000"/>
                <w:sz w:val="20"/>
              </w:rPr>
              <w:t xml:space="preserve"> =’G’)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7BFDBC" w14:textId="77777777" w:rsidR="00ED0554" w:rsidRPr="00A2396E" w:rsidRDefault="00ED0554" w:rsidP="00ED0554">
            <w:pPr>
              <w:pStyle w:val="Contenutotabella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Ragione sociale dell’intestatario principale dell’istanza che il fruitore sta inviando</w:t>
            </w:r>
          </w:p>
          <w:p w14:paraId="64C1E46B" w14:textId="77777777" w:rsidR="00ED0554" w:rsidRPr="00A2396E" w:rsidRDefault="00ED0554" w:rsidP="00ED0554">
            <w:pPr>
              <w:pStyle w:val="Contenutotabella"/>
              <w:rPr>
                <w:color w:val="FF0000"/>
                <w:sz w:val="20"/>
              </w:rPr>
            </w:pPr>
          </w:p>
          <w:p w14:paraId="7D64D5E0" w14:textId="77777777" w:rsidR="00ED0554" w:rsidRPr="00A2396E" w:rsidRDefault="00ED0554" w:rsidP="00ED0554">
            <w:pPr>
              <w:pStyle w:val="Contenutotabella"/>
              <w:rPr>
                <w:b/>
                <w:bCs/>
                <w:color w:val="FF0000"/>
                <w:sz w:val="20"/>
              </w:rPr>
            </w:pPr>
            <w:r w:rsidRPr="00A2396E">
              <w:rPr>
                <w:b/>
                <w:bCs/>
                <w:color w:val="FF0000"/>
                <w:sz w:val="20"/>
              </w:rPr>
              <w:t>ERRORI GESTITI:</w:t>
            </w:r>
          </w:p>
          <w:tbl>
            <w:tblPr>
              <w:tblW w:w="55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00"/>
              <w:gridCol w:w="2798"/>
            </w:tblGrid>
            <w:tr w:rsidR="00ED0554" w:rsidRPr="00A2396E" w14:paraId="73ED113F" w14:textId="77777777" w:rsidTr="00A2396E">
              <w:trPr>
                <w:trHeight w:val="226"/>
                <w:tblHeader/>
              </w:trPr>
              <w:tc>
                <w:tcPr>
                  <w:tcW w:w="28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206DFFFE" w14:textId="77777777" w:rsidR="00ED0554" w:rsidRPr="00A2396E" w:rsidRDefault="00ED0554" w:rsidP="00ED0554">
                  <w:pPr>
                    <w:pStyle w:val="Intestazione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Condizione</w:t>
                  </w:r>
                </w:p>
              </w:tc>
              <w:tc>
                <w:tcPr>
                  <w:tcW w:w="27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37027270" w14:textId="77777777" w:rsidR="00ED0554" w:rsidRPr="00A2396E" w:rsidRDefault="00ED0554" w:rsidP="00ED0554">
                  <w:pPr>
                    <w:pStyle w:val="Intestazione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Messaggio d'errore</w:t>
                  </w:r>
                </w:p>
              </w:tc>
            </w:tr>
            <w:tr w:rsidR="00ED0554" w:rsidRPr="00A2396E" w14:paraId="42A78EE2" w14:textId="77777777" w:rsidTr="00A2396E">
              <w:trPr>
                <w:trHeight w:val="472"/>
              </w:trPr>
              <w:tc>
                <w:tcPr>
                  <w:tcW w:w="2800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68BB8091" w14:textId="77777777" w:rsidR="00ED0554" w:rsidRPr="00A2396E" w:rsidRDefault="00ED0554" w:rsidP="00ED0554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Parametro non valorizzato se “Tipo intestatario” =’G’</w:t>
                  </w:r>
                </w:p>
              </w:tc>
              <w:tc>
                <w:tcPr>
                  <w:tcW w:w="2798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C401D0E" w14:textId="77777777" w:rsidR="00ED0554" w:rsidRPr="00A2396E" w:rsidRDefault="00ED0554" w:rsidP="00ED0554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proofErr w:type="spellStart"/>
                  <w:r w:rsidRPr="00A2396E">
                    <w:rPr>
                      <w:color w:val="FF0000"/>
                      <w:sz w:val="20"/>
                    </w:rPr>
                    <w:t>IntestatarioRagioneSocialeObbligatoria</w:t>
                  </w:r>
                  <w:proofErr w:type="spellEnd"/>
                </w:p>
              </w:tc>
            </w:tr>
            <w:tr w:rsidR="00ED0554" w:rsidRPr="00A2396E" w14:paraId="7F061287" w14:textId="77777777" w:rsidTr="00A2396E">
              <w:trPr>
                <w:trHeight w:val="472"/>
              </w:trPr>
              <w:tc>
                <w:tcPr>
                  <w:tcW w:w="28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121440D" w14:textId="77777777" w:rsidR="00ED0554" w:rsidRPr="00A2396E" w:rsidRDefault="00ED0554" w:rsidP="00ED0554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Parametro valorizzato se “Tipo intestatario” =’F’</w:t>
                  </w:r>
                </w:p>
              </w:tc>
              <w:tc>
                <w:tcPr>
                  <w:tcW w:w="279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43C794B" w14:textId="77777777" w:rsidR="00ED0554" w:rsidRPr="00A2396E" w:rsidRDefault="00ED0554" w:rsidP="00ED0554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proofErr w:type="spellStart"/>
                  <w:r w:rsidRPr="00A2396E">
                    <w:rPr>
                      <w:color w:val="FF0000"/>
                      <w:sz w:val="20"/>
                    </w:rPr>
                    <w:t>RagioneSocialeIntestatario</w:t>
                  </w:r>
                  <w:proofErr w:type="spellEnd"/>
                  <w:r w:rsidRPr="00A2396E">
                    <w:rPr>
                      <w:color w:val="FF0000"/>
                      <w:sz w:val="20"/>
                    </w:rPr>
                    <w:t xml:space="preserve"> solo per persone giuridiche</w:t>
                  </w:r>
                </w:p>
              </w:tc>
            </w:tr>
          </w:tbl>
          <w:p w14:paraId="2701AE8B" w14:textId="77777777" w:rsidR="00ED0554" w:rsidRPr="00A2396E" w:rsidRDefault="00ED0554" w:rsidP="00ED0554">
            <w:pPr>
              <w:pStyle w:val="Contenutotabella"/>
              <w:rPr>
                <w:color w:val="FF0000"/>
                <w:sz w:val="20"/>
              </w:rPr>
            </w:pPr>
          </w:p>
        </w:tc>
      </w:tr>
      <w:tr w:rsidR="004120B6" w14:paraId="4E90E714" w14:textId="77777777" w:rsidTr="00A2396E">
        <w:trPr>
          <w:trHeight w:val="1983"/>
        </w:trPr>
        <w:tc>
          <w:tcPr>
            <w:tcW w:w="1621" w:type="dxa"/>
            <w:tcBorders>
              <w:left w:val="single" w:sz="4" w:space="0" w:color="000000"/>
            </w:tcBorders>
            <w:shd w:val="clear" w:color="auto" w:fill="auto"/>
          </w:tcPr>
          <w:p w14:paraId="24819978" w14:textId="77777777" w:rsidR="004120B6" w:rsidRPr="00A2396E" w:rsidRDefault="004120B6" w:rsidP="004120B6">
            <w:pPr>
              <w:snapToGrid w:val="0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Professionista cognome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shd w:val="clear" w:color="auto" w:fill="auto"/>
          </w:tcPr>
          <w:p w14:paraId="1AE96065" w14:textId="77777777" w:rsidR="004120B6" w:rsidRPr="00A2396E" w:rsidRDefault="004120B6" w:rsidP="004120B6">
            <w:pPr>
              <w:snapToGrid w:val="0"/>
              <w:rPr>
                <w:color w:val="FF0000"/>
                <w:sz w:val="20"/>
              </w:rPr>
            </w:pPr>
            <w:proofErr w:type="spellStart"/>
            <w:r w:rsidRPr="00A2396E">
              <w:rPr>
                <w:color w:val="FF0000"/>
                <w:sz w:val="20"/>
              </w:rPr>
              <w:t>String</w:t>
            </w:r>
            <w:proofErr w:type="spellEnd"/>
            <w:r w:rsidRPr="00A2396E">
              <w:rPr>
                <w:color w:val="FF0000"/>
                <w:sz w:val="20"/>
              </w:rPr>
              <w:t xml:space="preserve"> (50)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0623C754" w14:textId="77777777" w:rsidR="004120B6" w:rsidRPr="00A2396E" w:rsidRDefault="004120B6" w:rsidP="004120B6">
            <w:pPr>
              <w:snapToGrid w:val="0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SI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A2A3AE" w14:textId="2FB82337" w:rsidR="004120B6" w:rsidRPr="00A2396E" w:rsidRDefault="004120B6" w:rsidP="004120B6">
            <w:pPr>
              <w:pStyle w:val="Contenutotabella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 xml:space="preserve">Cognome del professionista </w:t>
            </w:r>
            <w:r w:rsidR="00C863E3">
              <w:rPr>
                <w:color w:val="FF0000"/>
                <w:sz w:val="20"/>
              </w:rPr>
              <w:t>presentatore</w:t>
            </w:r>
            <w:r w:rsidRPr="00A2396E">
              <w:rPr>
                <w:color w:val="FF0000"/>
                <w:sz w:val="20"/>
              </w:rPr>
              <w:t xml:space="preserve"> dell’istanza che il fruitore sta inviando</w:t>
            </w:r>
          </w:p>
          <w:p w14:paraId="6B6E0C98" w14:textId="77777777" w:rsidR="004120B6" w:rsidRPr="00A2396E" w:rsidRDefault="004120B6" w:rsidP="004120B6">
            <w:pPr>
              <w:pStyle w:val="Contenutotabella"/>
              <w:rPr>
                <w:color w:val="FF0000"/>
                <w:sz w:val="20"/>
              </w:rPr>
            </w:pPr>
          </w:p>
          <w:p w14:paraId="77E620DF" w14:textId="77777777" w:rsidR="004120B6" w:rsidRPr="00A2396E" w:rsidRDefault="004120B6" w:rsidP="004120B6">
            <w:pPr>
              <w:pStyle w:val="Contenutotabella"/>
              <w:rPr>
                <w:color w:val="FF0000"/>
                <w:sz w:val="20"/>
              </w:rPr>
            </w:pPr>
            <w:r w:rsidRPr="00A2396E">
              <w:rPr>
                <w:b/>
                <w:bCs/>
                <w:color w:val="FF0000"/>
                <w:sz w:val="20"/>
              </w:rPr>
              <w:t>ERRORI GESTITI</w:t>
            </w:r>
            <w:r w:rsidRPr="00A2396E">
              <w:rPr>
                <w:color w:val="FF0000"/>
                <w:sz w:val="20"/>
              </w:rPr>
              <w:t>:</w:t>
            </w:r>
          </w:p>
          <w:tbl>
            <w:tblPr>
              <w:tblW w:w="55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00"/>
              <w:gridCol w:w="2798"/>
            </w:tblGrid>
            <w:tr w:rsidR="004120B6" w:rsidRPr="00A2396E" w14:paraId="3982EF94" w14:textId="77777777" w:rsidTr="00A2396E">
              <w:trPr>
                <w:trHeight w:val="226"/>
                <w:tblHeader/>
              </w:trPr>
              <w:tc>
                <w:tcPr>
                  <w:tcW w:w="2800" w:type="dxa"/>
                  <w:tcBorders>
                    <w:top w:val="single" w:sz="1" w:space="0" w:color="000000"/>
                    <w:left w:val="single" w:sz="1" w:space="0" w:color="000000"/>
                    <w:bottom w:val="single" w:sz="2" w:space="0" w:color="000000"/>
                  </w:tcBorders>
                  <w:shd w:val="clear" w:color="auto" w:fill="CCCCCC"/>
                </w:tcPr>
                <w:p w14:paraId="5287FC61" w14:textId="77777777" w:rsidR="004120B6" w:rsidRPr="00A2396E" w:rsidRDefault="004120B6" w:rsidP="004120B6">
                  <w:pPr>
                    <w:pStyle w:val="Intestazionetabella"/>
                    <w:rPr>
                      <w:b w:val="0"/>
                      <w:bCs w:val="0"/>
                      <w:color w:val="FF0000"/>
                      <w:sz w:val="20"/>
                    </w:rPr>
                  </w:pPr>
                  <w:r w:rsidRPr="00A2396E">
                    <w:rPr>
                      <w:b w:val="0"/>
                      <w:bCs w:val="0"/>
                      <w:color w:val="FF0000"/>
                      <w:sz w:val="20"/>
                    </w:rPr>
                    <w:t>Condizione</w:t>
                  </w:r>
                </w:p>
              </w:tc>
              <w:tc>
                <w:tcPr>
                  <w:tcW w:w="2798" w:type="dxa"/>
                  <w:tcBorders>
                    <w:top w:val="single" w:sz="1" w:space="0" w:color="000000"/>
                    <w:left w:val="single" w:sz="1" w:space="0" w:color="000000"/>
                    <w:bottom w:val="single" w:sz="2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45E9E855" w14:textId="77777777" w:rsidR="004120B6" w:rsidRPr="00A2396E" w:rsidRDefault="004120B6" w:rsidP="004120B6">
                  <w:pPr>
                    <w:pStyle w:val="Intestazionetabella"/>
                    <w:rPr>
                      <w:b w:val="0"/>
                      <w:bCs w:val="0"/>
                      <w:color w:val="FF0000"/>
                      <w:sz w:val="20"/>
                    </w:rPr>
                  </w:pPr>
                  <w:r w:rsidRPr="00A2396E">
                    <w:rPr>
                      <w:b w:val="0"/>
                      <w:bCs w:val="0"/>
                      <w:color w:val="FF0000"/>
                      <w:sz w:val="20"/>
                    </w:rPr>
                    <w:t>Messaggio d'errore</w:t>
                  </w:r>
                </w:p>
              </w:tc>
            </w:tr>
            <w:tr w:rsidR="004120B6" w:rsidRPr="00A2396E" w14:paraId="4B75D2F7" w14:textId="77777777" w:rsidTr="00A2396E">
              <w:trPr>
                <w:trHeight w:val="472"/>
              </w:trPr>
              <w:tc>
                <w:tcPr>
                  <w:tcW w:w="2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F2DCD6A" w14:textId="77777777" w:rsidR="004120B6" w:rsidRPr="00A2396E" w:rsidRDefault="004120B6" w:rsidP="004120B6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Parametro non valorizzato</w:t>
                  </w:r>
                </w:p>
              </w:tc>
              <w:tc>
                <w:tcPr>
                  <w:tcW w:w="27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B2E54BE" w14:textId="77777777" w:rsidR="004120B6" w:rsidRPr="00A2396E" w:rsidRDefault="004120B6" w:rsidP="004120B6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proofErr w:type="spellStart"/>
                  <w:r w:rsidRPr="00A2396E">
                    <w:rPr>
                      <w:color w:val="FF0000"/>
                      <w:sz w:val="20"/>
                    </w:rPr>
                    <w:t>ProfessionistaCognomeObbligatorio</w:t>
                  </w:r>
                  <w:proofErr w:type="spellEnd"/>
                </w:p>
              </w:tc>
            </w:tr>
          </w:tbl>
          <w:p w14:paraId="022B34B0" w14:textId="77777777" w:rsidR="004120B6" w:rsidRPr="00A2396E" w:rsidRDefault="004120B6" w:rsidP="004120B6">
            <w:pPr>
              <w:pStyle w:val="Contenutotabella"/>
              <w:rPr>
                <w:color w:val="FF0000"/>
                <w:sz w:val="20"/>
              </w:rPr>
            </w:pPr>
          </w:p>
        </w:tc>
      </w:tr>
      <w:tr w:rsidR="00164325" w14:paraId="345FC325" w14:textId="77777777" w:rsidTr="00A2396E">
        <w:trPr>
          <w:trHeight w:val="1901"/>
        </w:trPr>
        <w:tc>
          <w:tcPr>
            <w:tcW w:w="1621" w:type="dxa"/>
            <w:tcBorders>
              <w:left w:val="single" w:sz="4" w:space="0" w:color="000000"/>
            </w:tcBorders>
            <w:shd w:val="clear" w:color="auto" w:fill="auto"/>
          </w:tcPr>
          <w:p w14:paraId="27FDCB60" w14:textId="77777777" w:rsidR="00164325" w:rsidRPr="00A2396E" w:rsidRDefault="00164325" w:rsidP="00164325">
            <w:pPr>
              <w:snapToGrid w:val="0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Professionista nome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shd w:val="clear" w:color="auto" w:fill="auto"/>
          </w:tcPr>
          <w:p w14:paraId="4E6FFBF0" w14:textId="77777777" w:rsidR="00164325" w:rsidRPr="00A2396E" w:rsidRDefault="00164325" w:rsidP="00164325">
            <w:pPr>
              <w:snapToGrid w:val="0"/>
              <w:rPr>
                <w:color w:val="FF0000"/>
                <w:sz w:val="20"/>
              </w:rPr>
            </w:pPr>
            <w:proofErr w:type="spellStart"/>
            <w:r w:rsidRPr="00A2396E">
              <w:rPr>
                <w:color w:val="FF0000"/>
                <w:sz w:val="20"/>
              </w:rPr>
              <w:t>String</w:t>
            </w:r>
            <w:proofErr w:type="spellEnd"/>
            <w:r w:rsidRPr="00A2396E">
              <w:rPr>
                <w:color w:val="FF0000"/>
                <w:sz w:val="20"/>
              </w:rPr>
              <w:t xml:space="preserve"> (50)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39210CC4" w14:textId="77777777" w:rsidR="00164325" w:rsidRPr="00A2396E" w:rsidRDefault="00164325" w:rsidP="00164325">
            <w:pPr>
              <w:snapToGrid w:val="0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SI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F3883B" w14:textId="74B1C3B5" w:rsidR="00164325" w:rsidRPr="00A2396E" w:rsidRDefault="00164325" w:rsidP="00164325">
            <w:pPr>
              <w:pStyle w:val="Contenutotabella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 xml:space="preserve">Nome del professionista </w:t>
            </w:r>
            <w:r w:rsidR="00C863E3">
              <w:rPr>
                <w:color w:val="FF0000"/>
                <w:sz w:val="20"/>
              </w:rPr>
              <w:t>presentatore</w:t>
            </w:r>
            <w:r w:rsidRPr="00A2396E">
              <w:rPr>
                <w:color w:val="FF0000"/>
                <w:sz w:val="20"/>
              </w:rPr>
              <w:t xml:space="preserve"> dell’istanza che il fruitore sta inviando</w:t>
            </w:r>
          </w:p>
          <w:p w14:paraId="70BE0EC8" w14:textId="77777777" w:rsidR="00164325" w:rsidRPr="00A2396E" w:rsidRDefault="00164325" w:rsidP="00164325">
            <w:pPr>
              <w:pStyle w:val="Contenutotabella"/>
              <w:rPr>
                <w:color w:val="FF0000"/>
                <w:sz w:val="20"/>
              </w:rPr>
            </w:pPr>
          </w:p>
          <w:p w14:paraId="4649F635" w14:textId="77777777" w:rsidR="00164325" w:rsidRPr="00A2396E" w:rsidRDefault="00164325" w:rsidP="00164325">
            <w:pPr>
              <w:pStyle w:val="Contenutotabella"/>
              <w:rPr>
                <w:color w:val="FF0000"/>
                <w:sz w:val="20"/>
              </w:rPr>
            </w:pPr>
            <w:r w:rsidRPr="00A2396E">
              <w:rPr>
                <w:b/>
                <w:bCs/>
                <w:color w:val="FF0000"/>
                <w:sz w:val="20"/>
              </w:rPr>
              <w:t>ERRORI GESTITI</w:t>
            </w:r>
            <w:r w:rsidRPr="00A2396E">
              <w:rPr>
                <w:color w:val="FF0000"/>
                <w:sz w:val="20"/>
              </w:rPr>
              <w:t>:</w:t>
            </w:r>
          </w:p>
          <w:tbl>
            <w:tblPr>
              <w:tblW w:w="55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00"/>
              <w:gridCol w:w="2798"/>
            </w:tblGrid>
            <w:tr w:rsidR="00164325" w:rsidRPr="00A2396E" w14:paraId="400926F8" w14:textId="77777777" w:rsidTr="00A2396E">
              <w:trPr>
                <w:trHeight w:val="226"/>
                <w:tblHeader/>
              </w:trPr>
              <w:tc>
                <w:tcPr>
                  <w:tcW w:w="2800" w:type="dxa"/>
                  <w:tcBorders>
                    <w:top w:val="single" w:sz="1" w:space="0" w:color="000000"/>
                    <w:left w:val="single" w:sz="1" w:space="0" w:color="000000"/>
                    <w:bottom w:val="single" w:sz="2" w:space="0" w:color="000000"/>
                  </w:tcBorders>
                  <w:shd w:val="clear" w:color="auto" w:fill="CCCCCC"/>
                </w:tcPr>
                <w:p w14:paraId="1E772A4B" w14:textId="77777777" w:rsidR="00164325" w:rsidRPr="00A2396E" w:rsidRDefault="00164325" w:rsidP="00164325">
                  <w:pPr>
                    <w:pStyle w:val="Intestazionetabella"/>
                    <w:rPr>
                      <w:b w:val="0"/>
                      <w:bCs w:val="0"/>
                      <w:color w:val="FF0000"/>
                      <w:sz w:val="20"/>
                    </w:rPr>
                  </w:pPr>
                  <w:r w:rsidRPr="00A2396E">
                    <w:rPr>
                      <w:b w:val="0"/>
                      <w:bCs w:val="0"/>
                      <w:color w:val="FF0000"/>
                      <w:sz w:val="20"/>
                    </w:rPr>
                    <w:t>Condizione</w:t>
                  </w:r>
                </w:p>
              </w:tc>
              <w:tc>
                <w:tcPr>
                  <w:tcW w:w="2798" w:type="dxa"/>
                  <w:tcBorders>
                    <w:top w:val="single" w:sz="1" w:space="0" w:color="000000"/>
                    <w:left w:val="single" w:sz="1" w:space="0" w:color="000000"/>
                    <w:bottom w:val="single" w:sz="2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5C9E4D52" w14:textId="77777777" w:rsidR="00164325" w:rsidRPr="00A2396E" w:rsidRDefault="00164325" w:rsidP="00164325">
                  <w:pPr>
                    <w:pStyle w:val="Intestazionetabella"/>
                    <w:rPr>
                      <w:b w:val="0"/>
                      <w:bCs w:val="0"/>
                      <w:color w:val="FF0000"/>
                      <w:sz w:val="20"/>
                    </w:rPr>
                  </w:pPr>
                  <w:r w:rsidRPr="00A2396E">
                    <w:rPr>
                      <w:b w:val="0"/>
                      <w:bCs w:val="0"/>
                      <w:color w:val="FF0000"/>
                      <w:sz w:val="20"/>
                    </w:rPr>
                    <w:t>Messaggio d'errore</w:t>
                  </w:r>
                </w:p>
              </w:tc>
            </w:tr>
            <w:tr w:rsidR="00164325" w:rsidRPr="00A2396E" w14:paraId="208ECEBB" w14:textId="77777777" w:rsidTr="00A2396E">
              <w:trPr>
                <w:trHeight w:val="472"/>
              </w:trPr>
              <w:tc>
                <w:tcPr>
                  <w:tcW w:w="2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A28CC50" w14:textId="77777777" w:rsidR="00164325" w:rsidRPr="00A2396E" w:rsidRDefault="00164325" w:rsidP="00164325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Parametro non valorizzato</w:t>
                  </w:r>
                </w:p>
              </w:tc>
              <w:tc>
                <w:tcPr>
                  <w:tcW w:w="27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A32F932" w14:textId="77777777" w:rsidR="00164325" w:rsidRPr="00A2396E" w:rsidRDefault="00164325" w:rsidP="00164325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proofErr w:type="spellStart"/>
                  <w:r w:rsidRPr="00A2396E">
                    <w:rPr>
                      <w:color w:val="FF0000"/>
                      <w:sz w:val="20"/>
                    </w:rPr>
                    <w:t>ProfessionistaNomeObbligatorio</w:t>
                  </w:r>
                  <w:proofErr w:type="spellEnd"/>
                </w:p>
              </w:tc>
            </w:tr>
          </w:tbl>
          <w:p w14:paraId="219D8E10" w14:textId="77777777" w:rsidR="00164325" w:rsidRPr="00A2396E" w:rsidRDefault="00164325" w:rsidP="00164325">
            <w:pPr>
              <w:pStyle w:val="Contenutotabella"/>
              <w:rPr>
                <w:color w:val="FF0000"/>
                <w:sz w:val="20"/>
              </w:rPr>
            </w:pPr>
          </w:p>
        </w:tc>
      </w:tr>
      <w:tr w:rsidR="00C863E3" w14:paraId="5BCAEF96" w14:textId="77777777" w:rsidTr="00A2396E">
        <w:trPr>
          <w:trHeight w:val="2043"/>
        </w:trPr>
        <w:tc>
          <w:tcPr>
            <w:tcW w:w="1621" w:type="dxa"/>
            <w:tcBorders>
              <w:left w:val="single" w:sz="4" w:space="0" w:color="000000"/>
            </w:tcBorders>
            <w:shd w:val="clear" w:color="auto" w:fill="auto"/>
          </w:tcPr>
          <w:p w14:paraId="5A805ED8" w14:textId="292FEF5E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lastRenderedPageBreak/>
              <w:t>Compilante codice fiscale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shd w:val="clear" w:color="auto" w:fill="auto"/>
          </w:tcPr>
          <w:p w14:paraId="09C35A0A" w14:textId="4C3570B6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  <w:proofErr w:type="spellStart"/>
            <w:r w:rsidRPr="00A2396E">
              <w:rPr>
                <w:color w:val="FF0000"/>
                <w:sz w:val="20"/>
              </w:rPr>
              <w:t>String</w:t>
            </w:r>
            <w:proofErr w:type="spellEnd"/>
            <w:r w:rsidRPr="00A2396E">
              <w:rPr>
                <w:color w:val="FF0000"/>
                <w:sz w:val="20"/>
              </w:rPr>
              <w:t xml:space="preserve"> (</w:t>
            </w:r>
            <w:r>
              <w:rPr>
                <w:color w:val="FF0000"/>
                <w:sz w:val="20"/>
              </w:rPr>
              <w:t>16</w:t>
            </w:r>
            <w:r w:rsidRPr="00A2396E">
              <w:rPr>
                <w:color w:val="FF0000"/>
                <w:sz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2661F5BF" w14:textId="19F14BB2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SI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F1ADF9" w14:textId="25BC91D4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Codice fiscale</w:t>
            </w:r>
            <w:r w:rsidRPr="00A2396E">
              <w:rPr>
                <w:color w:val="FF0000"/>
                <w:sz w:val="20"/>
              </w:rPr>
              <w:t xml:space="preserve"> del </w:t>
            </w:r>
            <w:r>
              <w:rPr>
                <w:color w:val="FF0000"/>
                <w:sz w:val="20"/>
              </w:rPr>
              <w:t>soggetto compilatore</w:t>
            </w:r>
            <w:r w:rsidRPr="00A2396E">
              <w:rPr>
                <w:color w:val="FF0000"/>
                <w:sz w:val="20"/>
              </w:rPr>
              <w:t xml:space="preserve"> dell’istanza che il fruitore sta inviando</w:t>
            </w:r>
          </w:p>
          <w:p w14:paraId="4AAC2025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</w:p>
          <w:p w14:paraId="4859FA7E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  <w:r w:rsidRPr="00A2396E">
              <w:rPr>
                <w:b/>
                <w:bCs/>
                <w:color w:val="FF0000"/>
                <w:sz w:val="20"/>
              </w:rPr>
              <w:t>ERRORI GESTITI</w:t>
            </w:r>
            <w:r w:rsidRPr="00A2396E">
              <w:rPr>
                <w:color w:val="FF0000"/>
                <w:sz w:val="20"/>
              </w:rPr>
              <w:t>:</w:t>
            </w:r>
          </w:p>
          <w:tbl>
            <w:tblPr>
              <w:tblW w:w="55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00"/>
              <w:gridCol w:w="2798"/>
            </w:tblGrid>
            <w:tr w:rsidR="00C863E3" w:rsidRPr="00A2396E" w14:paraId="737A78CE" w14:textId="77777777" w:rsidTr="00C863E3">
              <w:trPr>
                <w:trHeight w:val="226"/>
                <w:tblHeader/>
              </w:trPr>
              <w:tc>
                <w:tcPr>
                  <w:tcW w:w="2800" w:type="dxa"/>
                  <w:tcBorders>
                    <w:top w:val="single" w:sz="1" w:space="0" w:color="000000"/>
                    <w:left w:val="single" w:sz="1" w:space="0" w:color="000000"/>
                    <w:bottom w:val="single" w:sz="2" w:space="0" w:color="000000"/>
                  </w:tcBorders>
                  <w:shd w:val="clear" w:color="auto" w:fill="CCCCCC"/>
                </w:tcPr>
                <w:p w14:paraId="3EEB7F74" w14:textId="77777777" w:rsidR="00C863E3" w:rsidRPr="00A2396E" w:rsidRDefault="00C863E3" w:rsidP="00C863E3">
                  <w:pPr>
                    <w:pStyle w:val="Intestazionetabella"/>
                    <w:rPr>
                      <w:b w:val="0"/>
                      <w:bCs w:val="0"/>
                      <w:color w:val="FF0000"/>
                      <w:sz w:val="20"/>
                    </w:rPr>
                  </w:pPr>
                  <w:r w:rsidRPr="00A2396E">
                    <w:rPr>
                      <w:b w:val="0"/>
                      <w:bCs w:val="0"/>
                      <w:color w:val="FF0000"/>
                      <w:sz w:val="20"/>
                    </w:rPr>
                    <w:t>Condizione</w:t>
                  </w:r>
                </w:p>
              </w:tc>
              <w:tc>
                <w:tcPr>
                  <w:tcW w:w="2798" w:type="dxa"/>
                  <w:tcBorders>
                    <w:top w:val="single" w:sz="1" w:space="0" w:color="000000"/>
                    <w:left w:val="single" w:sz="1" w:space="0" w:color="000000"/>
                    <w:bottom w:val="single" w:sz="2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6B854A26" w14:textId="77777777" w:rsidR="00C863E3" w:rsidRPr="00A2396E" w:rsidRDefault="00C863E3" w:rsidP="00C863E3">
                  <w:pPr>
                    <w:pStyle w:val="Intestazionetabella"/>
                    <w:rPr>
                      <w:b w:val="0"/>
                      <w:bCs w:val="0"/>
                      <w:color w:val="FF0000"/>
                      <w:sz w:val="20"/>
                    </w:rPr>
                  </w:pPr>
                  <w:r w:rsidRPr="00A2396E">
                    <w:rPr>
                      <w:b w:val="0"/>
                      <w:bCs w:val="0"/>
                      <w:color w:val="FF0000"/>
                      <w:sz w:val="20"/>
                    </w:rPr>
                    <w:t>Messaggio d'errore</w:t>
                  </w:r>
                </w:p>
              </w:tc>
            </w:tr>
            <w:tr w:rsidR="00C863E3" w:rsidRPr="00A2396E" w14:paraId="43A6D5E8" w14:textId="77777777" w:rsidTr="00C863E3">
              <w:trPr>
                <w:trHeight w:val="472"/>
              </w:trPr>
              <w:tc>
                <w:tcPr>
                  <w:tcW w:w="2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C797158" w14:textId="77777777" w:rsidR="00C863E3" w:rsidRPr="00A2396E" w:rsidRDefault="00C863E3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Parametro non valorizzato</w:t>
                  </w:r>
                </w:p>
              </w:tc>
              <w:tc>
                <w:tcPr>
                  <w:tcW w:w="27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9FE1636" w14:textId="4752D64B" w:rsidR="00C863E3" w:rsidRPr="00A2396E" w:rsidRDefault="00C863E3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proofErr w:type="spellStart"/>
                  <w:r>
                    <w:rPr>
                      <w:color w:val="FF0000"/>
                      <w:sz w:val="20"/>
                    </w:rPr>
                    <w:t>CompilanteCodiceFiscale</w:t>
                  </w:r>
                  <w:r w:rsidRPr="00A2396E">
                    <w:rPr>
                      <w:color w:val="FF0000"/>
                      <w:sz w:val="20"/>
                    </w:rPr>
                    <w:t>Obbligatorio</w:t>
                  </w:r>
                  <w:proofErr w:type="spellEnd"/>
                </w:p>
              </w:tc>
            </w:tr>
          </w:tbl>
          <w:p w14:paraId="171D5823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</w:p>
        </w:tc>
      </w:tr>
      <w:tr w:rsidR="00C863E3" w14:paraId="1E3940FE" w14:textId="77777777" w:rsidTr="00A2396E">
        <w:trPr>
          <w:trHeight w:val="2043"/>
        </w:trPr>
        <w:tc>
          <w:tcPr>
            <w:tcW w:w="1621" w:type="dxa"/>
            <w:tcBorders>
              <w:left w:val="single" w:sz="4" w:space="0" w:color="000000"/>
            </w:tcBorders>
            <w:shd w:val="clear" w:color="auto" w:fill="auto"/>
          </w:tcPr>
          <w:p w14:paraId="58CE3948" w14:textId="77777777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Ubicazione sedime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shd w:val="clear" w:color="auto" w:fill="auto"/>
          </w:tcPr>
          <w:p w14:paraId="7A786CFF" w14:textId="77777777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  <w:proofErr w:type="spellStart"/>
            <w:r w:rsidRPr="00A2396E">
              <w:rPr>
                <w:color w:val="FF0000"/>
                <w:sz w:val="20"/>
              </w:rPr>
              <w:t>String</w:t>
            </w:r>
            <w:proofErr w:type="spellEnd"/>
            <w:r w:rsidRPr="00A2396E">
              <w:rPr>
                <w:color w:val="FF0000"/>
                <w:sz w:val="20"/>
              </w:rPr>
              <w:t xml:space="preserve"> (30)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78FA7DC7" w14:textId="77777777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SI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820F9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Sedime dell’ubicazione principale dell’intervento a cui si riferisce l’istanza che il fruitore sta inviando</w:t>
            </w:r>
          </w:p>
          <w:p w14:paraId="7ED5B6A9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</w:p>
          <w:p w14:paraId="67CD792A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  <w:r w:rsidRPr="00A2396E">
              <w:rPr>
                <w:b/>
                <w:bCs/>
                <w:color w:val="FF0000"/>
                <w:sz w:val="20"/>
              </w:rPr>
              <w:t>ERRORI GESTITI</w:t>
            </w:r>
            <w:r w:rsidRPr="00A2396E">
              <w:rPr>
                <w:color w:val="FF0000"/>
                <w:sz w:val="20"/>
              </w:rPr>
              <w:t>:</w:t>
            </w:r>
          </w:p>
          <w:tbl>
            <w:tblPr>
              <w:tblW w:w="55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03"/>
              <w:gridCol w:w="3195"/>
            </w:tblGrid>
            <w:tr w:rsidR="00C863E3" w:rsidRPr="00A2396E" w14:paraId="7826A011" w14:textId="77777777" w:rsidTr="00A2396E">
              <w:trPr>
                <w:trHeight w:val="226"/>
                <w:tblHeader/>
              </w:trPr>
              <w:tc>
                <w:tcPr>
                  <w:tcW w:w="2403" w:type="dxa"/>
                  <w:tcBorders>
                    <w:top w:val="single" w:sz="1" w:space="0" w:color="000000"/>
                    <w:left w:val="single" w:sz="1" w:space="0" w:color="000000"/>
                    <w:bottom w:val="single" w:sz="2" w:space="0" w:color="000000"/>
                  </w:tcBorders>
                  <w:shd w:val="clear" w:color="auto" w:fill="CCCCCC"/>
                </w:tcPr>
                <w:p w14:paraId="50AE1F31" w14:textId="77777777" w:rsidR="00C863E3" w:rsidRPr="00A2396E" w:rsidRDefault="00C863E3" w:rsidP="00C863E3">
                  <w:pPr>
                    <w:pStyle w:val="Intestazionetabella"/>
                    <w:rPr>
                      <w:b w:val="0"/>
                      <w:bCs w:val="0"/>
                      <w:color w:val="FF0000"/>
                      <w:sz w:val="20"/>
                    </w:rPr>
                  </w:pPr>
                  <w:r w:rsidRPr="00A2396E">
                    <w:rPr>
                      <w:b w:val="0"/>
                      <w:bCs w:val="0"/>
                      <w:color w:val="FF0000"/>
                      <w:sz w:val="20"/>
                    </w:rPr>
                    <w:t>Condizione</w:t>
                  </w:r>
                </w:p>
              </w:tc>
              <w:tc>
                <w:tcPr>
                  <w:tcW w:w="3195" w:type="dxa"/>
                  <w:tcBorders>
                    <w:top w:val="single" w:sz="1" w:space="0" w:color="000000"/>
                    <w:left w:val="single" w:sz="1" w:space="0" w:color="000000"/>
                    <w:bottom w:val="single" w:sz="2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42EF79F6" w14:textId="77777777" w:rsidR="00C863E3" w:rsidRPr="00A2396E" w:rsidRDefault="00C863E3" w:rsidP="00C863E3">
                  <w:pPr>
                    <w:pStyle w:val="Intestazionetabella"/>
                    <w:rPr>
                      <w:b w:val="0"/>
                      <w:bCs w:val="0"/>
                      <w:color w:val="FF0000"/>
                      <w:sz w:val="20"/>
                    </w:rPr>
                  </w:pPr>
                  <w:r w:rsidRPr="00A2396E">
                    <w:rPr>
                      <w:b w:val="0"/>
                      <w:bCs w:val="0"/>
                      <w:color w:val="FF0000"/>
                      <w:sz w:val="20"/>
                    </w:rPr>
                    <w:t>Messaggio d'errore</w:t>
                  </w:r>
                </w:p>
              </w:tc>
            </w:tr>
            <w:tr w:rsidR="00C863E3" w:rsidRPr="00A2396E" w14:paraId="3ADC3FDD" w14:textId="77777777" w:rsidTr="00A2396E">
              <w:trPr>
                <w:trHeight w:val="472"/>
              </w:trPr>
              <w:tc>
                <w:tcPr>
                  <w:tcW w:w="2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CD793E0" w14:textId="77777777" w:rsidR="00C863E3" w:rsidRPr="00A2396E" w:rsidRDefault="00C863E3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Parametro non valorizzato</w:t>
                  </w:r>
                </w:p>
              </w:tc>
              <w:tc>
                <w:tcPr>
                  <w:tcW w:w="31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550E132" w14:textId="77777777" w:rsidR="00C863E3" w:rsidRPr="00A2396E" w:rsidRDefault="00C863E3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proofErr w:type="spellStart"/>
                  <w:r w:rsidRPr="00A2396E">
                    <w:rPr>
                      <w:color w:val="FF0000"/>
                      <w:sz w:val="20"/>
                    </w:rPr>
                    <w:t>UbicazioneSedimeObbligatorio</w:t>
                  </w:r>
                  <w:proofErr w:type="spellEnd"/>
                </w:p>
              </w:tc>
            </w:tr>
          </w:tbl>
          <w:p w14:paraId="2E8ACF23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</w:p>
        </w:tc>
      </w:tr>
      <w:tr w:rsidR="00C863E3" w14:paraId="20798F04" w14:textId="77777777" w:rsidTr="00A2396E">
        <w:trPr>
          <w:trHeight w:val="1972"/>
        </w:trPr>
        <w:tc>
          <w:tcPr>
            <w:tcW w:w="1621" w:type="dxa"/>
            <w:tcBorders>
              <w:left w:val="single" w:sz="4" w:space="0" w:color="000000"/>
            </w:tcBorders>
            <w:shd w:val="clear" w:color="auto" w:fill="auto"/>
          </w:tcPr>
          <w:p w14:paraId="157F0A7F" w14:textId="77777777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 xml:space="preserve">Ubicazione </w:t>
            </w:r>
            <w:proofErr w:type="spellStart"/>
            <w:r w:rsidRPr="00A2396E">
              <w:rPr>
                <w:color w:val="FF0000"/>
                <w:sz w:val="20"/>
              </w:rPr>
              <w:t>descvia</w:t>
            </w:r>
            <w:proofErr w:type="spellEnd"/>
          </w:p>
        </w:tc>
        <w:tc>
          <w:tcPr>
            <w:tcW w:w="1356" w:type="dxa"/>
            <w:tcBorders>
              <w:left w:val="single" w:sz="4" w:space="0" w:color="000000"/>
            </w:tcBorders>
            <w:shd w:val="clear" w:color="auto" w:fill="auto"/>
          </w:tcPr>
          <w:p w14:paraId="45C262C8" w14:textId="77777777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  <w:proofErr w:type="spellStart"/>
            <w:r w:rsidRPr="00A2396E">
              <w:rPr>
                <w:color w:val="FF0000"/>
                <w:sz w:val="20"/>
              </w:rPr>
              <w:t>String</w:t>
            </w:r>
            <w:proofErr w:type="spellEnd"/>
            <w:r w:rsidRPr="00A2396E">
              <w:rPr>
                <w:color w:val="FF0000"/>
                <w:sz w:val="20"/>
              </w:rPr>
              <w:t xml:space="preserve"> (255)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4D5478C8" w14:textId="77777777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SI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AA809A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Denominazione della via dell’ubicazione principale dell’intervento a cui si riferisce l’istanza che il fruitore sta inviando</w:t>
            </w:r>
          </w:p>
          <w:p w14:paraId="741455A8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</w:p>
          <w:p w14:paraId="4B26F355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  <w:r w:rsidRPr="00A2396E">
              <w:rPr>
                <w:b/>
                <w:bCs/>
                <w:color w:val="FF0000"/>
                <w:sz w:val="20"/>
              </w:rPr>
              <w:t>ERRORI GESTITI</w:t>
            </w:r>
            <w:r w:rsidRPr="00A2396E">
              <w:rPr>
                <w:color w:val="FF0000"/>
                <w:sz w:val="20"/>
              </w:rPr>
              <w:t>:</w:t>
            </w:r>
          </w:p>
          <w:tbl>
            <w:tblPr>
              <w:tblW w:w="55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03"/>
              <w:gridCol w:w="3195"/>
            </w:tblGrid>
            <w:tr w:rsidR="00C863E3" w:rsidRPr="00A2396E" w14:paraId="3C7EE9FB" w14:textId="77777777" w:rsidTr="00A2396E">
              <w:trPr>
                <w:trHeight w:val="226"/>
                <w:tblHeader/>
              </w:trPr>
              <w:tc>
                <w:tcPr>
                  <w:tcW w:w="2403" w:type="dxa"/>
                  <w:tcBorders>
                    <w:top w:val="single" w:sz="1" w:space="0" w:color="000000"/>
                    <w:left w:val="single" w:sz="1" w:space="0" w:color="000000"/>
                    <w:bottom w:val="single" w:sz="2" w:space="0" w:color="000000"/>
                  </w:tcBorders>
                  <w:shd w:val="clear" w:color="auto" w:fill="CCCCCC"/>
                </w:tcPr>
                <w:p w14:paraId="3051F3E6" w14:textId="77777777" w:rsidR="00C863E3" w:rsidRPr="00A2396E" w:rsidRDefault="00C863E3" w:rsidP="00C863E3">
                  <w:pPr>
                    <w:pStyle w:val="Intestazionetabella"/>
                    <w:rPr>
                      <w:b w:val="0"/>
                      <w:bCs w:val="0"/>
                      <w:color w:val="FF0000"/>
                      <w:sz w:val="20"/>
                    </w:rPr>
                  </w:pPr>
                  <w:r w:rsidRPr="00A2396E">
                    <w:rPr>
                      <w:b w:val="0"/>
                      <w:bCs w:val="0"/>
                      <w:color w:val="FF0000"/>
                      <w:sz w:val="20"/>
                    </w:rPr>
                    <w:t>Condizione</w:t>
                  </w:r>
                </w:p>
              </w:tc>
              <w:tc>
                <w:tcPr>
                  <w:tcW w:w="3195" w:type="dxa"/>
                  <w:tcBorders>
                    <w:top w:val="single" w:sz="1" w:space="0" w:color="000000"/>
                    <w:left w:val="single" w:sz="1" w:space="0" w:color="000000"/>
                    <w:bottom w:val="single" w:sz="2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5306873C" w14:textId="77777777" w:rsidR="00C863E3" w:rsidRPr="00A2396E" w:rsidRDefault="00C863E3" w:rsidP="00C863E3">
                  <w:pPr>
                    <w:pStyle w:val="Intestazionetabella"/>
                    <w:rPr>
                      <w:b w:val="0"/>
                      <w:bCs w:val="0"/>
                      <w:color w:val="FF0000"/>
                      <w:sz w:val="20"/>
                    </w:rPr>
                  </w:pPr>
                  <w:r w:rsidRPr="00A2396E">
                    <w:rPr>
                      <w:b w:val="0"/>
                      <w:bCs w:val="0"/>
                      <w:color w:val="FF0000"/>
                      <w:sz w:val="20"/>
                    </w:rPr>
                    <w:t>Messaggio d'errore</w:t>
                  </w:r>
                </w:p>
              </w:tc>
            </w:tr>
            <w:tr w:rsidR="00C863E3" w:rsidRPr="00A2396E" w14:paraId="5946B4BB" w14:textId="77777777" w:rsidTr="00A2396E">
              <w:trPr>
                <w:trHeight w:val="472"/>
              </w:trPr>
              <w:tc>
                <w:tcPr>
                  <w:tcW w:w="2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BE30C36" w14:textId="77777777" w:rsidR="00C863E3" w:rsidRPr="00A2396E" w:rsidRDefault="00C863E3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Parametro non valorizzato</w:t>
                  </w:r>
                </w:p>
              </w:tc>
              <w:tc>
                <w:tcPr>
                  <w:tcW w:w="31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0585F25" w14:textId="77777777" w:rsidR="00C863E3" w:rsidRPr="00A2396E" w:rsidRDefault="00C863E3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proofErr w:type="spellStart"/>
                  <w:r w:rsidRPr="00A2396E">
                    <w:rPr>
                      <w:color w:val="FF0000"/>
                      <w:sz w:val="20"/>
                    </w:rPr>
                    <w:t>UbicazioneDescrizioneViaObbligatorio</w:t>
                  </w:r>
                  <w:proofErr w:type="spellEnd"/>
                </w:p>
              </w:tc>
            </w:tr>
          </w:tbl>
          <w:p w14:paraId="08903CCF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</w:p>
        </w:tc>
      </w:tr>
      <w:tr w:rsidR="00C863E3" w14:paraId="39DA72A9" w14:textId="77777777" w:rsidTr="00A2396E">
        <w:trPr>
          <w:trHeight w:val="554"/>
        </w:trPr>
        <w:tc>
          <w:tcPr>
            <w:tcW w:w="1621" w:type="dxa"/>
            <w:tcBorders>
              <w:left w:val="single" w:sz="4" w:space="0" w:color="000000"/>
            </w:tcBorders>
            <w:shd w:val="clear" w:color="auto" w:fill="auto"/>
          </w:tcPr>
          <w:p w14:paraId="727060AB" w14:textId="77777777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Ubicazione numero civico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shd w:val="clear" w:color="auto" w:fill="auto"/>
          </w:tcPr>
          <w:p w14:paraId="5C39869E" w14:textId="77777777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  <w:proofErr w:type="spellStart"/>
            <w:r w:rsidRPr="00A2396E">
              <w:rPr>
                <w:color w:val="FF0000"/>
                <w:sz w:val="20"/>
              </w:rPr>
              <w:t>Numeric</w:t>
            </w:r>
            <w:proofErr w:type="spellEnd"/>
            <w:r w:rsidRPr="00A2396E">
              <w:rPr>
                <w:color w:val="FF0000"/>
                <w:sz w:val="20"/>
              </w:rPr>
              <w:t xml:space="preserve"> (8)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25EE370A" w14:textId="77777777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C233BB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Numero civico dell’ubicazione principale dell’intervento a cui si riferisce l’istanza che il fruitore sta inviando</w:t>
            </w:r>
          </w:p>
          <w:p w14:paraId="3B475025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</w:p>
        </w:tc>
      </w:tr>
      <w:tr w:rsidR="00C863E3" w14:paraId="4C04B6DF" w14:textId="77777777" w:rsidTr="00A2396E">
        <w:trPr>
          <w:trHeight w:val="450"/>
        </w:trPr>
        <w:tc>
          <w:tcPr>
            <w:tcW w:w="1621" w:type="dxa"/>
            <w:tcBorders>
              <w:left w:val="single" w:sz="4" w:space="0" w:color="000000"/>
            </w:tcBorders>
            <w:shd w:val="clear" w:color="auto" w:fill="auto"/>
          </w:tcPr>
          <w:p w14:paraId="0C6D815C" w14:textId="77777777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Ubicazione bis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shd w:val="clear" w:color="auto" w:fill="auto"/>
          </w:tcPr>
          <w:p w14:paraId="6008503B" w14:textId="77777777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  <w:proofErr w:type="spellStart"/>
            <w:r w:rsidRPr="00A2396E">
              <w:rPr>
                <w:color w:val="FF0000"/>
                <w:sz w:val="20"/>
              </w:rPr>
              <w:t>String</w:t>
            </w:r>
            <w:proofErr w:type="spellEnd"/>
            <w:r w:rsidRPr="00A2396E">
              <w:rPr>
                <w:color w:val="FF0000"/>
                <w:sz w:val="20"/>
              </w:rPr>
              <w:t xml:space="preserve"> (6)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39FACEE9" w14:textId="77777777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09490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 xml:space="preserve">Bis/Ter/quater, </w:t>
            </w:r>
            <w:proofErr w:type="spellStart"/>
            <w:r w:rsidRPr="00A2396E">
              <w:rPr>
                <w:color w:val="FF0000"/>
                <w:sz w:val="20"/>
              </w:rPr>
              <w:t>ecc</w:t>
            </w:r>
            <w:proofErr w:type="spellEnd"/>
            <w:r w:rsidRPr="00A2396E">
              <w:rPr>
                <w:color w:val="FF0000"/>
                <w:sz w:val="20"/>
              </w:rPr>
              <w:t xml:space="preserve"> del numero civico dell’ubicazione principale dell’intervento a cui si riferisce l’istanza che il fruitore sta inviando</w:t>
            </w:r>
          </w:p>
          <w:p w14:paraId="73B042EF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</w:p>
        </w:tc>
      </w:tr>
      <w:tr w:rsidR="00C863E3" w14:paraId="4E7AC899" w14:textId="77777777" w:rsidTr="00A2396E">
        <w:trPr>
          <w:trHeight w:val="460"/>
        </w:trPr>
        <w:tc>
          <w:tcPr>
            <w:tcW w:w="1621" w:type="dxa"/>
            <w:tcBorders>
              <w:left w:val="single" w:sz="4" w:space="0" w:color="000000"/>
            </w:tcBorders>
            <w:shd w:val="clear" w:color="auto" w:fill="auto"/>
          </w:tcPr>
          <w:p w14:paraId="6BE86027" w14:textId="77777777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Ubicazione interno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shd w:val="clear" w:color="auto" w:fill="auto"/>
          </w:tcPr>
          <w:p w14:paraId="4CBD9B86" w14:textId="77777777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  <w:proofErr w:type="spellStart"/>
            <w:r w:rsidRPr="00A2396E">
              <w:rPr>
                <w:color w:val="FF0000"/>
                <w:sz w:val="20"/>
              </w:rPr>
              <w:t>String</w:t>
            </w:r>
            <w:proofErr w:type="spellEnd"/>
            <w:r w:rsidRPr="00A2396E">
              <w:rPr>
                <w:color w:val="FF0000"/>
                <w:sz w:val="20"/>
              </w:rPr>
              <w:t xml:space="preserve"> (4)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21043820" w14:textId="77777777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E9F24D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Interno del numero civico dell’ubicazione principale dell’intervento a cui si riferisce l’istanza che il fruitore sta inviando</w:t>
            </w:r>
          </w:p>
          <w:p w14:paraId="5F01432C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</w:p>
        </w:tc>
      </w:tr>
      <w:tr w:rsidR="00C863E3" w14:paraId="4E924E1E" w14:textId="77777777" w:rsidTr="00A2396E">
        <w:trPr>
          <w:trHeight w:val="2044"/>
        </w:trPr>
        <w:tc>
          <w:tcPr>
            <w:tcW w:w="1621" w:type="dxa"/>
            <w:tcBorders>
              <w:left w:val="single" w:sz="4" w:space="0" w:color="000000"/>
            </w:tcBorders>
            <w:shd w:val="clear" w:color="auto" w:fill="auto"/>
          </w:tcPr>
          <w:p w14:paraId="576E78B6" w14:textId="77777777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Opere Precarie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shd w:val="clear" w:color="auto" w:fill="auto"/>
          </w:tcPr>
          <w:p w14:paraId="4419C3DF" w14:textId="77777777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  <w:proofErr w:type="spellStart"/>
            <w:r w:rsidRPr="00A2396E">
              <w:rPr>
                <w:color w:val="FF0000"/>
                <w:sz w:val="20"/>
              </w:rPr>
              <w:t>String</w:t>
            </w:r>
            <w:proofErr w:type="spellEnd"/>
            <w:r w:rsidRPr="00A2396E">
              <w:rPr>
                <w:color w:val="FF0000"/>
                <w:sz w:val="20"/>
              </w:rPr>
              <w:t xml:space="preserve"> (1)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2B7C0F1D" w14:textId="77777777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CA1DA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Indica se l’intervento dell’istanza che il fruitore sta inviando riguarda opere precarie su suolo pubblico. Può assumere i valori ‘S’ o ‘N’.</w:t>
            </w:r>
          </w:p>
          <w:p w14:paraId="69BA0B9F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</w:p>
          <w:p w14:paraId="215CD464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  <w:r w:rsidRPr="00A2396E">
              <w:rPr>
                <w:b/>
                <w:bCs/>
                <w:color w:val="FF0000"/>
                <w:sz w:val="20"/>
              </w:rPr>
              <w:t>ERRORI GESTITI</w:t>
            </w:r>
            <w:r w:rsidRPr="00A2396E">
              <w:rPr>
                <w:color w:val="FF0000"/>
                <w:sz w:val="20"/>
              </w:rPr>
              <w:t>:</w:t>
            </w:r>
          </w:p>
          <w:tbl>
            <w:tblPr>
              <w:tblW w:w="55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03"/>
              <w:gridCol w:w="3195"/>
            </w:tblGrid>
            <w:tr w:rsidR="00C863E3" w:rsidRPr="00A2396E" w14:paraId="360D4647" w14:textId="77777777" w:rsidTr="00A2396E">
              <w:trPr>
                <w:trHeight w:val="226"/>
                <w:tblHeader/>
              </w:trPr>
              <w:tc>
                <w:tcPr>
                  <w:tcW w:w="2403" w:type="dxa"/>
                  <w:tcBorders>
                    <w:top w:val="single" w:sz="1" w:space="0" w:color="000000"/>
                    <w:left w:val="single" w:sz="1" w:space="0" w:color="000000"/>
                    <w:bottom w:val="single" w:sz="2" w:space="0" w:color="000000"/>
                  </w:tcBorders>
                  <w:shd w:val="clear" w:color="auto" w:fill="CCCCCC"/>
                </w:tcPr>
                <w:p w14:paraId="014CBCF3" w14:textId="77777777" w:rsidR="00C863E3" w:rsidRPr="00A2396E" w:rsidRDefault="00C863E3" w:rsidP="00C863E3">
                  <w:pPr>
                    <w:pStyle w:val="Intestazionetabella"/>
                    <w:rPr>
                      <w:b w:val="0"/>
                      <w:bCs w:val="0"/>
                      <w:color w:val="FF0000"/>
                      <w:sz w:val="20"/>
                    </w:rPr>
                  </w:pPr>
                  <w:r w:rsidRPr="00A2396E">
                    <w:rPr>
                      <w:b w:val="0"/>
                      <w:bCs w:val="0"/>
                      <w:color w:val="FF0000"/>
                      <w:sz w:val="20"/>
                    </w:rPr>
                    <w:t>Condizione</w:t>
                  </w:r>
                </w:p>
              </w:tc>
              <w:tc>
                <w:tcPr>
                  <w:tcW w:w="3195" w:type="dxa"/>
                  <w:tcBorders>
                    <w:top w:val="single" w:sz="1" w:space="0" w:color="000000"/>
                    <w:left w:val="single" w:sz="1" w:space="0" w:color="000000"/>
                    <w:bottom w:val="single" w:sz="2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77F967BA" w14:textId="77777777" w:rsidR="00C863E3" w:rsidRPr="00A2396E" w:rsidRDefault="00C863E3" w:rsidP="00C863E3">
                  <w:pPr>
                    <w:pStyle w:val="Intestazionetabella"/>
                    <w:rPr>
                      <w:b w:val="0"/>
                      <w:bCs w:val="0"/>
                      <w:color w:val="FF0000"/>
                      <w:sz w:val="20"/>
                    </w:rPr>
                  </w:pPr>
                  <w:r w:rsidRPr="00A2396E">
                    <w:rPr>
                      <w:b w:val="0"/>
                      <w:bCs w:val="0"/>
                      <w:color w:val="FF0000"/>
                      <w:sz w:val="20"/>
                    </w:rPr>
                    <w:t>Messaggio d'errore</w:t>
                  </w:r>
                </w:p>
              </w:tc>
            </w:tr>
            <w:tr w:rsidR="00C863E3" w:rsidRPr="00A2396E" w14:paraId="2ECBB25B" w14:textId="77777777" w:rsidTr="00A2396E">
              <w:trPr>
                <w:trHeight w:val="472"/>
              </w:trPr>
              <w:tc>
                <w:tcPr>
                  <w:tcW w:w="2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64DF2FA" w14:textId="77777777" w:rsidR="00C863E3" w:rsidRPr="00A2396E" w:rsidRDefault="00C863E3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 xml:space="preserve">Se valorizzato con valori diversi da ‘S’ o ‘N’ </w:t>
                  </w:r>
                </w:p>
              </w:tc>
              <w:tc>
                <w:tcPr>
                  <w:tcW w:w="31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76F2AD9" w14:textId="77777777" w:rsidR="00C863E3" w:rsidRPr="00A2396E" w:rsidRDefault="00C863E3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rStyle w:val="Carpredefinitoparagrafo6"/>
                      <w:color w:val="FF0000"/>
                      <w:sz w:val="20"/>
                    </w:rPr>
                    <w:t>Opere precarie (parametro in input)</w:t>
                  </w:r>
                  <w:r w:rsidRPr="00A2396E">
                    <w:rPr>
                      <w:color w:val="FF0000"/>
                      <w:sz w:val="20"/>
                    </w:rPr>
                    <w:t xml:space="preserve"> non valide</w:t>
                  </w:r>
                </w:p>
              </w:tc>
            </w:tr>
          </w:tbl>
          <w:p w14:paraId="578619A2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</w:p>
        </w:tc>
      </w:tr>
      <w:tr w:rsidR="00C863E3" w14:paraId="0FC34B3F" w14:textId="77777777" w:rsidTr="00A2396E">
        <w:trPr>
          <w:trHeight w:val="2185"/>
        </w:trPr>
        <w:tc>
          <w:tcPr>
            <w:tcW w:w="1621" w:type="dxa"/>
            <w:tcBorders>
              <w:left w:val="single" w:sz="4" w:space="0" w:color="000000"/>
            </w:tcBorders>
            <w:shd w:val="clear" w:color="auto" w:fill="auto"/>
          </w:tcPr>
          <w:p w14:paraId="5DCBAED0" w14:textId="77777777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Numero MUDE istanza principale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shd w:val="clear" w:color="auto" w:fill="auto"/>
          </w:tcPr>
          <w:p w14:paraId="69FE3A33" w14:textId="77777777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  <w:proofErr w:type="spellStart"/>
            <w:r w:rsidRPr="00A2396E">
              <w:rPr>
                <w:color w:val="FF0000"/>
                <w:sz w:val="20"/>
              </w:rPr>
              <w:t>String</w:t>
            </w:r>
            <w:proofErr w:type="spellEnd"/>
            <w:r w:rsidRPr="00A2396E">
              <w:rPr>
                <w:color w:val="FF0000"/>
                <w:sz w:val="20"/>
              </w:rPr>
              <w:t xml:space="preserve"> (22)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590BB228" w14:textId="77777777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E9D7F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Numero MUDE dell’istanza principale a cui fa riferimento l’istanza che il fruitore sta inviando</w:t>
            </w:r>
          </w:p>
          <w:p w14:paraId="1BACD95F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</w:p>
          <w:p w14:paraId="511BC8E2" w14:textId="77777777" w:rsidR="00C863E3" w:rsidRPr="00A2396E" w:rsidRDefault="00C863E3" w:rsidP="00C863E3">
            <w:pPr>
              <w:pStyle w:val="Contenutotabella"/>
              <w:rPr>
                <w:b/>
                <w:bCs/>
                <w:color w:val="FF0000"/>
                <w:sz w:val="20"/>
              </w:rPr>
            </w:pPr>
            <w:r w:rsidRPr="00A2396E">
              <w:rPr>
                <w:b/>
                <w:bCs/>
                <w:color w:val="FF0000"/>
                <w:sz w:val="20"/>
              </w:rPr>
              <w:t>ERRORI GESTITI:</w:t>
            </w:r>
          </w:p>
          <w:tbl>
            <w:tblPr>
              <w:tblW w:w="538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03"/>
              <w:gridCol w:w="2984"/>
            </w:tblGrid>
            <w:tr w:rsidR="00C863E3" w:rsidRPr="00A2396E" w14:paraId="01A50717" w14:textId="77777777" w:rsidTr="00A2396E">
              <w:trPr>
                <w:trHeight w:val="226"/>
                <w:tblHeader/>
              </w:trPr>
              <w:tc>
                <w:tcPr>
                  <w:tcW w:w="2622" w:type="dxa"/>
                  <w:tcBorders>
                    <w:top w:val="single" w:sz="1" w:space="0" w:color="000000"/>
                    <w:left w:val="single" w:sz="1" w:space="0" w:color="000000"/>
                    <w:bottom w:val="single" w:sz="2" w:space="0" w:color="000000"/>
                  </w:tcBorders>
                  <w:shd w:val="clear" w:color="auto" w:fill="CCCCCC"/>
                </w:tcPr>
                <w:p w14:paraId="31F668DC" w14:textId="77777777" w:rsidR="00C863E3" w:rsidRPr="00A2396E" w:rsidRDefault="00C863E3" w:rsidP="00C863E3">
                  <w:pPr>
                    <w:pStyle w:val="Intestazionetabella"/>
                    <w:rPr>
                      <w:b w:val="0"/>
                      <w:bCs w:val="0"/>
                      <w:color w:val="FF0000"/>
                      <w:sz w:val="20"/>
                    </w:rPr>
                  </w:pPr>
                  <w:r w:rsidRPr="00A2396E">
                    <w:rPr>
                      <w:b w:val="0"/>
                      <w:bCs w:val="0"/>
                      <w:color w:val="FF0000"/>
                      <w:sz w:val="20"/>
                    </w:rPr>
                    <w:t>Condizione</w:t>
                  </w:r>
                </w:p>
              </w:tc>
              <w:tc>
                <w:tcPr>
                  <w:tcW w:w="3258" w:type="dxa"/>
                  <w:tcBorders>
                    <w:top w:val="single" w:sz="1" w:space="0" w:color="000000"/>
                    <w:left w:val="single" w:sz="1" w:space="0" w:color="000000"/>
                    <w:bottom w:val="single" w:sz="2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552182D5" w14:textId="77777777" w:rsidR="00C863E3" w:rsidRPr="00A2396E" w:rsidRDefault="00C863E3" w:rsidP="00C863E3">
                  <w:pPr>
                    <w:pStyle w:val="Intestazionetabella"/>
                    <w:rPr>
                      <w:b w:val="0"/>
                      <w:bCs w:val="0"/>
                      <w:color w:val="FF0000"/>
                      <w:sz w:val="20"/>
                    </w:rPr>
                  </w:pPr>
                  <w:r w:rsidRPr="00A2396E">
                    <w:rPr>
                      <w:b w:val="0"/>
                      <w:bCs w:val="0"/>
                      <w:color w:val="FF0000"/>
                      <w:sz w:val="20"/>
                    </w:rPr>
                    <w:t>Messaggio d'errore</w:t>
                  </w:r>
                </w:p>
              </w:tc>
            </w:tr>
            <w:tr w:rsidR="00C863E3" w:rsidRPr="00A2396E" w14:paraId="1B3EE87D" w14:textId="77777777" w:rsidTr="00A2396E">
              <w:trPr>
                <w:trHeight w:val="472"/>
              </w:trPr>
              <w:tc>
                <w:tcPr>
                  <w:tcW w:w="26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30DAB70" w14:textId="77777777" w:rsidR="00C863E3" w:rsidRPr="00A2396E" w:rsidRDefault="00C863E3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 xml:space="preserve">Non è presente tra le istanze già inviate </w:t>
                  </w:r>
                </w:p>
              </w:tc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E76B65D" w14:textId="77777777" w:rsidR="00C863E3" w:rsidRPr="00A2396E" w:rsidRDefault="00C863E3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rStyle w:val="Carpredefinitoparagrafo6"/>
                      <w:color w:val="FF0000"/>
                      <w:sz w:val="20"/>
                    </w:rPr>
                    <w:t>Numero istanza di riferimento (parametro in input)</w:t>
                  </w:r>
                  <w:r w:rsidRPr="00A2396E">
                    <w:rPr>
                      <w:color w:val="FF0000"/>
                      <w:sz w:val="20"/>
                    </w:rPr>
                    <w:t xml:space="preserve"> inesistente</w:t>
                  </w:r>
                </w:p>
              </w:tc>
            </w:tr>
          </w:tbl>
          <w:p w14:paraId="5769C54F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</w:p>
        </w:tc>
      </w:tr>
      <w:tr w:rsidR="00C863E3" w14:paraId="0F11035C" w14:textId="77777777" w:rsidTr="00C863E3">
        <w:trPr>
          <w:trHeight w:val="9414"/>
        </w:trPr>
        <w:tc>
          <w:tcPr>
            <w:tcW w:w="1621" w:type="dxa"/>
            <w:tcBorders>
              <w:left w:val="single" w:sz="4" w:space="0" w:color="000000"/>
            </w:tcBorders>
            <w:shd w:val="clear" w:color="auto" w:fill="auto"/>
          </w:tcPr>
          <w:p w14:paraId="522A5C18" w14:textId="77777777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lastRenderedPageBreak/>
              <w:t>Tracciati XML</w:t>
            </w:r>
          </w:p>
        </w:tc>
        <w:tc>
          <w:tcPr>
            <w:tcW w:w="1356" w:type="dxa"/>
            <w:tcBorders>
              <w:left w:val="single" w:sz="4" w:space="0" w:color="000000"/>
            </w:tcBorders>
            <w:shd w:val="clear" w:color="auto" w:fill="auto"/>
          </w:tcPr>
          <w:p w14:paraId="3E1BE501" w14:textId="77777777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List</w:t>
            </w:r>
          </w:p>
          <w:p w14:paraId="4F2D1A80" w14:textId="77777777" w:rsidR="00C863E3" w:rsidRPr="00A2396E" w:rsidRDefault="00C863E3" w:rsidP="00C863E3">
            <w:pPr>
              <w:snapToGrid w:val="0"/>
              <w:rPr>
                <w:color w:val="FF0000"/>
                <w:sz w:val="20"/>
                <w:highlight w:val="yellow"/>
              </w:rPr>
            </w:pPr>
            <w:r w:rsidRPr="00A2396E">
              <w:rPr>
                <w:color w:val="FF0000"/>
                <w:sz w:val="20"/>
              </w:rPr>
              <w:t>(</w:t>
            </w:r>
            <w:proofErr w:type="spellStart"/>
            <w:r w:rsidRPr="00A2396E">
              <w:rPr>
                <w:color w:val="FF0000"/>
                <w:sz w:val="20"/>
              </w:rPr>
              <w:t>VersioneTracciato</w:t>
            </w:r>
            <w:proofErr w:type="spellEnd"/>
            <w:r w:rsidRPr="00A2396E">
              <w:rPr>
                <w:color w:val="FF0000"/>
                <w:sz w:val="20"/>
              </w:rPr>
              <w:t xml:space="preserve"> </w:t>
            </w:r>
            <w:proofErr w:type="spellStart"/>
            <w:r w:rsidRPr="00A2396E">
              <w:rPr>
                <w:color w:val="FF0000"/>
                <w:sz w:val="20"/>
              </w:rPr>
              <w:t>String</w:t>
            </w:r>
            <w:proofErr w:type="spellEnd"/>
            <w:r w:rsidRPr="00A2396E">
              <w:rPr>
                <w:color w:val="FF0000"/>
                <w:sz w:val="20"/>
              </w:rPr>
              <w:t xml:space="preserve"> (10), </w:t>
            </w:r>
            <w:proofErr w:type="spellStart"/>
            <w:r w:rsidRPr="00A2396E">
              <w:rPr>
                <w:color w:val="FF0000"/>
                <w:sz w:val="20"/>
              </w:rPr>
              <w:t>TracciatoXml</w:t>
            </w:r>
            <w:proofErr w:type="spellEnd"/>
            <w:r w:rsidRPr="00A2396E">
              <w:rPr>
                <w:color w:val="FF0000"/>
                <w:sz w:val="20"/>
              </w:rPr>
              <w:t xml:space="preserve"> XML)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105E70C0" w14:textId="77777777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SI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183DD6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Elenco dei tracciati di interscambio associati all’istanza che il fruitore sta inviando.  Di ciascun tracciato deve essere fornito codice della versione e file XML.</w:t>
            </w:r>
          </w:p>
          <w:p w14:paraId="4708E42D" w14:textId="77777777" w:rsidR="00C863E3" w:rsidRPr="00A2396E" w:rsidRDefault="00C863E3" w:rsidP="00C863E3">
            <w:pPr>
              <w:suppressAutoHyphens w:val="0"/>
              <w:spacing w:before="100" w:beforeAutospacing="1" w:after="119"/>
              <w:jc w:val="left"/>
              <w:rPr>
                <w:color w:val="FF0000"/>
                <w:sz w:val="20"/>
                <w:lang w:eastAsia="it-IT"/>
              </w:rPr>
            </w:pPr>
            <w:r w:rsidRPr="00A2396E">
              <w:rPr>
                <w:color w:val="FF0000"/>
                <w:sz w:val="20"/>
              </w:rPr>
              <w:t>(</w:t>
            </w:r>
            <w:r w:rsidRPr="00A2396E">
              <w:rPr>
                <w:color w:val="FF0000"/>
                <w:sz w:val="20"/>
                <w:lang w:eastAsia="it-IT"/>
              </w:rPr>
              <w:t xml:space="preserve">per i Codici Versione Tracciato fare riferimento al documento </w:t>
            </w:r>
            <w:r w:rsidRPr="00A2396E">
              <w:rPr>
                <w:color w:val="FF0000"/>
                <w:sz w:val="20"/>
                <w:lang w:eastAsia="it-IT"/>
              </w:rPr>
              <w:fldChar w:fldCharType="begin"/>
            </w:r>
            <w:r w:rsidRPr="00A2396E">
              <w:rPr>
                <w:color w:val="FF0000"/>
                <w:sz w:val="20"/>
                <w:lang w:eastAsia="it-IT"/>
              </w:rPr>
              <w:instrText xml:space="preserve"> REF _Ref13217869 \n \h  \* MERGEFORMAT </w:instrText>
            </w:r>
            <w:r w:rsidRPr="00A2396E">
              <w:rPr>
                <w:color w:val="FF0000"/>
                <w:sz w:val="20"/>
                <w:lang w:eastAsia="it-IT"/>
              </w:rPr>
            </w:r>
            <w:r w:rsidRPr="00A2396E">
              <w:rPr>
                <w:color w:val="FF0000"/>
                <w:sz w:val="20"/>
                <w:lang w:eastAsia="it-IT"/>
              </w:rPr>
              <w:fldChar w:fldCharType="separate"/>
            </w:r>
            <w:r w:rsidRPr="00A2396E">
              <w:rPr>
                <w:color w:val="FF0000"/>
                <w:sz w:val="20"/>
                <w:lang w:eastAsia="it-IT"/>
              </w:rPr>
              <w:t>[#1]</w:t>
            </w:r>
            <w:r w:rsidRPr="00A2396E">
              <w:rPr>
                <w:color w:val="FF0000"/>
                <w:sz w:val="20"/>
                <w:lang w:eastAsia="it-IT"/>
              </w:rPr>
              <w:fldChar w:fldCharType="end"/>
            </w:r>
            <w:r w:rsidRPr="00A2396E">
              <w:rPr>
                <w:color w:val="FF0000"/>
                <w:sz w:val="20"/>
                <w:lang w:eastAsia="it-IT"/>
              </w:rPr>
              <w:t xml:space="preserve">  - sezione "Codifiche – Versione tracciato/Codice)</w:t>
            </w:r>
          </w:p>
          <w:p w14:paraId="3B267D59" w14:textId="77777777" w:rsidR="00C863E3" w:rsidRPr="00A2396E" w:rsidRDefault="00C863E3" w:rsidP="00C863E3">
            <w:pPr>
              <w:suppressAutoHyphens w:val="0"/>
              <w:spacing w:before="100" w:beforeAutospacing="1" w:after="119"/>
              <w:jc w:val="left"/>
              <w:rPr>
                <w:color w:val="FF0000"/>
                <w:sz w:val="20"/>
                <w:lang w:eastAsia="it-IT"/>
              </w:rPr>
            </w:pPr>
          </w:p>
          <w:p w14:paraId="4EA3817E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  <w:r w:rsidRPr="00A2396E">
              <w:rPr>
                <w:b/>
                <w:bCs/>
                <w:color w:val="FF0000"/>
                <w:sz w:val="20"/>
              </w:rPr>
              <w:t>ERRORI GESTITI</w:t>
            </w:r>
            <w:r w:rsidRPr="00A2396E">
              <w:rPr>
                <w:color w:val="FF0000"/>
                <w:sz w:val="20"/>
              </w:rPr>
              <w:t>:</w:t>
            </w:r>
          </w:p>
          <w:tbl>
            <w:tblPr>
              <w:tblW w:w="55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03"/>
              <w:gridCol w:w="3195"/>
            </w:tblGrid>
            <w:tr w:rsidR="00C863E3" w:rsidRPr="00A2396E" w14:paraId="6C1A9975" w14:textId="77777777" w:rsidTr="00A2396E">
              <w:trPr>
                <w:trHeight w:val="226"/>
                <w:tblHeader/>
              </w:trPr>
              <w:tc>
                <w:tcPr>
                  <w:tcW w:w="2403" w:type="dxa"/>
                  <w:tcBorders>
                    <w:top w:val="single" w:sz="1" w:space="0" w:color="000000"/>
                    <w:left w:val="single" w:sz="1" w:space="0" w:color="000000"/>
                    <w:bottom w:val="single" w:sz="2" w:space="0" w:color="000000"/>
                  </w:tcBorders>
                  <w:shd w:val="clear" w:color="auto" w:fill="CCCCCC"/>
                </w:tcPr>
                <w:p w14:paraId="71ABA785" w14:textId="77777777" w:rsidR="00C863E3" w:rsidRPr="00A2396E" w:rsidRDefault="00C863E3" w:rsidP="00C863E3">
                  <w:pPr>
                    <w:pStyle w:val="Intestazionetabella"/>
                    <w:rPr>
                      <w:b w:val="0"/>
                      <w:bCs w:val="0"/>
                      <w:color w:val="FF0000"/>
                      <w:sz w:val="20"/>
                    </w:rPr>
                  </w:pPr>
                  <w:r w:rsidRPr="00A2396E">
                    <w:rPr>
                      <w:b w:val="0"/>
                      <w:bCs w:val="0"/>
                      <w:color w:val="FF0000"/>
                      <w:sz w:val="20"/>
                    </w:rPr>
                    <w:t>Condizione</w:t>
                  </w:r>
                </w:p>
              </w:tc>
              <w:tc>
                <w:tcPr>
                  <w:tcW w:w="3195" w:type="dxa"/>
                  <w:tcBorders>
                    <w:top w:val="single" w:sz="1" w:space="0" w:color="000000"/>
                    <w:left w:val="single" w:sz="1" w:space="0" w:color="000000"/>
                    <w:bottom w:val="single" w:sz="2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614696F8" w14:textId="77777777" w:rsidR="00C863E3" w:rsidRPr="00A2396E" w:rsidRDefault="00C863E3" w:rsidP="00C863E3">
                  <w:pPr>
                    <w:pStyle w:val="Intestazionetabella"/>
                    <w:rPr>
                      <w:b w:val="0"/>
                      <w:bCs w:val="0"/>
                      <w:color w:val="FF0000"/>
                      <w:sz w:val="20"/>
                    </w:rPr>
                  </w:pPr>
                  <w:r w:rsidRPr="00A2396E">
                    <w:rPr>
                      <w:b w:val="0"/>
                      <w:bCs w:val="0"/>
                      <w:color w:val="FF0000"/>
                      <w:sz w:val="20"/>
                    </w:rPr>
                    <w:t>Messaggio d'errore</w:t>
                  </w:r>
                </w:p>
              </w:tc>
            </w:tr>
            <w:tr w:rsidR="00C863E3" w:rsidRPr="00A2396E" w14:paraId="7FCBDCEF" w14:textId="77777777" w:rsidTr="00A2396E">
              <w:trPr>
                <w:trHeight w:val="472"/>
              </w:trPr>
              <w:tc>
                <w:tcPr>
                  <w:tcW w:w="2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37E16E3" w14:textId="77777777" w:rsidR="00C863E3" w:rsidRPr="00A2396E" w:rsidRDefault="00C863E3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Lista vuota</w:t>
                  </w:r>
                </w:p>
              </w:tc>
              <w:tc>
                <w:tcPr>
                  <w:tcW w:w="31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740E632" w14:textId="77777777" w:rsidR="00C863E3" w:rsidRPr="00A2396E" w:rsidRDefault="00C863E3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proofErr w:type="spellStart"/>
                  <w:r w:rsidRPr="00A2396E">
                    <w:rPr>
                      <w:color w:val="FF0000"/>
                      <w:sz w:val="20"/>
                    </w:rPr>
                    <w:t>AlmenoUnTracciatoObbligatorio</w:t>
                  </w:r>
                  <w:proofErr w:type="spellEnd"/>
                </w:p>
              </w:tc>
            </w:tr>
            <w:tr w:rsidR="00C863E3" w:rsidRPr="00A2396E" w14:paraId="3631D3F7" w14:textId="77777777" w:rsidTr="00A2396E">
              <w:trPr>
                <w:trHeight w:val="472"/>
              </w:trPr>
              <w:tc>
                <w:tcPr>
                  <w:tcW w:w="559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AE7B5AF" w14:textId="77777777" w:rsidR="00C863E3" w:rsidRPr="00A2396E" w:rsidRDefault="00C863E3" w:rsidP="00C863E3">
                  <w:pPr>
                    <w:pStyle w:val="Contenutotabella"/>
                    <w:rPr>
                      <w:i/>
                      <w:iCs/>
                      <w:color w:val="FF0000"/>
                      <w:sz w:val="20"/>
                    </w:rPr>
                  </w:pPr>
                  <w:r w:rsidRPr="00A2396E">
                    <w:rPr>
                      <w:i/>
                      <w:iCs/>
                      <w:color w:val="FF0000"/>
                      <w:sz w:val="20"/>
                    </w:rPr>
                    <w:t>Per ciascun elemento della lista</w:t>
                  </w:r>
                </w:p>
              </w:tc>
            </w:tr>
            <w:tr w:rsidR="00C863E3" w:rsidRPr="00A2396E" w14:paraId="4AAD5074" w14:textId="77777777" w:rsidTr="00A2396E">
              <w:trPr>
                <w:trHeight w:val="472"/>
              </w:trPr>
              <w:tc>
                <w:tcPr>
                  <w:tcW w:w="2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09D78F5" w14:textId="77777777" w:rsidR="00C863E3" w:rsidRPr="00A2396E" w:rsidRDefault="00C863E3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Versione di tracciato non valorizzata</w:t>
                  </w:r>
                </w:p>
              </w:tc>
              <w:tc>
                <w:tcPr>
                  <w:tcW w:w="31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4361AC2" w14:textId="77777777" w:rsidR="00C863E3" w:rsidRPr="00A2396E" w:rsidRDefault="00C863E3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proofErr w:type="spellStart"/>
                  <w:r w:rsidRPr="00A2396E">
                    <w:rPr>
                      <w:color w:val="FF0000"/>
                      <w:sz w:val="20"/>
                    </w:rPr>
                    <w:t>VersioneTracciatoObbligatorio</w:t>
                  </w:r>
                  <w:proofErr w:type="spellEnd"/>
                </w:p>
              </w:tc>
            </w:tr>
            <w:tr w:rsidR="00C863E3" w:rsidRPr="00A2396E" w14:paraId="63DC65AB" w14:textId="77777777" w:rsidTr="00A2396E">
              <w:trPr>
                <w:trHeight w:val="472"/>
              </w:trPr>
              <w:tc>
                <w:tcPr>
                  <w:tcW w:w="2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5F45305" w14:textId="77777777" w:rsidR="00C863E3" w:rsidRPr="00A2396E" w:rsidRDefault="00C863E3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Versione di tracciato non valida</w:t>
                  </w:r>
                </w:p>
              </w:tc>
              <w:tc>
                <w:tcPr>
                  <w:tcW w:w="31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921E1B3" w14:textId="77777777" w:rsidR="00C863E3" w:rsidRPr="00A2396E" w:rsidRDefault="00C863E3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rStyle w:val="Carpredefinitoparagrafo6"/>
                      <w:bCs/>
                      <w:color w:val="FF0000"/>
                      <w:sz w:val="20"/>
                    </w:rPr>
                    <w:t>Versione tracciato inesistente</w:t>
                  </w:r>
                </w:p>
              </w:tc>
            </w:tr>
            <w:tr w:rsidR="00C863E3" w:rsidRPr="00A2396E" w14:paraId="6D793194" w14:textId="77777777" w:rsidTr="00A2396E">
              <w:trPr>
                <w:trHeight w:val="472"/>
              </w:trPr>
              <w:tc>
                <w:tcPr>
                  <w:tcW w:w="2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9354291" w14:textId="77777777" w:rsidR="00C863E3" w:rsidRPr="00A2396E" w:rsidRDefault="00C863E3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Versione di tracciato non attiva</w:t>
                  </w:r>
                </w:p>
              </w:tc>
              <w:tc>
                <w:tcPr>
                  <w:tcW w:w="31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B47684E" w14:textId="77777777" w:rsidR="00C863E3" w:rsidRPr="00A2396E" w:rsidRDefault="00C863E3" w:rsidP="00C863E3">
                  <w:pPr>
                    <w:pStyle w:val="Contenutotabella"/>
                    <w:rPr>
                      <w:rStyle w:val="Carpredefinitoparagrafo6"/>
                      <w:bCs/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Versione tracciato non attiva</w:t>
                  </w:r>
                </w:p>
              </w:tc>
            </w:tr>
            <w:tr w:rsidR="00C863E3" w:rsidRPr="00A2396E" w14:paraId="7E2C9625" w14:textId="77777777" w:rsidTr="00A2396E">
              <w:trPr>
                <w:trHeight w:val="472"/>
              </w:trPr>
              <w:tc>
                <w:tcPr>
                  <w:tcW w:w="2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D6FF246" w14:textId="77777777" w:rsidR="00C863E3" w:rsidRPr="00A2396E" w:rsidRDefault="00C863E3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Versione di tracciato corrispondente ad una tipologia di tracciato non prevista per la tipologia di istanza che si sta inviando</w:t>
                  </w:r>
                </w:p>
              </w:tc>
              <w:tc>
                <w:tcPr>
                  <w:tcW w:w="31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AAE5CD8" w14:textId="77777777" w:rsidR="00C863E3" w:rsidRPr="00A2396E" w:rsidRDefault="00C863E3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tipo tracciato (versione tracciato in input) non prevista per la tipologia di istanza (tipologia istanza in input)</w:t>
                  </w:r>
                </w:p>
              </w:tc>
            </w:tr>
            <w:tr w:rsidR="00C863E3" w:rsidRPr="00A2396E" w14:paraId="5F32D2B0" w14:textId="77777777" w:rsidTr="00A2396E">
              <w:trPr>
                <w:trHeight w:val="472"/>
              </w:trPr>
              <w:tc>
                <w:tcPr>
                  <w:tcW w:w="2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F88F4D1" w14:textId="77777777" w:rsidR="00C863E3" w:rsidRPr="00A2396E" w:rsidRDefault="00C863E3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Versione di tracciato corrispondente ad una tipologia di tracciato non abilitata</w:t>
                  </w:r>
                </w:p>
              </w:tc>
              <w:tc>
                <w:tcPr>
                  <w:tcW w:w="31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424B4A5" w14:textId="77777777" w:rsidR="00C863E3" w:rsidRPr="00A2396E" w:rsidRDefault="00C863E3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Tipo tracciato non abilitato</w:t>
                  </w:r>
                </w:p>
              </w:tc>
            </w:tr>
            <w:tr w:rsidR="006C437A" w:rsidRPr="00A2396E" w14:paraId="327788B0" w14:textId="77777777" w:rsidTr="00A2396E">
              <w:trPr>
                <w:trHeight w:val="472"/>
              </w:trPr>
              <w:tc>
                <w:tcPr>
                  <w:tcW w:w="2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8CC5EAA" w14:textId="2189BE68" w:rsidR="006C437A" w:rsidRPr="00A2396E" w:rsidRDefault="006C437A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 xml:space="preserve">Presenza di </w:t>
                  </w:r>
                  <w:r w:rsidRPr="006C437A">
                    <w:rPr>
                      <w:color w:val="FF0000"/>
                      <w:sz w:val="20"/>
                    </w:rPr>
                    <w:t>altri elementi nella lista con medesima versione</w:t>
                  </w:r>
                </w:p>
              </w:tc>
              <w:tc>
                <w:tcPr>
                  <w:tcW w:w="31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3586DC2" w14:textId="14F66916" w:rsidR="006C437A" w:rsidRPr="00A2396E" w:rsidRDefault="006C437A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proofErr w:type="spellStart"/>
                  <w:r w:rsidRPr="006C437A">
                    <w:rPr>
                      <w:color w:val="FF0000"/>
                      <w:sz w:val="20"/>
                    </w:rPr>
                    <w:t>PresentiPiuTracciatiStessaVersion</w:t>
                  </w:r>
                  <w:r w:rsidR="00F62010">
                    <w:rPr>
                      <w:color w:val="FF0000"/>
                      <w:sz w:val="20"/>
                    </w:rPr>
                    <w:t>e</w:t>
                  </w:r>
                  <w:proofErr w:type="spellEnd"/>
                </w:p>
              </w:tc>
            </w:tr>
            <w:tr w:rsidR="00C863E3" w:rsidRPr="00A2396E" w14:paraId="3D093E23" w14:textId="77777777" w:rsidTr="00A2396E">
              <w:trPr>
                <w:trHeight w:val="472"/>
              </w:trPr>
              <w:tc>
                <w:tcPr>
                  <w:tcW w:w="2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BC9A558" w14:textId="77777777" w:rsidR="00C863E3" w:rsidRPr="00A2396E" w:rsidRDefault="00C863E3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File XML dei dati non valorizzato</w:t>
                  </w:r>
                </w:p>
              </w:tc>
              <w:tc>
                <w:tcPr>
                  <w:tcW w:w="31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1D90107" w14:textId="77777777" w:rsidR="00C863E3" w:rsidRPr="00A2396E" w:rsidRDefault="00C863E3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proofErr w:type="spellStart"/>
                  <w:r w:rsidRPr="00A2396E">
                    <w:rPr>
                      <w:color w:val="FF0000"/>
                      <w:sz w:val="20"/>
                    </w:rPr>
                    <w:t>TracciatoXMLObbligatorio</w:t>
                  </w:r>
                  <w:proofErr w:type="spellEnd"/>
                </w:p>
              </w:tc>
            </w:tr>
            <w:tr w:rsidR="00C863E3" w:rsidRPr="00A2396E" w14:paraId="7EE82E51" w14:textId="77777777" w:rsidTr="00A2396E">
              <w:trPr>
                <w:trHeight w:val="472"/>
              </w:trPr>
              <w:tc>
                <w:tcPr>
                  <w:tcW w:w="2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6A1A154" w14:textId="77777777" w:rsidR="00C863E3" w:rsidRPr="00A2396E" w:rsidRDefault="00C863E3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 xml:space="preserve">File XML non coerente con lo schema </w:t>
                  </w:r>
                  <w:proofErr w:type="spellStart"/>
                  <w:r w:rsidRPr="00A2396E">
                    <w:rPr>
                      <w:color w:val="FF0000"/>
                      <w:sz w:val="20"/>
                    </w:rPr>
                    <w:t>xsd</w:t>
                  </w:r>
                  <w:proofErr w:type="spellEnd"/>
                  <w:r w:rsidRPr="00A2396E">
                    <w:rPr>
                      <w:color w:val="FF0000"/>
                      <w:sz w:val="20"/>
                    </w:rPr>
                    <w:t xml:space="preserve"> previsto</w:t>
                  </w:r>
                </w:p>
              </w:tc>
              <w:tc>
                <w:tcPr>
                  <w:tcW w:w="31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1B6DA7A" w14:textId="77777777" w:rsidR="00C863E3" w:rsidRPr="00A2396E" w:rsidRDefault="00C863E3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rStyle w:val="Carpredefinitoparagrafo6"/>
                      <w:color w:val="FF0000"/>
                      <w:sz w:val="20"/>
                    </w:rPr>
                    <w:t>Tracciato e versione (parametro versione tracciato in input) non coerenti</w:t>
                  </w:r>
                </w:p>
              </w:tc>
            </w:tr>
          </w:tbl>
          <w:p w14:paraId="2C45DBE1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</w:p>
        </w:tc>
      </w:tr>
      <w:tr w:rsidR="00C863E3" w:rsidRPr="00C863E3" w14:paraId="66C1E364" w14:textId="77777777" w:rsidTr="00C863E3">
        <w:trPr>
          <w:trHeight w:val="2120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BDF94" w14:textId="66E5D03A" w:rsidR="00C863E3" w:rsidRPr="00A2396E" w:rsidRDefault="00C863E3" w:rsidP="00C863E3">
            <w:pPr>
              <w:snapToGrid w:val="0"/>
              <w:rPr>
                <w:color w:val="FF0000"/>
                <w:sz w:val="20"/>
              </w:rPr>
            </w:pPr>
            <w:proofErr w:type="spellStart"/>
            <w:r>
              <w:rPr>
                <w:color w:val="FF0000"/>
                <w:sz w:val="20"/>
              </w:rPr>
              <w:t>Timestamp</w:t>
            </w:r>
            <w:proofErr w:type="spellEnd"/>
            <w:r>
              <w:rPr>
                <w:color w:val="FF0000"/>
                <w:sz w:val="20"/>
              </w:rPr>
              <w:t xml:space="preserve"> inserimento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D147F" w14:textId="55AFA519" w:rsidR="00C863E3" w:rsidRPr="00C863E3" w:rsidRDefault="00C863E3" w:rsidP="00C863E3">
            <w:pPr>
              <w:snapToGrid w:val="0"/>
              <w:rPr>
                <w:color w:val="FF0000"/>
                <w:sz w:val="20"/>
              </w:rPr>
            </w:pPr>
            <w:proofErr w:type="spellStart"/>
            <w:r w:rsidRPr="00C863E3">
              <w:rPr>
                <w:color w:val="FF0000"/>
                <w:sz w:val="20"/>
              </w:rPr>
              <w:t>Timestamp</w:t>
            </w:r>
            <w:proofErr w:type="spellEnd"/>
            <w:r w:rsidRPr="00C863E3">
              <w:rPr>
                <w:color w:val="FF0000"/>
                <w:sz w:val="20"/>
              </w:rPr>
              <w:t xml:space="preserve"> (</w:t>
            </w:r>
            <w:proofErr w:type="spellStart"/>
            <w:r w:rsidRPr="00C863E3">
              <w:rPr>
                <w:color w:val="FF0000"/>
                <w:sz w:val="20"/>
              </w:rPr>
              <w:t>dd</w:t>
            </w:r>
            <w:proofErr w:type="spellEnd"/>
            <w:r w:rsidRPr="00C863E3">
              <w:rPr>
                <w:color w:val="FF0000"/>
                <w:sz w:val="20"/>
              </w:rPr>
              <w:t>/mm/</w:t>
            </w:r>
            <w:proofErr w:type="spellStart"/>
            <w:r w:rsidRPr="00C863E3">
              <w:rPr>
                <w:color w:val="FF0000"/>
                <w:sz w:val="20"/>
              </w:rPr>
              <w:t>yyy</w:t>
            </w:r>
            <w:r w:rsidR="00DC3358">
              <w:rPr>
                <w:color w:val="FF0000"/>
                <w:sz w:val="20"/>
              </w:rPr>
              <w:t>y</w:t>
            </w:r>
            <w:proofErr w:type="spellEnd"/>
            <w:r w:rsidRPr="00C863E3">
              <w:rPr>
                <w:color w:val="FF0000"/>
                <w:sz w:val="20"/>
              </w:rPr>
              <w:t xml:space="preserve"> </w:t>
            </w:r>
            <w:proofErr w:type="spellStart"/>
            <w:r w:rsidRPr="00C863E3">
              <w:rPr>
                <w:color w:val="FF0000"/>
                <w:sz w:val="20"/>
              </w:rPr>
              <w:t>hh</w:t>
            </w:r>
            <w:proofErr w:type="spellEnd"/>
            <w:r w:rsidRPr="00C863E3">
              <w:rPr>
                <w:color w:val="FF0000"/>
                <w:sz w:val="20"/>
              </w:rPr>
              <w:t>/mi/</w:t>
            </w:r>
            <w:proofErr w:type="spellStart"/>
            <w:r w:rsidRPr="00C863E3">
              <w:rPr>
                <w:color w:val="FF0000"/>
                <w:sz w:val="20"/>
              </w:rPr>
              <w:t>ss</w:t>
            </w:r>
            <w:proofErr w:type="spellEnd"/>
            <w:r>
              <w:rPr>
                <w:color w:val="FF0000"/>
                <w:sz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81CE9" w14:textId="588A9E4E" w:rsidR="00C863E3" w:rsidRPr="00C863E3" w:rsidRDefault="00C863E3" w:rsidP="00C863E3">
            <w:pPr>
              <w:snapToGrid w:val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SI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66FAA" w14:textId="60066AC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Data (giorno/mese/anno) e ora (ora/minuti/secondi)</w:t>
            </w:r>
            <w:r w:rsidRPr="00A2396E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 cui l’istanza è stata inserita sul sistema del</w:t>
            </w:r>
            <w:r w:rsidRPr="00A2396E">
              <w:rPr>
                <w:color w:val="FF0000"/>
                <w:sz w:val="20"/>
              </w:rPr>
              <w:t xml:space="preserve"> fruitore </w:t>
            </w:r>
            <w:r>
              <w:rPr>
                <w:color w:val="FF0000"/>
                <w:sz w:val="20"/>
              </w:rPr>
              <w:t>chiamante</w:t>
            </w:r>
          </w:p>
          <w:p w14:paraId="46A6A1E0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</w:p>
          <w:p w14:paraId="019CF568" w14:textId="77777777" w:rsidR="00C863E3" w:rsidRPr="00A2396E" w:rsidRDefault="00C863E3" w:rsidP="00C863E3">
            <w:pPr>
              <w:pStyle w:val="Contenutotabella"/>
              <w:rPr>
                <w:color w:val="FF0000"/>
                <w:sz w:val="20"/>
              </w:rPr>
            </w:pPr>
            <w:r w:rsidRPr="00A2396E">
              <w:rPr>
                <w:b/>
                <w:bCs/>
                <w:color w:val="FF0000"/>
                <w:sz w:val="20"/>
              </w:rPr>
              <w:t>ERRORI GESTITI</w:t>
            </w:r>
            <w:r w:rsidRPr="00A2396E">
              <w:rPr>
                <w:color w:val="FF0000"/>
                <w:sz w:val="20"/>
              </w:rPr>
              <w:t>:</w:t>
            </w:r>
          </w:p>
          <w:tbl>
            <w:tblPr>
              <w:tblW w:w="55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00"/>
              <w:gridCol w:w="2798"/>
            </w:tblGrid>
            <w:tr w:rsidR="00C863E3" w:rsidRPr="00A2396E" w14:paraId="3174EBFA" w14:textId="77777777" w:rsidTr="00C863E3">
              <w:trPr>
                <w:trHeight w:val="226"/>
                <w:tblHeader/>
              </w:trPr>
              <w:tc>
                <w:tcPr>
                  <w:tcW w:w="2800" w:type="dxa"/>
                  <w:tcBorders>
                    <w:top w:val="single" w:sz="1" w:space="0" w:color="000000"/>
                    <w:left w:val="single" w:sz="1" w:space="0" w:color="000000"/>
                    <w:bottom w:val="single" w:sz="2" w:space="0" w:color="000000"/>
                  </w:tcBorders>
                  <w:shd w:val="clear" w:color="auto" w:fill="CCCCCC"/>
                </w:tcPr>
                <w:p w14:paraId="7D7F40E3" w14:textId="77777777" w:rsidR="00C863E3" w:rsidRPr="00A2396E" w:rsidRDefault="00C863E3" w:rsidP="00C863E3">
                  <w:pPr>
                    <w:pStyle w:val="Intestazionetabella"/>
                    <w:rPr>
                      <w:b w:val="0"/>
                      <w:bCs w:val="0"/>
                      <w:color w:val="FF0000"/>
                      <w:sz w:val="20"/>
                    </w:rPr>
                  </w:pPr>
                  <w:r w:rsidRPr="00A2396E">
                    <w:rPr>
                      <w:b w:val="0"/>
                      <w:bCs w:val="0"/>
                      <w:color w:val="FF0000"/>
                      <w:sz w:val="20"/>
                    </w:rPr>
                    <w:t>Condizione</w:t>
                  </w:r>
                </w:p>
              </w:tc>
              <w:tc>
                <w:tcPr>
                  <w:tcW w:w="2798" w:type="dxa"/>
                  <w:tcBorders>
                    <w:top w:val="single" w:sz="1" w:space="0" w:color="000000"/>
                    <w:left w:val="single" w:sz="1" w:space="0" w:color="000000"/>
                    <w:bottom w:val="single" w:sz="2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15E947D1" w14:textId="77777777" w:rsidR="00C863E3" w:rsidRPr="00A2396E" w:rsidRDefault="00C863E3" w:rsidP="00C863E3">
                  <w:pPr>
                    <w:pStyle w:val="Intestazionetabella"/>
                    <w:rPr>
                      <w:b w:val="0"/>
                      <w:bCs w:val="0"/>
                      <w:color w:val="FF0000"/>
                      <w:sz w:val="20"/>
                    </w:rPr>
                  </w:pPr>
                  <w:r w:rsidRPr="00A2396E">
                    <w:rPr>
                      <w:b w:val="0"/>
                      <w:bCs w:val="0"/>
                      <w:color w:val="FF0000"/>
                      <w:sz w:val="20"/>
                    </w:rPr>
                    <w:t>Messaggio d'errore</w:t>
                  </w:r>
                </w:p>
              </w:tc>
            </w:tr>
            <w:tr w:rsidR="00C863E3" w:rsidRPr="00A2396E" w14:paraId="66DE104E" w14:textId="77777777" w:rsidTr="00C863E3">
              <w:trPr>
                <w:trHeight w:val="472"/>
              </w:trPr>
              <w:tc>
                <w:tcPr>
                  <w:tcW w:w="2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D8DA17F" w14:textId="77777777" w:rsidR="00C863E3" w:rsidRPr="00A2396E" w:rsidRDefault="00C863E3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A2396E">
                    <w:rPr>
                      <w:color w:val="FF0000"/>
                      <w:sz w:val="20"/>
                    </w:rPr>
                    <w:t>Parametro non valorizzato</w:t>
                  </w:r>
                </w:p>
              </w:tc>
              <w:tc>
                <w:tcPr>
                  <w:tcW w:w="27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D797082" w14:textId="0200043F" w:rsidR="00C863E3" w:rsidRPr="00A2396E" w:rsidRDefault="00DC3358" w:rsidP="00C863E3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proofErr w:type="spellStart"/>
                  <w:r>
                    <w:rPr>
                      <w:color w:val="FF0000"/>
                      <w:sz w:val="20"/>
                    </w:rPr>
                    <w:t>TimestampInserimento</w:t>
                  </w:r>
                  <w:r w:rsidR="00C863E3" w:rsidRPr="00A2396E">
                    <w:rPr>
                      <w:color w:val="FF0000"/>
                      <w:sz w:val="20"/>
                    </w:rPr>
                    <w:t>Obbligatorio</w:t>
                  </w:r>
                  <w:proofErr w:type="spellEnd"/>
                </w:p>
              </w:tc>
            </w:tr>
          </w:tbl>
          <w:p w14:paraId="1589E925" w14:textId="77777777" w:rsidR="00C863E3" w:rsidRPr="00C863E3" w:rsidRDefault="00C863E3" w:rsidP="00C863E3">
            <w:pPr>
              <w:pStyle w:val="Contenutotabella"/>
              <w:rPr>
                <w:color w:val="FF0000"/>
                <w:sz w:val="20"/>
              </w:rPr>
            </w:pPr>
          </w:p>
        </w:tc>
      </w:tr>
    </w:tbl>
    <w:p w14:paraId="1ABA91E1" w14:textId="77777777" w:rsidR="000F603C" w:rsidRPr="00C863E3" w:rsidRDefault="000F603C" w:rsidP="000F603C">
      <w:pPr>
        <w:pStyle w:val="Corpotesto"/>
      </w:pPr>
    </w:p>
    <w:p w14:paraId="027B13B9" w14:textId="77777777" w:rsidR="00ED0554" w:rsidRPr="00C863E3" w:rsidRDefault="00ED0554" w:rsidP="000F603C">
      <w:pPr>
        <w:pStyle w:val="Corpotesto"/>
      </w:pPr>
    </w:p>
    <w:p w14:paraId="46B04F69" w14:textId="77777777" w:rsidR="000F603C" w:rsidRPr="00360BF2" w:rsidRDefault="000F603C" w:rsidP="000F603C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  <w:rPr>
          <w:color w:val="FF0000"/>
        </w:rPr>
      </w:pPr>
      <w:bookmarkStart w:id="189" w:name="_Toc63343373"/>
      <w:r w:rsidRPr="00360BF2">
        <w:rPr>
          <w:color w:val="FF0000"/>
        </w:rPr>
        <w:lastRenderedPageBreak/>
        <w:t>Interfaccia di output</w:t>
      </w:r>
      <w:bookmarkEnd w:id="189"/>
    </w:p>
    <w:p w14:paraId="74E3599E" w14:textId="77777777" w:rsidR="000F603C" w:rsidRPr="00360BF2" w:rsidRDefault="000F603C" w:rsidP="000F603C">
      <w:pPr>
        <w:rPr>
          <w:color w:val="FF0000"/>
          <w:sz w:val="20"/>
        </w:rPr>
      </w:pPr>
      <w:r w:rsidRPr="00360BF2">
        <w:rPr>
          <w:color w:val="FF0000"/>
        </w:rPr>
        <w:t>Il servizio restituisce a</w:t>
      </w:r>
      <w:r w:rsidR="003E782F">
        <w:rPr>
          <w:color w:val="FF0000"/>
        </w:rPr>
        <w:t>l fruitore</w:t>
      </w:r>
      <w:r w:rsidRPr="00360BF2">
        <w:rPr>
          <w:color w:val="FF0000"/>
        </w:rPr>
        <w:t xml:space="preserve"> chiamante </w:t>
      </w:r>
      <w:r w:rsidR="003E782F">
        <w:rPr>
          <w:color w:val="FF0000"/>
        </w:rPr>
        <w:t>l’esito dell’invio dell’istanza su MUDE.</w:t>
      </w:r>
    </w:p>
    <w:p w14:paraId="50F1F783" w14:textId="77777777" w:rsidR="000F603C" w:rsidRPr="00360BF2" w:rsidRDefault="000F603C" w:rsidP="000F603C">
      <w:pPr>
        <w:rPr>
          <w:color w:val="FF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9"/>
        <w:gridCol w:w="5532"/>
      </w:tblGrid>
      <w:tr w:rsidR="000F603C" w:rsidRPr="00360BF2" w14:paraId="6005A4A3" w14:textId="77777777" w:rsidTr="00BC33A3">
        <w:tc>
          <w:tcPr>
            <w:tcW w:w="4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6DB132D4" w14:textId="77777777" w:rsidR="000F603C" w:rsidRPr="00360BF2" w:rsidRDefault="000F603C" w:rsidP="00BC33A3">
            <w:pPr>
              <w:pStyle w:val="Contenutotabella"/>
              <w:widowControl w:val="0"/>
              <w:spacing w:line="240" w:lineRule="atLeast"/>
              <w:jc w:val="left"/>
              <w:rPr>
                <w:b/>
                <w:bCs/>
                <w:color w:val="FF0000"/>
                <w:sz w:val="20"/>
              </w:rPr>
            </w:pPr>
            <w:r w:rsidRPr="00360BF2">
              <w:rPr>
                <w:b/>
                <w:bCs/>
                <w:color w:val="FF0000"/>
                <w:sz w:val="20"/>
              </w:rPr>
              <w:t>Parametro</w:t>
            </w: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41F7F1D7" w14:textId="77777777" w:rsidR="000F603C" w:rsidRPr="00360BF2" w:rsidRDefault="000F603C" w:rsidP="00BC33A3">
            <w:pPr>
              <w:pStyle w:val="Contenutotabella"/>
              <w:widowControl w:val="0"/>
              <w:spacing w:line="240" w:lineRule="atLeast"/>
              <w:jc w:val="left"/>
              <w:rPr>
                <w:b/>
                <w:bCs/>
                <w:color w:val="FF0000"/>
                <w:sz w:val="20"/>
              </w:rPr>
            </w:pPr>
            <w:r w:rsidRPr="00360BF2">
              <w:rPr>
                <w:b/>
                <w:bCs/>
                <w:color w:val="FF0000"/>
                <w:sz w:val="20"/>
              </w:rPr>
              <w:t>Descrizione</w:t>
            </w:r>
          </w:p>
        </w:tc>
      </w:tr>
      <w:tr w:rsidR="00360BF2" w:rsidRPr="00360BF2" w14:paraId="46DE6050" w14:textId="77777777" w:rsidTr="00BC33A3">
        <w:tc>
          <w:tcPr>
            <w:tcW w:w="4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9F1C2" w14:textId="77777777" w:rsidR="00360BF2" w:rsidRPr="00A2396E" w:rsidRDefault="00360BF2" w:rsidP="00360BF2">
            <w:pPr>
              <w:snapToGrid w:val="0"/>
              <w:rPr>
                <w:b/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Esito</w:t>
            </w:r>
          </w:p>
        </w:tc>
        <w:tc>
          <w:tcPr>
            <w:tcW w:w="5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0C7292" w14:textId="77777777" w:rsidR="00360BF2" w:rsidRPr="00A2396E" w:rsidRDefault="00360BF2" w:rsidP="00360BF2">
            <w:pPr>
              <w:pStyle w:val="Contenutotabella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TRUE se l’invio è andato a buon fine</w:t>
            </w:r>
          </w:p>
          <w:p w14:paraId="6E9435BC" w14:textId="77777777" w:rsidR="00360BF2" w:rsidRPr="00A2396E" w:rsidRDefault="00360BF2" w:rsidP="00360BF2">
            <w:pPr>
              <w:pStyle w:val="Contenutotabella"/>
              <w:rPr>
                <w:color w:val="FF0000"/>
                <w:sz w:val="20"/>
              </w:rPr>
            </w:pPr>
            <w:r w:rsidRPr="00A2396E">
              <w:rPr>
                <w:color w:val="FF0000"/>
                <w:sz w:val="20"/>
              </w:rPr>
              <w:t>FALSE se l’invio è terminato con errori</w:t>
            </w:r>
          </w:p>
        </w:tc>
      </w:tr>
    </w:tbl>
    <w:p w14:paraId="5C21B002" w14:textId="77777777" w:rsidR="000F603C" w:rsidRPr="00016C45" w:rsidRDefault="000F603C" w:rsidP="000F603C">
      <w:pPr>
        <w:widowControl w:val="0"/>
        <w:spacing w:line="240" w:lineRule="atLeast"/>
        <w:jc w:val="left"/>
        <w:rPr>
          <w:b/>
          <w:iCs/>
          <w:color w:val="0070C0"/>
        </w:rPr>
      </w:pPr>
    </w:p>
    <w:p w14:paraId="136A197E" w14:textId="77777777" w:rsidR="000F603C" w:rsidRPr="00016C45" w:rsidRDefault="000F603C" w:rsidP="000F603C">
      <w:pPr>
        <w:widowControl w:val="0"/>
        <w:spacing w:line="240" w:lineRule="atLeast"/>
        <w:jc w:val="left"/>
        <w:rPr>
          <w:b/>
          <w:iCs/>
          <w:color w:val="0070C0"/>
        </w:rPr>
      </w:pPr>
    </w:p>
    <w:p w14:paraId="6860A54D" w14:textId="77777777" w:rsidR="00B13FFB" w:rsidRPr="00B13FFB" w:rsidRDefault="00B13FFB" w:rsidP="00B13FFB">
      <w:pPr>
        <w:pStyle w:val="Titolo3"/>
        <w:rPr>
          <w:color w:val="FF0000"/>
        </w:rPr>
      </w:pPr>
      <w:bookmarkStart w:id="190" w:name="_Toc63343374"/>
      <w:r w:rsidRPr="009C026B">
        <w:rPr>
          <w:color w:val="FF0000"/>
        </w:rPr>
        <w:t>Operazione</w:t>
      </w:r>
      <w:r>
        <w:rPr>
          <w:color w:val="FF0000"/>
        </w:rPr>
        <w:t xml:space="preserve">: </w:t>
      </w:r>
      <w:proofErr w:type="spellStart"/>
      <w:r>
        <w:rPr>
          <w:caps w:val="0"/>
          <w:color w:val="FF0000"/>
        </w:rPr>
        <w:t>VisualizzaDatiProtocollazioneIstanza</w:t>
      </w:r>
      <w:bookmarkEnd w:id="190"/>
      <w:proofErr w:type="spellEnd"/>
    </w:p>
    <w:p w14:paraId="5EB27375" w14:textId="77777777" w:rsidR="00B13FFB" w:rsidRPr="00B13FFB" w:rsidRDefault="00B13FFB" w:rsidP="00B13FFB">
      <w:pPr>
        <w:rPr>
          <w:color w:val="FF0000"/>
        </w:rPr>
      </w:pPr>
      <w:r w:rsidRPr="00B13FFB">
        <w:rPr>
          <w:color w:val="FF0000"/>
        </w:rPr>
        <w:t xml:space="preserve">Il servizio ha lo scopo di fornire, per una specifica istanza proveniente dai FO-TP, i dati associati alla fase di protocollazione. In questo caso è necessario che lo stato dell'istanza sia ‘Registrata da PA’. </w:t>
      </w:r>
    </w:p>
    <w:p w14:paraId="7F042C56" w14:textId="77777777" w:rsidR="00B13FFB" w:rsidRPr="00B13FFB" w:rsidRDefault="00B13FFB" w:rsidP="00B13FFB">
      <w:pPr>
        <w:rPr>
          <w:color w:val="FF0000"/>
        </w:rPr>
      </w:pPr>
      <w:r w:rsidRPr="00B13FFB">
        <w:rPr>
          <w:color w:val="FF0000"/>
        </w:rPr>
        <w:t>Il servizio non è utilizzabile per le istanze ‘native’ MUDE</w:t>
      </w:r>
      <w:r>
        <w:rPr>
          <w:color w:val="FF0000"/>
        </w:rPr>
        <w:t>.</w:t>
      </w:r>
    </w:p>
    <w:p w14:paraId="5E25E177" w14:textId="77777777" w:rsidR="00B13FFB" w:rsidRDefault="00B13FFB" w:rsidP="00B13FFB">
      <w:pPr>
        <w:pStyle w:val="Corpotesto"/>
        <w:ind w:left="0"/>
      </w:pPr>
    </w:p>
    <w:p w14:paraId="6E4786BE" w14:textId="77777777" w:rsidR="00B13FFB" w:rsidRDefault="00B13FFB" w:rsidP="00B13FFB">
      <w:pPr>
        <w:pStyle w:val="Corpotesto"/>
        <w:ind w:left="0"/>
      </w:pPr>
      <w:r w:rsidRPr="00497DF7">
        <w:t>In input viene passato l'oggetto '</w:t>
      </w:r>
      <w:r w:rsidRPr="00B13FFB">
        <w:t xml:space="preserve"> </w:t>
      </w:r>
      <w:proofErr w:type="spellStart"/>
      <w:r w:rsidRPr="008F3D71">
        <w:t>IdentificativoIstanzaExt</w:t>
      </w:r>
      <w:proofErr w:type="spellEnd"/>
      <w:r w:rsidRPr="00497DF7">
        <w:t xml:space="preserve"> ' composto dai seguenti attributi:</w:t>
      </w:r>
    </w:p>
    <w:p w14:paraId="4909122C" w14:textId="77777777" w:rsidR="00B13FFB" w:rsidRDefault="00B13FFB" w:rsidP="00B13FFB"/>
    <w:p w14:paraId="7C0AF23B" w14:textId="77777777" w:rsidR="00B13FFB" w:rsidRPr="009C026B" w:rsidRDefault="00B13FFB" w:rsidP="00B13FFB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  <w:rPr>
          <w:color w:val="FF0000"/>
        </w:rPr>
      </w:pPr>
      <w:bookmarkStart w:id="191" w:name="_Toc63343375"/>
      <w:r w:rsidRPr="009C026B">
        <w:rPr>
          <w:color w:val="FF0000"/>
        </w:rPr>
        <w:t>Interfaccia di input</w:t>
      </w:r>
      <w:bookmarkEnd w:id="191"/>
    </w:p>
    <w:p w14:paraId="4AFBAFE1" w14:textId="77777777" w:rsidR="00B13FFB" w:rsidRDefault="00B13FFB" w:rsidP="00B13FFB">
      <w:pPr>
        <w:pStyle w:val="Corpotes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356"/>
        <w:gridCol w:w="992"/>
        <w:gridCol w:w="5812"/>
      </w:tblGrid>
      <w:tr w:rsidR="00B13FFB" w14:paraId="3101AAD2" w14:textId="77777777" w:rsidTr="00087ADC">
        <w:trPr>
          <w:tblHeader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4971AB0" w14:textId="77777777" w:rsidR="00B13FFB" w:rsidRDefault="00B13FFB" w:rsidP="00BC33A3">
            <w:pPr>
              <w:pStyle w:val="Intestazionetabella"/>
              <w:snapToGrid w:val="0"/>
            </w:pPr>
            <w:r>
              <w:t>Nome campo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3E7A483" w14:textId="77777777" w:rsidR="00B13FFB" w:rsidRDefault="00B13FFB" w:rsidP="00BC33A3">
            <w:pPr>
              <w:pStyle w:val="Intestazionetabella"/>
              <w:snapToGrid w:val="0"/>
            </w:pPr>
            <w:r>
              <w:t>Tipo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89EEF83" w14:textId="77777777" w:rsidR="00B13FFB" w:rsidRDefault="00B13FFB" w:rsidP="00BC33A3">
            <w:pPr>
              <w:pStyle w:val="Intestazionetabella"/>
              <w:snapToGrid w:val="0"/>
            </w:pPr>
            <w:proofErr w:type="spellStart"/>
            <w:r>
              <w:t>Obb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45737BA" w14:textId="77777777" w:rsidR="00B13FFB" w:rsidRDefault="00B13FFB" w:rsidP="00BC33A3">
            <w:pPr>
              <w:pStyle w:val="Intestazionetabella"/>
              <w:snapToGrid w:val="0"/>
            </w:pPr>
            <w:r>
              <w:t>Descrizione/valori consentiti</w:t>
            </w:r>
          </w:p>
        </w:tc>
      </w:tr>
      <w:tr w:rsidR="00B13FFB" w14:paraId="64C6B843" w14:textId="77777777" w:rsidTr="00623B7F">
        <w:trPr>
          <w:trHeight w:val="309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025F" w14:textId="77777777" w:rsidR="00B13FFB" w:rsidRPr="00D57E78" w:rsidRDefault="00B13FFB" w:rsidP="00BC33A3">
            <w:pPr>
              <w:snapToGrid w:val="0"/>
              <w:rPr>
                <w:color w:val="FF0000"/>
                <w:sz w:val="20"/>
              </w:rPr>
            </w:pPr>
            <w:r w:rsidRPr="00D57E78">
              <w:rPr>
                <w:color w:val="FF0000"/>
                <w:sz w:val="20"/>
              </w:rPr>
              <w:t>Token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EC650" w14:textId="77777777" w:rsidR="00B13FFB" w:rsidRPr="00D57E78" w:rsidRDefault="00B13FFB" w:rsidP="00BC33A3">
            <w:pPr>
              <w:snapToGrid w:val="0"/>
              <w:rPr>
                <w:color w:val="FF0000"/>
                <w:sz w:val="20"/>
              </w:rPr>
            </w:pPr>
            <w:proofErr w:type="spellStart"/>
            <w:r w:rsidRPr="00D57E78">
              <w:rPr>
                <w:color w:val="FF0000"/>
                <w:sz w:val="20"/>
              </w:rPr>
              <w:t>String</w:t>
            </w:r>
            <w:proofErr w:type="spellEnd"/>
            <w:r w:rsidRPr="00D57E78">
              <w:rPr>
                <w:color w:val="FF0000"/>
                <w:sz w:val="20"/>
              </w:rPr>
              <w:t xml:space="preserve"> (50)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AFB3" w14:textId="77777777" w:rsidR="00B13FFB" w:rsidRPr="00D57E78" w:rsidRDefault="00B13FFB" w:rsidP="00BC33A3">
            <w:pPr>
              <w:snapToGrid w:val="0"/>
              <w:jc w:val="center"/>
              <w:rPr>
                <w:color w:val="FF0000"/>
                <w:sz w:val="20"/>
              </w:rPr>
            </w:pPr>
            <w:r w:rsidRPr="00D57E78">
              <w:rPr>
                <w:color w:val="FF0000"/>
                <w:sz w:val="20"/>
              </w:rPr>
              <w:t>SI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32831" w14:textId="51F40213" w:rsidR="00B13FFB" w:rsidRDefault="00B13FFB" w:rsidP="00BC33A3">
            <w:pPr>
              <w:rPr>
                <w:color w:val="FF0000"/>
                <w:sz w:val="20"/>
              </w:rPr>
            </w:pPr>
            <w:r w:rsidRPr="00D57E78">
              <w:rPr>
                <w:color w:val="FF0000"/>
                <w:sz w:val="20"/>
              </w:rPr>
              <w:t>Numero a generazione casuale che offre garanzia di utilizzo unico. Il dato è stato reperito al momento dell'autenticazione.</w:t>
            </w:r>
          </w:p>
          <w:p w14:paraId="190082B3" w14:textId="77777777" w:rsidR="00623B7F" w:rsidRPr="00D57E78" w:rsidRDefault="00623B7F" w:rsidP="00BC33A3">
            <w:pPr>
              <w:rPr>
                <w:color w:val="FF0000"/>
                <w:sz w:val="20"/>
              </w:rPr>
            </w:pPr>
          </w:p>
          <w:p w14:paraId="11A9A231" w14:textId="77777777" w:rsidR="00B13FFB" w:rsidRPr="00D57E78" w:rsidRDefault="00B13FFB" w:rsidP="00BC33A3">
            <w:pPr>
              <w:jc w:val="left"/>
              <w:rPr>
                <w:b/>
                <w:bCs/>
                <w:color w:val="FF0000"/>
                <w:sz w:val="20"/>
              </w:rPr>
            </w:pPr>
            <w:r w:rsidRPr="00D57E78">
              <w:rPr>
                <w:b/>
                <w:bCs/>
                <w:color w:val="FF0000"/>
                <w:sz w:val="20"/>
              </w:rPr>
              <w:t>ERRORI GESTITI:</w:t>
            </w:r>
          </w:p>
          <w:tbl>
            <w:tblPr>
              <w:tblW w:w="55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642"/>
              <w:gridCol w:w="2956"/>
            </w:tblGrid>
            <w:tr w:rsidR="00B13FFB" w:rsidRPr="00D57E78" w14:paraId="7163EC56" w14:textId="77777777" w:rsidTr="00D57E78">
              <w:trPr>
                <w:tblHeader/>
              </w:trPr>
              <w:tc>
                <w:tcPr>
                  <w:tcW w:w="26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33BFE2BB" w14:textId="77777777" w:rsidR="00B13FFB" w:rsidRPr="00D57E78" w:rsidRDefault="00B13FFB" w:rsidP="00BC33A3">
                  <w:pPr>
                    <w:pStyle w:val="Intestazionetabella"/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Condizione</w:t>
                  </w:r>
                </w:p>
              </w:tc>
              <w:tc>
                <w:tcPr>
                  <w:tcW w:w="295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6369EADC" w14:textId="77777777" w:rsidR="00B13FFB" w:rsidRPr="00D57E78" w:rsidRDefault="00B13FFB" w:rsidP="00BC33A3">
                  <w:pPr>
                    <w:pStyle w:val="Intestazionetabella"/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Messaggio d'errore</w:t>
                  </w:r>
                </w:p>
              </w:tc>
            </w:tr>
            <w:tr w:rsidR="00B13FFB" w:rsidRPr="00D57E78" w14:paraId="721638A8" w14:textId="77777777" w:rsidTr="00D57E78">
              <w:tc>
                <w:tcPr>
                  <w:tcW w:w="2642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216E8718" w14:textId="77777777" w:rsidR="00B13FFB" w:rsidRPr="00D57E78" w:rsidRDefault="00B13FFB" w:rsidP="00BC33A3">
                  <w:pPr>
                    <w:pStyle w:val="Contenutotabella"/>
                    <w:jc w:val="left"/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956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8417445" w14:textId="77777777" w:rsidR="00B13FFB" w:rsidRPr="00D57E78" w:rsidRDefault="00B13FFB" w:rsidP="00BC33A3">
                  <w:pPr>
                    <w:pStyle w:val="Contenutotabella"/>
                    <w:rPr>
                      <w:bCs/>
                      <w:color w:val="FF0000"/>
                      <w:sz w:val="20"/>
                    </w:rPr>
                  </w:pPr>
                  <w:r w:rsidRPr="00D57E78">
                    <w:rPr>
                      <w:bCs/>
                      <w:color w:val="FF0000"/>
                      <w:sz w:val="20"/>
                    </w:rPr>
                    <w:t>Token inesistente</w:t>
                  </w:r>
                </w:p>
              </w:tc>
            </w:tr>
            <w:tr w:rsidR="00B13FFB" w:rsidRPr="00D57E78" w14:paraId="02CAE790" w14:textId="77777777" w:rsidTr="00D57E78">
              <w:tc>
                <w:tcPr>
                  <w:tcW w:w="26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9886AB5" w14:textId="77777777" w:rsidR="00B13FFB" w:rsidRPr="00D57E78" w:rsidRDefault="00B13FFB" w:rsidP="00BC33A3">
                  <w:pPr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Fruitore non abilitato all’operazione - impossibile proseguire con il richiamo del servizio</w:t>
                  </w:r>
                </w:p>
              </w:tc>
              <w:tc>
                <w:tcPr>
                  <w:tcW w:w="29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1728E53" w14:textId="77777777" w:rsidR="00B13FFB" w:rsidRPr="00D57E78" w:rsidRDefault="00B13FFB" w:rsidP="00BC33A3">
                  <w:pPr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Fruitore non abilitato all’operazione chiamata</w:t>
                  </w:r>
                </w:p>
              </w:tc>
            </w:tr>
          </w:tbl>
          <w:p w14:paraId="3D2237E2" w14:textId="77777777" w:rsidR="00B13FFB" w:rsidRPr="00D57E78" w:rsidRDefault="00B13FFB" w:rsidP="00BC33A3">
            <w:pPr>
              <w:snapToGrid w:val="0"/>
              <w:spacing w:before="100" w:after="100"/>
              <w:jc w:val="left"/>
              <w:rPr>
                <w:color w:val="FF0000"/>
                <w:sz w:val="20"/>
              </w:rPr>
            </w:pPr>
          </w:p>
        </w:tc>
      </w:tr>
      <w:tr w:rsidR="00B13FFB" w14:paraId="0BA15F9F" w14:textId="77777777" w:rsidTr="00D57E78">
        <w:trPr>
          <w:trHeight w:val="4472"/>
        </w:trPr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C70B" w14:textId="77777777" w:rsidR="00B13FFB" w:rsidRPr="00D57E78" w:rsidRDefault="00B13FFB" w:rsidP="00B13FFB">
            <w:pPr>
              <w:snapToGrid w:val="0"/>
              <w:rPr>
                <w:color w:val="FF0000"/>
                <w:sz w:val="20"/>
              </w:rPr>
            </w:pPr>
            <w:r w:rsidRPr="00D57E78">
              <w:rPr>
                <w:color w:val="FF0000"/>
                <w:sz w:val="20"/>
              </w:rPr>
              <w:t>Numero Istanza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BCFA1" w14:textId="77777777" w:rsidR="00B13FFB" w:rsidRPr="00D57E78" w:rsidRDefault="00B13FFB" w:rsidP="00B13FFB">
            <w:pPr>
              <w:pStyle w:val="Contenutotabella"/>
              <w:rPr>
                <w:color w:val="FF0000"/>
                <w:sz w:val="20"/>
              </w:rPr>
            </w:pPr>
            <w:proofErr w:type="spellStart"/>
            <w:r w:rsidRPr="00D57E78">
              <w:rPr>
                <w:color w:val="FF0000"/>
                <w:sz w:val="20"/>
              </w:rPr>
              <w:t>String</w:t>
            </w:r>
            <w:proofErr w:type="spellEnd"/>
            <w:r w:rsidRPr="00D57E78">
              <w:rPr>
                <w:color w:val="FF0000"/>
                <w:sz w:val="20"/>
              </w:rPr>
              <w:t xml:space="preserve"> (22)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93D22" w14:textId="77777777" w:rsidR="00B13FFB" w:rsidRPr="00D57E78" w:rsidRDefault="00B13FFB" w:rsidP="00B13FFB">
            <w:pPr>
              <w:pStyle w:val="Contenutotabella"/>
              <w:rPr>
                <w:color w:val="FF0000"/>
                <w:sz w:val="20"/>
              </w:rPr>
            </w:pPr>
            <w:r w:rsidRPr="00D57E78">
              <w:rPr>
                <w:color w:val="FF0000"/>
                <w:sz w:val="20"/>
              </w:rPr>
              <w:t>SI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B460D" w14:textId="77777777" w:rsidR="00B13FFB" w:rsidRPr="00D57E78" w:rsidRDefault="00B13FFB" w:rsidP="00B13FFB">
            <w:pPr>
              <w:pStyle w:val="Contenutotabella"/>
              <w:rPr>
                <w:color w:val="FF0000"/>
                <w:sz w:val="20"/>
              </w:rPr>
            </w:pPr>
            <w:r w:rsidRPr="00D57E78">
              <w:rPr>
                <w:color w:val="FF0000"/>
                <w:sz w:val="20"/>
              </w:rPr>
              <w:t>Numero MUDE dell'istanza di cui si chiedono i dati di protocollazione</w:t>
            </w:r>
          </w:p>
          <w:p w14:paraId="6CCB2E92" w14:textId="77777777" w:rsidR="00B13FFB" w:rsidRPr="00D57E78" w:rsidRDefault="00B13FFB" w:rsidP="00B13FFB">
            <w:pPr>
              <w:pStyle w:val="Contenutotabella"/>
              <w:rPr>
                <w:color w:val="FF0000"/>
                <w:sz w:val="20"/>
              </w:rPr>
            </w:pPr>
          </w:p>
          <w:p w14:paraId="49C68CAD" w14:textId="77777777" w:rsidR="00B13FFB" w:rsidRPr="00D57E78" w:rsidRDefault="00B13FFB" w:rsidP="00B13FFB">
            <w:pPr>
              <w:pStyle w:val="Contenutotabella"/>
              <w:rPr>
                <w:b/>
                <w:bCs/>
                <w:color w:val="FF0000"/>
                <w:sz w:val="20"/>
              </w:rPr>
            </w:pPr>
            <w:r w:rsidRPr="00D57E78">
              <w:rPr>
                <w:b/>
                <w:bCs/>
                <w:color w:val="FF0000"/>
                <w:sz w:val="20"/>
              </w:rPr>
              <w:t>ERRORI GESTITI:</w:t>
            </w:r>
          </w:p>
          <w:tbl>
            <w:tblPr>
              <w:tblW w:w="55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91"/>
              <w:gridCol w:w="2807"/>
            </w:tblGrid>
            <w:tr w:rsidR="00B13FFB" w:rsidRPr="00D57E78" w14:paraId="08D54702" w14:textId="77777777" w:rsidTr="00D57E78">
              <w:trPr>
                <w:tblHeader/>
              </w:trPr>
              <w:tc>
                <w:tcPr>
                  <w:tcW w:w="279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610FA994" w14:textId="77777777" w:rsidR="00B13FFB" w:rsidRPr="00D57E78" w:rsidRDefault="00B13FFB" w:rsidP="00B13FFB">
                  <w:pPr>
                    <w:pStyle w:val="Intestazionetabella"/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Condizione</w:t>
                  </w:r>
                </w:p>
              </w:tc>
              <w:tc>
                <w:tcPr>
                  <w:tcW w:w="280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30E97FB6" w14:textId="77777777" w:rsidR="00B13FFB" w:rsidRPr="00D57E78" w:rsidRDefault="00B13FFB" w:rsidP="00B13FFB">
                  <w:pPr>
                    <w:pStyle w:val="Intestazionetabella"/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Messaggio d'errore</w:t>
                  </w:r>
                </w:p>
              </w:tc>
            </w:tr>
            <w:tr w:rsidR="00B13FFB" w:rsidRPr="00D57E78" w14:paraId="7CAEDD68" w14:textId="77777777" w:rsidTr="00D57E78">
              <w:tc>
                <w:tcPr>
                  <w:tcW w:w="2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911BBB0" w14:textId="77777777" w:rsidR="00B13FFB" w:rsidRPr="00D57E78" w:rsidRDefault="00B13FFB" w:rsidP="00B13FFB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Parametro non valorizzato</w:t>
                  </w:r>
                </w:p>
              </w:tc>
              <w:tc>
                <w:tcPr>
                  <w:tcW w:w="280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85A5655" w14:textId="77777777" w:rsidR="00B13FFB" w:rsidRPr="00D57E78" w:rsidRDefault="00B13FFB" w:rsidP="00B13FFB">
                  <w:pPr>
                    <w:pStyle w:val="Contenutotabella"/>
                    <w:rPr>
                      <w:color w:val="FF0000"/>
                      <w:sz w:val="20"/>
                    </w:rPr>
                  </w:pPr>
                  <w:proofErr w:type="spellStart"/>
                  <w:r w:rsidRPr="00D57E78">
                    <w:rPr>
                      <w:color w:val="FF0000"/>
                      <w:sz w:val="20"/>
                    </w:rPr>
                    <w:t>NumeroIstanzaObbligatorio</w:t>
                  </w:r>
                  <w:proofErr w:type="spellEnd"/>
                </w:p>
              </w:tc>
            </w:tr>
            <w:tr w:rsidR="00B13FFB" w:rsidRPr="00D57E78" w14:paraId="4E093A75" w14:textId="77777777" w:rsidTr="00D57E78">
              <w:tc>
                <w:tcPr>
                  <w:tcW w:w="2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B70D983" w14:textId="77777777" w:rsidR="00B13FFB" w:rsidRPr="00D57E78" w:rsidRDefault="003E782F" w:rsidP="00B13FFB">
                  <w:pPr>
                    <w:pStyle w:val="Contenutotabella"/>
                    <w:jc w:val="left"/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 xml:space="preserve">Istanza non presente </w:t>
                  </w:r>
                </w:p>
              </w:tc>
              <w:tc>
                <w:tcPr>
                  <w:tcW w:w="280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35564D0" w14:textId="77777777" w:rsidR="00B13FFB" w:rsidRPr="00D57E78" w:rsidRDefault="003E782F" w:rsidP="00B13FFB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color w:val="FF0000"/>
                      <w:sz w:val="20"/>
                    </w:rPr>
                  </w:pPr>
                  <w:r w:rsidRPr="00D57E78">
                    <w:rPr>
                      <w:rStyle w:val="Carpredefinitoparagrafo6"/>
                      <w:color w:val="FF0000"/>
                      <w:sz w:val="20"/>
                    </w:rPr>
                    <w:t>Istanza non presente</w:t>
                  </w:r>
                </w:p>
              </w:tc>
            </w:tr>
            <w:tr w:rsidR="00B13FFB" w:rsidRPr="00D57E78" w14:paraId="5BFC0EDE" w14:textId="77777777" w:rsidTr="00D57E78">
              <w:tc>
                <w:tcPr>
                  <w:tcW w:w="2791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53146B80" w14:textId="77777777" w:rsidR="00B13FFB" w:rsidRPr="00D57E78" w:rsidRDefault="003E782F" w:rsidP="00B13FFB">
                  <w:pPr>
                    <w:pStyle w:val="Contenutotabella"/>
                    <w:jc w:val="left"/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Fruitore non associato al Comune a cui appartiene l’istanza</w:t>
                  </w:r>
                </w:p>
              </w:tc>
              <w:tc>
                <w:tcPr>
                  <w:tcW w:w="2807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16CF4E6" w14:textId="77777777" w:rsidR="00B13FFB" w:rsidRPr="00D57E78" w:rsidRDefault="003E782F" w:rsidP="00B13FFB">
                  <w:pPr>
                    <w:pStyle w:val="Contenutotabella"/>
                    <w:widowControl w:val="0"/>
                    <w:snapToGrid w:val="0"/>
                    <w:spacing w:line="240" w:lineRule="atLeast"/>
                    <w:jc w:val="left"/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Fruitore non abilitato al Comune (parametro input)</w:t>
                  </w:r>
                </w:p>
              </w:tc>
            </w:tr>
            <w:tr w:rsidR="00B13FFB" w:rsidRPr="00D57E78" w14:paraId="59697396" w14:textId="77777777" w:rsidTr="00D57E78">
              <w:tc>
                <w:tcPr>
                  <w:tcW w:w="2791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6FD34964" w14:textId="77777777" w:rsidR="00B13FFB" w:rsidRPr="00D57E78" w:rsidRDefault="003E782F" w:rsidP="00B13FFB">
                  <w:pPr>
                    <w:jc w:val="left"/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Fruitore disabilitato sul Comune a cui appartiene l’istanza</w:t>
                  </w:r>
                </w:p>
              </w:tc>
              <w:tc>
                <w:tcPr>
                  <w:tcW w:w="2807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7B36D01" w14:textId="77777777" w:rsidR="00B13FFB" w:rsidRPr="00D57E78" w:rsidRDefault="003E782F" w:rsidP="00B13FFB">
                  <w:pPr>
                    <w:rPr>
                      <w:color w:val="FF0000"/>
                      <w:sz w:val="20"/>
                    </w:rPr>
                  </w:pPr>
                  <w:proofErr w:type="spellStart"/>
                  <w:r w:rsidRPr="00D57E78">
                    <w:rPr>
                      <w:color w:val="FF0000"/>
                      <w:sz w:val="20"/>
                    </w:rPr>
                    <w:t>ComuneNonAbilitato</w:t>
                  </w:r>
                  <w:proofErr w:type="spellEnd"/>
                </w:p>
              </w:tc>
            </w:tr>
            <w:tr w:rsidR="003E782F" w:rsidRPr="00D57E78" w14:paraId="532493D4" w14:textId="77777777" w:rsidTr="00D57E78">
              <w:tc>
                <w:tcPr>
                  <w:tcW w:w="2791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3D84327C" w14:textId="77777777" w:rsidR="003E782F" w:rsidRPr="00D57E78" w:rsidRDefault="003E782F" w:rsidP="00B13FFB">
                  <w:pPr>
                    <w:jc w:val="left"/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Fruitore non abilitato alla tipologia di istanza</w:t>
                  </w:r>
                </w:p>
              </w:tc>
              <w:tc>
                <w:tcPr>
                  <w:tcW w:w="2807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3919598" w14:textId="77777777" w:rsidR="003E782F" w:rsidRPr="00D57E78" w:rsidRDefault="003E782F" w:rsidP="00B13FFB">
                  <w:pPr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Fruitore non abilitato al modello (parametro input)</w:t>
                  </w:r>
                </w:p>
              </w:tc>
            </w:tr>
            <w:tr w:rsidR="003E782F" w:rsidRPr="00D57E78" w14:paraId="60F070C9" w14:textId="77777777" w:rsidTr="00D57E78">
              <w:tc>
                <w:tcPr>
                  <w:tcW w:w="27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D47FAEA" w14:textId="77777777" w:rsidR="003E782F" w:rsidRPr="00D57E78" w:rsidRDefault="003E782F" w:rsidP="00B13FFB">
                  <w:pPr>
                    <w:jc w:val="left"/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Stato dell’istanza diverso da ‘Registrata da PA’</w:t>
                  </w:r>
                </w:p>
              </w:tc>
              <w:tc>
                <w:tcPr>
                  <w:tcW w:w="280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D71C71E" w14:textId="77777777" w:rsidR="003E782F" w:rsidRPr="00D57E78" w:rsidRDefault="003E782F" w:rsidP="00B13FFB">
                  <w:pPr>
                    <w:rPr>
                      <w:color w:val="FF0000"/>
                      <w:sz w:val="20"/>
                    </w:rPr>
                  </w:pPr>
                  <w:proofErr w:type="spellStart"/>
                  <w:r w:rsidRPr="00D57E78">
                    <w:rPr>
                      <w:color w:val="FF0000"/>
                      <w:sz w:val="20"/>
                    </w:rPr>
                    <w:t>istanzaNonAncoraRegistrataDaPA</w:t>
                  </w:r>
                  <w:proofErr w:type="spellEnd"/>
                </w:p>
              </w:tc>
            </w:tr>
          </w:tbl>
          <w:p w14:paraId="0323B347" w14:textId="77777777" w:rsidR="00B13FFB" w:rsidRPr="00D57E78" w:rsidRDefault="00B13FFB" w:rsidP="00B13FFB">
            <w:pPr>
              <w:pStyle w:val="Contenutotabella"/>
              <w:rPr>
                <w:b/>
                <w:bCs/>
                <w:sz w:val="20"/>
              </w:rPr>
            </w:pPr>
          </w:p>
        </w:tc>
      </w:tr>
    </w:tbl>
    <w:p w14:paraId="48DE0C6A" w14:textId="77777777" w:rsidR="00454620" w:rsidRDefault="00454620" w:rsidP="00E07C06">
      <w:pPr>
        <w:pStyle w:val="Corpotesto"/>
        <w:widowControl w:val="0"/>
        <w:spacing w:line="240" w:lineRule="atLeast"/>
        <w:ind w:left="0"/>
        <w:jc w:val="left"/>
        <w:rPr>
          <w:color w:val="auto"/>
          <w:sz w:val="20"/>
        </w:rPr>
      </w:pPr>
    </w:p>
    <w:p w14:paraId="098F0B14" w14:textId="77777777" w:rsidR="003E782F" w:rsidRPr="00D612BA" w:rsidRDefault="003E782F" w:rsidP="003E782F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  <w:rPr>
          <w:color w:val="FF0000"/>
        </w:rPr>
      </w:pPr>
      <w:bookmarkStart w:id="192" w:name="_Toc63343376"/>
      <w:r w:rsidRPr="00D612BA">
        <w:rPr>
          <w:color w:val="FF0000"/>
        </w:rPr>
        <w:lastRenderedPageBreak/>
        <w:t>Interfaccia di output</w:t>
      </w:r>
      <w:bookmarkEnd w:id="192"/>
    </w:p>
    <w:p w14:paraId="4FA8BAE2" w14:textId="77777777" w:rsidR="003E782F" w:rsidRPr="00D612BA" w:rsidRDefault="003E782F" w:rsidP="003E782F">
      <w:pPr>
        <w:rPr>
          <w:color w:val="FF0000"/>
        </w:rPr>
      </w:pPr>
    </w:p>
    <w:p w14:paraId="171647EC" w14:textId="77777777" w:rsidR="003E782F" w:rsidRPr="00D612BA" w:rsidRDefault="003E782F" w:rsidP="003E782F">
      <w:pPr>
        <w:rPr>
          <w:color w:val="FF0000"/>
        </w:rPr>
      </w:pPr>
      <w:r w:rsidRPr="00D612BA">
        <w:rPr>
          <w:color w:val="FF0000"/>
        </w:rPr>
        <w:t xml:space="preserve">Il servizio restituisce al fruitore chiamante </w:t>
      </w:r>
      <w:r w:rsidR="00D612BA" w:rsidRPr="00D612BA">
        <w:rPr>
          <w:color w:val="FF0000"/>
        </w:rPr>
        <w:t>gli estremi di</w:t>
      </w:r>
      <w:r w:rsidRPr="00D612BA">
        <w:rPr>
          <w:color w:val="FF0000"/>
        </w:rPr>
        <w:t xml:space="preserve"> </w:t>
      </w:r>
      <w:r w:rsidR="00D612BA" w:rsidRPr="00D612BA">
        <w:rPr>
          <w:color w:val="FF0000"/>
        </w:rPr>
        <w:t>protocollazione</w:t>
      </w:r>
      <w:r w:rsidRPr="00D612BA">
        <w:rPr>
          <w:color w:val="FF0000"/>
        </w:rPr>
        <w:t xml:space="preserve"> dell'istanza. </w:t>
      </w:r>
    </w:p>
    <w:p w14:paraId="4CD1D7B7" w14:textId="77777777" w:rsidR="003E782F" w:rsidRPr="00D612BA" w:rsidRDefault="003E782F" w:rsidP="003E782F">
      <w:pPr>
        <w:rPr>
          <w:color w:val="FF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17"/>
        <w:gridCol w:w="1847"/>
        <w:gridCol w:w="4517"/>
      </w:tblGrid>
      <w:tr w:rsidR="003E782F" w:rsidRPr="00D612BA" w14:paraId="6B5056A4" w14:textId="77777777" w:rsidTr="00D57E78">
        <w:trPr>
          <w:trHeight w:hRule="exact" w:val="346"/>
        </w:trPr>
        <w:tc>
          <w:tcPr>
            <w:tcW w:w="3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94D5D0D" w14:textId="77777777" w:rsidR="003E782F" w:rsidRPr="00D612BA" w:rsidRDefault="003E782F" w:rsidP="00BC33A3">
            <w:pPr>
              <w:pStyle w:val="Contenutotabella"/>
              <w:rPr>
                <w:b/>
                <w:bCs/>
                <w:color w:val="FF0000"/>
              </w:rPr>
            </w:pPr>
            <w:r w:rsidRPr="00D612BA">
              <w:rPr>
                <w:b/>
                <w:bCs/>
                <w:color w:val="FF0000"/>
              </w:rPr>
              <w:t>Parametro</w:t>
            </w:r>
          </w:p>
        </w:tc>
        <w:tc>
          <w:tcPr>
            <w:tcW w:w="1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17F77FD6" w14:textId="77777777" w:rsidR="003E782F" w:rsidRPr="00D612BA" w:rsidRDefault="003E782F" w:rsidP="00BC33A3">
            <w:pPr>
              <w:pStyle w:val="Contenutotabella"/>
              <w:rPr>
                <w:b/>
                <w:bCs/>
                <w:color w:val="FF0000"/>
              </w:rPr>
            </w:pPr>
            <w:r w:rsidRPr="00D612BA">
              <w:rPr>
                <w:b/>
                <w:bCs/>
                <w:color w:val="FF0000"/>
              </w:rPr>
              <w:t>Tipo</w:t>
            </w:r>
          </w:p>
        </w:tc>
        <w:tc>
          <w:tcPr>
            <w:tcW w:w="4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CEFEC7E" w14:textId="77777777" w:rsidR="003E782F" w:rsidRPr="00D612BA" w:rsidRDefault="003E782F" w:rsidP="00BC33A3">
            <w:pPr>
              <w:pStyle w:val="Contenutotabella"/>
              <w:rPr>
                <w:b/>
                <w:bCs/>
                <w:color w:val="FF0000"/>
              </w:rPr>
            </w:pPr>
            <w:r w:rsidRPr="00D612BA">
              <w:rPr>
                <w:b/>
                <w:bCs/>
                <w:color w:val="FF0000"/>
              </w:rPr>
              <w:t>Descrizione</w:t>
            </w:r>
          </w:p>
        </w:tc>
      </w:tr>
      <w:tr w:rsidR="00D612BA" w14:paraId="0F60CA4D" w14:textId="77777777" w:rsidTr="00D57E78">
        <w:trPr>
          <w:trHeight w:hRule="exact" w:val="648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8CC9D" w14:textId="77777777" w:rsidR="00D612BA" w:rsidRPr="00D57E78" w:rsidRDefault="00D612BA" w:rsidP="00D612BA">
            <w:pPr>
              <w:snapToGrid w:val="0"/>
              <w:rPr>
                <w:color w:val="FF0000"/>
                <w:sz w:val="20"/>
              </w:rPr>
            </w:pPr>
            <w:r w:rsidRPr="00D57E78">
              <w:rPr>
                <w:color w:val="FF0000"/>
                <w:sz w:val="20"/>
              </w:rPr>
              <w:t>Data variazione stato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E6067" w14:textId="77777777" w:rsidR="00D612BA" w:rsidRPr="00D57E78" w:rsidRDefault="00D612BA" w:rsidP="00D612BA">
            <w:pPr>
              <w:snapToGrid w:val="0"/>
              <w:rPr>
                <w:color w:val="FF0000"/>
                <w:sz w:val="20"/>
              </w:rPr>
            </w:pPr>
            <w:r w:rsidRPr="00D57E78">
              <w:rPr>
                <w:color w:val="FF0000"/>
                <w:sz w:val="20"/>
              </w:rPr>
              <w:t>Date</w:t>
            </w:r>
          </w:p>
        </w:tc>
        <w:tc>
          <w:tcPr>
            <w:tcW w:w="4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752032" w14:textId="77777777" w:rsidR="00D612BA" w:rsidRPr="00D57E78" w:rsidRDefault="00D612BA" w:rsidP="00D612BA">
            <w:pPr>
              <w:pStyle w:val="Contenutotabella"/>
              <w:rPr>
                <w:color w:val="FF0000"/>
                <w:sz w:val="20"/>
              </w:rPr>
            </w:pPr>
            <w:r w:rsidRPr="00D57E78">
              <w:rPr>
                <w:color w:val="FF0000"/>
                <w:sz w:val="20"/>
              </w:rPr>
              <w:t>Data in cui è avvenuto il cambio di stato dell’istanza in “Registrata da PA”</w:t>
            </w:r>
          </w:p>
        </w:tc>
      </w:tr>
      <w:tr w:rsidR="00D612BA" w14:paraId="7FA5FF6C" w14:textId="77777777" w:rsidTr="00D57E78">
        <w:trPr>
          <w:trHeight w:hRule="exact" w:val="648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D9EED" w14:textId="77777777" w:rsidR="00D612BA" w:rsidRPr="00D57E78" w:rsidRDefault="00D612BA" w:rsidP="00D612BA">
            <w:pPr>
              <w:snapToGrid w:val="0"/>
              <w:rPr>
                <w:color w:val="FF0000"/>
                <w:sz w:val="20"/>
              </w:rPr>
            </w:pPr>
            <w:r w:rsidRPr="00D57E78">
              <w:rPr>
                <w:color w:val="FF0000"/>
                <w:sz w:val="20"/>
              </w:rPr>
              <w:t>Oggetto notifica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6B15B" w14:textId="77777777" w:rsidR="00D612BA" w:rsidRPr="00D57E78" w:rsidRDefault="00D612BA" w:rsidP="00D612BA">
            <w:pPr>
              <w:snapToGrid w:val="0"/>
              <w:rPr>
                <w:rStyle w:val="Carpredefinitoparagrafo6"/>
                <w:i/>
                <w:iCs/>
                <w:color w:val="FF0000"/>
                <w:sz w:val="20"/>
              </w:rPr>
            </w:pPr>
            <w:proofErr w:type="spellStart"/>
            <w:r w:rsidRPr="00D57E78">
              <w:rPr>
                <w:color w:val="FF0000"/>
                <w:sz w:val="20"/>
              </w:rPr>
              <w:t>String</w:t>
            </w:r>
            <w:proofErr w:type="spellEnd"/>
            <w:r w:rsidRPr="00D57E78">
              <w:rPr>
                <w:color w:val="FF0000"/>
                <w:sz w:val="20"/>
              </w:rPr>
              <w:t xml:space="preserve"> (120)</w:t>
            </w:r>
          </w:p>
        </w:tc>
        <w:tc>
          <w:tcPr>
            <w:tcW w:w="4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CEBFEE" w14:textId="77777777" w:rsidR="00D612BA" w:rsidRPr="00F62010" w:rsidRDefault="00D612BA" w:rsidP="00D612BA">
            <w:pPr>
              <w:pStyle w:val="Contenutotabella"/>
              <w:rPr>
                <w:color w:val="FF0000"/>
                <w:sz w:val="20"/>
              </w:rPr>
            </w:pPr>
            <w:r w:rsidRPr="00F62010">
              <w:rPr>
                <w:color w:val="FF0000"/>
                <w:sz w:val="20"/>
              </w:rPr>
              <w:t>Oggetto della notifica associata al cambio di stato e comunicata dall’Ente protocollante</w:t>
            </w:r>
          </w:p>
        </w:tc>
      </w:tr>
      <w:tr w:rsidR="00D612BA" w14:paraId="26D7BE79" w14:textId="77777777" w:rsidTr="00D57E78">
        <w:trPr>
          <w:trHeight w:hRule="exact" w:val="659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4DD14" w14:textId="77777777" w:rsidR="00D612BA" w:rsidRPr="00D57E78" w:rsidRDefault="00D612BA" w:rsidP="00D612BA">
            <w:pPr>
              <w:snapToGrid w:val="0"/>
              <w:rPr>
                <w:color w:val="FF0000"/>
                <w:sz w:val="20"/>
              </w:rPr>
            </w:pPr>
            <w:r w:rsidRPr="00D57E78">
              <w:rPr>
                <w:color w:val="FF0000"/>
                <w:sz w:val="20"/>
              </w:rPr>
              <w:t>Messaggio notifica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21212" w14:textId="77777777" w:rsidR="00D612BA" w:rsidRPr="00D57E78" w:rsidRDefault="00D612BA" w:rsidP="00D612BA">
            <w:pPr>
              <w:snapToGrid w:val="0"/>
              <w:rPr>
                <w:rStyle w:val="Carpredefinitoparagrafo6"/>
                <w:i/>
                <w:iCs/>
                <w:color w:val="FF0000"/>
                <w:sz w:val="20"/>
              </w:rPr>
            </w:pPr>
            <w:proofErr w:type="spellStart"/>
            <w:r w:rsidRPr="00D57E78">
              <w:rPr>
                <w:color w:val="FF0000"/>
                <w:sz w:val="20"/>
              </w:rPr>
              <w:t>String</w:t>
            </w:r>
            <w:proofErr w:type="spellEnd"/>
            <w:r w:rsidRPr="00D57E78">
              <w:rPr>
                <w:color w:val="FF0000"/>
                <w:sz w:val="20"/>
              </w:rPr>
              <w:t xml:space="preserve"> (2000)</w:t>
            </w:r>
          </w:p>
        </w:tc>
        <w:tc>
          <w:tcPr>
            <w:tcW w:w="4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DC1328" w14:textId="77777777" w:rsidR="00D612BA" w:rsidRPr="00F62010" w:rsidRDefault="00D612BA" w:rsidP="00D612BA">
            <w:pPr>
              <w:pStyle w:val="Contenutotabella"/>
              <w:rPr>
                <w:color w:val="FF0000"/>
                <w:sz w:val="20"/>
              </w:rPr>
            </w:pPr>
            <w:r w:rsidRPr="00F62010">
              <w:rPr>
                <w:color w:val="FF0000"/>
                <w:sz w:val="20"/>
              </w:rPr>
              <w:t>Messaggio della notifica associata al cambio di stato e comunicata dall’Ente protocollante</w:t>
            </w:r>
          </w:p>
        </w:tc>
      </w:tr>
      <w:tr w:rsidR="00D612BA" w14:paraId="584CABD4" w14:textId="77777777" w:rsidTr="00D57E78">
        <w:trPr>
          <w:trHeight w:hRule="exact" w:val="514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2F2BC" w14:textId="77777777" w:rsidR="00D612BA" w:rsidRPr="00D57E78" w:rsidRDefault="00D612BA" w:rsidP="00D612BA">
            <w:pPr>
              <w:snapToGrid w:val="0"/>
              <w:rPr>
                <w:color w:val="FF0000"/>
                <w:sz w:val="20"/>
              </w:rPr>
            </w:pPr>
            <w:r w:rsidRPr="00D57E78">
              <w:rPr>
                <w:color w:val="FF0000"/>
                <w:sz w:val="20"/>
              </w:rPr>
              <w:t>Numero protocollo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6FAC7" w14:textId="77777777" w:rsidR="00D612BA" w:rsidRPr="00D57E78" w:rsidRDefault="00D612BA" w:rsidP="00D612BA">
            <w:pPr>
              <w:snapToGrid w:val="0"/>
              <w:rPr>
                <w:color w:val="FF0000"/>
                <w:sz w:val="20"/>
              </w:rPr>
            </w:pPr>
            <w:proofErr w:type="spellStart"/>
            <w:r w:rsidRPr="00D57E78">
              <w:rPr>
                <w:color w:val="FF0000"/>
                <w:sz w:val="20"/>
              </w:rPr>
              <w:t>String</w:t>
            </w:r>
            <w:proofErr w:type="spellEnd"/>
            <w:r w:rsidRPr="00D57E78">
              <w:rPr>
                <w:color w:val="FF0000"/>
                <w:sz w:val="20"/>
              </w:rPr>
              <w:t xml:space="preserve"> (7)</w:t>
            </w:r>
          </w:p>
        </w:tc>
        <w:tc>
          <w:tcPr>
            <w:tcW w:w="4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9F6E06" w14:textId="77777777" w:rsidR="00D612BA" w:rsidRPr="00F62010" w:rsidRDefault="00D612BA" w:rsidP="00D612BA">
            <w:pPr>
              <w:rPr>
                <w:color w:val="FF0000"/>
                <w:sz w:val="20"/>
              </w:rPr>
            </w:pPr>
            <w:r w:rsidRPr="00F62010">
              <w:rPr>
                <w:color w:val="FF0000"/>
                <w:sz w:val="20"/>
              </w:rPr>
              <w:t>Numero di protocollo</w:t>
            </w:r>
          </w:p>
        </w:tc>
      </w:tr>
      <w:tr w:rsidR="00D612BA" w14:paraId="49DE8199" w14:textId="77777777" w:rsidTr="00D57E78">
        <w:trPr>
          <w:trHeight w:hRule="exact" w:val="508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8C114" w14:textId="77777777" w:rsidR="00D612BA" w:rsidRPr="00D57E78" w:rsidRDefault="00D612BA" w:rsidP="00D612BA">
            <w:pPr>
              <w:snapToGrid w:val="0"/>
              <w:rPr>
                <w:color w:val="FF0000"/>
                <w:sz w:val="20"/>
              </w:rPr>
            </w:pPr>
            <w:r w:rsidRPr="00D57E78">
              <w:rPr>
                <w:color w:val="FF0000"/>
                <w:sz w:val="20"/>
              </w:rPr>
              <w:t>Data protocollo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3E6AC" w14:textId="77777777" w:rsidR="00D612BA" w:rsidRPr="00D57E78" w:rsidRDefault="00D612BA" w:rsidP="00D612BA">
            <w:pPr>
              <w:snapToGrid w:val="0"/>
              <w:rPr>
                <w:color w:val="FF0000"/>
                <w:sz w:val="20"/>
              </w:rPr>
            </w:pPr>
            <w:r w:rsidRPr="00D57E78">
              <w:rPr>
                <w:color w:val="FF0000"/>
                <w:sz w:val="20"/>
              </w:rPr>
              <w:t>Date</w:t>
            </w:r>
          </w:p>
        </w:tc>
        <w:tc>
          <w:tcPr>
            <w:tcW w:w="4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75161E" w14:textId="77777777" w:rsidR="00D612BA" w:rsidRPr="00F62010" w:rsidRDefault="00D612BA" w:rsidP="00D612BA">
            <w:pPr>
              <w:pStyle w:val="Contenutotabella"/>
              <w:rPr>
                <w:color w:val="FF0000"/>
                <w:sz w:val="20"/>
              </w:rPr>
            </w:pPr>
            <w:r w:rsidRPr="00F62010">
              <w:rPr>
                <w:color w:val="FF0000"/>
                <w:sz w:val="20"/>
              </w:rPr>
              <w:t>Data di protocollo</w:t>
            </w:r>
          </w:p>
        </w:tc>
      </w:tr>
    </w:tbl>
    <w:p w14:paraId="781E986E" w14:textId="77777777" w:rsidR="003E782F" w:rsidRDefault="003E782F" w:rsidP="00E07C06">
      <w:pPr>
        <w:pStyle w:val="Corpotesto"/>
        <w:widowControl w:val="0"/>
        <w:spacing w:line="240" w:lineRule="atLeast"/>
        <w:ind w:left="0"/>
        <w:jc w:val="left"/>
        <w:rPr>
          <w:color w:val="auto"/>
          <w:sz w:val="20"/>
        </w:rPr>
      </w:pPr>
    </w:p>
    <w:p w14:paraId="48CAA999" w14:textId="77777777" w:rsidR="00BC33A3" w:rsidRPr="00B13FFB" w:rsidRDefault="00BC33A3" w:rsidP="00BC33A3">
      <w:pPr>
        <w:pStyle w:val="Titolo3"/>
        <w:rPr>
          <w:color w:val="FF0000"/>
        </w:rPr>
      </w:pPr>
      <w:bookmarkStart w:id="193" w:name="_Toc63343377"/>
      <w:r w:rsidRPr="009C026B">
        <w:rPr>
          <w:color w:val="FF0000"/>
        </w:rPr>
        <w:t>Operazione</w:t>
      </w:r>
      <w:r>
        <w:rPr>
          <w:color w:val="FF0000"/>
        </w:rPr>
        <w:t xml:space="preserve">: </w:t>
      </w:r>
      <w:proofErr w:type="spellStart"/>
      <w:r>
        <w:rPr>
          <w:caps w:val="0"/>
          <w:color w:val="FF0000"/>
        </w:rPr>
        <w:t>GeneraNumeroMUDE</w:t>
      </w:r>
      <w:bookmarkEnd w:id="193"/>
      <w:proofErr w:type="spellEnd"/>
    </w:p>
    <w:p w14:paraId="21D93351" w14:textId="77777777" w:rsidR="00BC33A3" w:rsidRDefault="00BC33A3" w:rsidP="00BC33A3">
      <w:pPr>
        <w:pStyle w:val="Corpotesto"/>
        <w:ind w:left="0"/>
      </w:pPr>
      <w:r w:rsidRPr="00497DF7">
        <w:t xml:space="preserve">Il servizio ha lo scopo di </w:t>
      </w:r>
      <w:r>
        <w:t>restituire al fruitore chiamante un identificativo univoco (Numero MUDE) da assegnare alle proprie istanze e ai propri fascicoli.</w:t>
      </w:r>
    </w:p>
    <w:p w14:paraId="24927103" w14:textId="77777777" w:rsidR="00BC33A3" w:rsidRPr="00497DF7" w:rsidRDefault="00BC33A3" w:rsidP="00BC33A3">
      <w:pPr>
        <w:pStyle w:val="Corpotesto"/>
        <w:ind w:left="0"/>
      </w:pPr>
      <w:r w:rsidRPr="00497DF7">
        <w:t>In input viene passato l'oggetto '</w:t>
      </w:r>
      <w:proofErr w:type="spellStart"/>
      <w:r>
        <w:t>generaNumeroMUDE</w:t>
      </w:r>
      <w:proofErr w:type="spellEnd"/>
      <w:r w:rsidRPr="00497DF7">
        <w:t>' composto dai seguenti attributi:</w:t>
      </w:r>
    </w:p>
    <w:p w14:paraId="2106379D" w14:textId="77777777" w:rsidR="00BC33A3" w:rsidRDefault="00BC33A3" w:rsidP="00BC33A3"/>
    <w:p w14:paraId="06904C5E" w14:textId="77777777" w:rsidR="00BC33A3" w:rsidRPr="009C026B" w:rsidRDefault="00BC33A3" w:rsidP="00BC33A3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  <w:rPr>
          <w:color w:val="FF0000"/>
        </w:rPr>
      </w:pPr>
      <w:bookmarkStart w:id="194" w:name="_Toc63343378"/>
      <w:r w:rsidRPr="009C026B">
        <w:rPr>
          <w:color w:val="FF0000"/>
        </w:rPr>
        <w:t>Interfaccia di input</w:t>
      </w:r>
      <w:bookmarkEnd w:id="194"/>
    </w:p>
    <w:p w14:paraId="68CE6CD1" w14:textId="77777777" w:rsidR="00BC33A3" w:rsidRDefault="00BC33A3" w:rsidP="00BC33A3">
      <w:pPr>
        <w:pStyle w:val="Corpotes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356"/>
        <w:gridCol w:w="992"/>
        <w:gridCol w:w="6096"/>
      </w:tblGrid>
      <w:tr w:rsidR="00BC33A3" w14:paraId="502AA126" w14:textId="77777777" w:rsidTr="00BC33A3">
        <w:trPr>
          <w:tblHeader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2317061" w14:textId="77777777" w:rsidR="00BC33A3" w:rsidRDefault="00BC33A3" w:rsidP="00BC33A3">
            <w:pPr>
              <w:pStyle w:val="Intestazionetabella"/>
              <w:snapToGrid w:val="0"/>
            </w:pPr>
            <w:r>
              <w:t>Nome campo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DB12D01" w14:textId="77777777" w:rsidR="00BC33A3" w:rsidRDefault="00BC33A3" w:rsidP="00BC33A3">
            <w:pPr>
              <w:pStyle w:val="Intestazionetabella"/>
              <w:snapToGrid w:val="0"/>
            </w:pPr>
            <w:r>
              <w:t>Tipo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1184B31" w14:textId="77777777" w:rsidR="00BC33A3" w:rsidRDefault="00BC33A3" w:rsidP="00BC33A3">
            <w:pPr>
              <w:pStyle w:val="Intestazionetabella"/>
              <w:snapToGrid w:val="0"/>
            </w:pPr>
            <w:proofErr w:type="spellStart"/>
            <w:r>
              <w:t>Obb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C0969BF" w14:textId="77777777" w:rsidR="00BC33A3" w:rsidRDefault="00BC33A3" w:rsidP="00BC33A3">
            <w:pPr>
              <w:pStyle w:val="Intestazionetabella"/>
              <w:snapToGrid w:val="0"/>
            </w:pPr>
            <w:r>
              <w:t>Descrizione/valori consentiti</w:t>
            </w:r>
          </w:p>
        </w:tc>
      </w:tr>
      <w:tr w:rsidR="00BC33A3" w14:paraId="144821A6" w14:textId="77777777" w:rsidTr="00C71904">
        <w:trPr>
          <w:trHeight w:val="326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03B4" w14:textId="77777777" w:rsidR="00BC33A3" w:rsidRPr="00D57E78" w:rsidRDefault="00BC33A3" w:rsidP="00BC33A3">
            <w:pPr>
              <w:snapToGrid w:val="0"/>
              <w:rPr>
                <w:color w:val="FF0000"/>
                <w:sz w:val="20"/>
              </w:rPr>
            </w:pPr>
            <w:r w:rsidRPr="00D57E78">
              <w:rPr>
                <w:color w:val="FF0000"/>
                <w:sz w:val="20"/>
              </w:rPr>
              <w:t>Token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BC26" w14:textId="77777777" w:rsidR="00BC33A3" w:rsidRPr="00D57E78" w:rsidRDefault="00BC33A3" w:rsidP="00BC33A3">
            <w:pPr>
              <w:snapToGrid w:val="0"/>
              <w:rPr>
                <w:color w:val="FF0000"/>
                <w:sz w:val="20"/>
              </w:rPr>
            </w:pPr>
            <w:proofErr w:type="spellStart"/>
            <w:r w:rsidRPr="00D57E78">
              <w:rPr>
                <w:color w:val="FF0000"/>
                <w:sz w:val="20"/>
              </w:rPr>
              <w:t>String</w:t>
            </w:r>
            <w:proofErr w:type="spellEnd"/>
            <w:r w:rsidRPr="00D57E78">
              <w:rPr>
                <w:color w:val="FF0000"/>
                <w:sz w:val="20"/>
              </w:rPr>
              <w:t xml:space="preserve"> (50)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DDAA4" w14:textId="77777777" w:rsidR="00BC33A3" w:rsidRPr="00D57E78" w:rsidRDefault="00BC33A3" w:rsidP="00BC33A3">
            <w:pPr>
              <w:snapToGrid w:val="0"/>
              <w:jc w:val="center"/>
              <w:rPr>
                <w:color w:val="FF0000"/>
                <w:sz w:val="20"/>
              </w:rPr>
            </w:pPr>
            <w:r w:rsidRPr="00D57E78">
              <w:rPr>
                <w:color w:val="FF0000"/>
                <w:sz w:val="20"/>
              </w:rPr>
              <w:t>SI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A172" w14:textId="77777777" w:rsidR="00BC33A3" w:rsidRDefault="00BC33A3" w:rsidP="00BC33A3">
            <w:pPr>
              <w:rPr>
                <w:color w:val="FF0000"/>
                <w:sz w:val="20"/>
              </w:rPr>
            </w:pPr>
            <w:r w:rsidRPr="00D57E78">
              <w:rPr>
                <w:color w:val="FF0000"/>
                <w:sz w:val="20"/>
              </w:rPr>
              <w:t>Numero a generazione casuale che offre garanzia di utilizzo unico. Il dato è stato reperito al momento dell'autenticazione.</w:t>
            </w:r>
          </w:p>
          <w:p w14:paraId="2E033A0D" w14:textId="77777777" w:rsidR="00D57E78" w:rsidRPr="00D57E78" w:rsidRDefault="00D57E78" w:rsidP="00BC33A3">
            <w:pPr>
              <w:rPr>
                <w:color w:val="FF0000"/>
                <w:sz w:val="20"/>
              </w:rPr>
            </w:pPr>
          </w:p>
          <w:p w14:paraId="4CD6E1EF" w14:textId="77777777" w:rsidR="00BC33A3" w:rsidRPr="00D57E78" w:rsidRDefault="00BC33A3" w:rsidP="00BC33A3">
            <w:pPr>
              <w:jc w:val="left"/>
              <w:rPr>
                <w:b/>
                <w:bCs/>
                <w:color w:val="FF0000"/>
                <w:sz w:val="20"/>
              </w:rPr>
            </w:pPr>
            <w:r w:rsidRPr="00D57E78">
              <w:rPr>
                <w:b/>
                <w:bCs/>
                <w:color w:val="FF0000"/>
                <w:sz w:val="20"/>
              </w:rPr>
              <w:t>ERRORI GESTITI: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2996"/>
            </w:tblGrid>
            <w:tr w:rsidR="00BC33A3" w:rsidRPr="00D57E78" w14:paraId="795A2D89" w14:textId="77777777" w:rsidTr="00BC33A3">
              <w:trPr>
                <w:tblHeader/>
              </w:trPr>
              <w:tc>
                <w:tcPr>
                  <w:tcW w:w="28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6AA6662A" w14:textId="77777777" w:rsidR="00BC33A3" w:rsidRPr="00D57E78" w:rsidRDefault="00BC33A3" w:rsidP="00BC33A3">
                  <w:pPr>
                    <w:pStyle w:val="Intestazionetabella"/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Condizione</w:t>
                  </w:r>
                </w:p>
              </w:tc>
              <w:tc>
                <w:tcPr>
                  <w:tcW w:w="299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0CAA3905" w14:textId="77777777" w:rsidR="00BC33A3" w:rsidRPr="00D57E78" w:rsidRDefault="00BC33A3" w:rsidP="00BC33A3">
                  <w:pPr>
                    <w:pStyle w:val="Intestazionetabella"/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Messaggio d'errore</w:t>
                  </w:r>
                </w:p>
              </w:tc>
            </w:tr>
            <w:tr w:rsidR="00BC33A3" w:rsidRPr="00D57E78" w14:paraId="45198B42" w14:textId="77777777" w:rsidTr="00D57E78">
              <w:tc>
                <w:tcPr>
                  <w:tcW w:w="2884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1391CDDE" w14:textId="77777777" w:rsidR="00BC33A3" w:rsidRPr="00D57E78" w:rsidRDefault="00BC33A3" w:rsidP="00BC33A3">
                  <w:pPr>
                    <w:pStyle w:val="Contenutotabella"/>
                    <w:jc w:val="left"/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Token non trovato- impossibile proseguire con il richiamo del servizio</w:t>
                  </w:r>
                </w:p>
              </w:tc>
              <w:tc>
                <w:tcPr>
                  <w:tcW w:w="2996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B93831B" w14:textId="77777777" w:rsidR="00BC33A3" w:rsidRPr="00D57E78" w:rsidRDefault="00BC33A3" w:rsidP="00BC33A3">
                  <w:pPr>
                    <w:pStyle w:val="Contenutotabella"/>
                    <w:rPr>
                      <w:bCs/>
                      <w:color w:val="FF0000"/>
                      <w:sz w:val="20"/>
                    </w:rPr>
                  </w:pPr>
                  <w:r w:rsidRPr="00D57E78">
                    <w:rPr>
                      <w:bCs/>
                      <w:color w:val="FF0000"/>
                      <w:sz w:val="20"/>
                    </w:rPr>
                    <w:t>Token inesistente</w:t>
                  </w:r>
                </w:p>
              </w:tc>
            </w:tr>
            <w:tr w:rsidR="00BC33A3" w:rsidRPr="00D57E78" w14:paraId="21017263" w14:textId="77777777" w:rsidTr="00D57E78">
              <w:tc>
                <w:tcPr>
                  <w:tcW w:w="2884" w:type="dxa"/>
                  <w:tcBorders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00044C3" w14:textId="77777777" w:rsidR="00BC33A3" w:rsidRPr="00D57E78" w:rsidRDefault="00BC33A3" w:rsidP="00BC33A3">
                  <w:pPr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Fruitore non abilitato all’operazione - impossibile proseguire con il richiamo del servizio</w:t>
                  </w:r>
                </w:p>
              </w:tc>
              <w:tc>
                <w:tcPr>
                  <w:tcW w:w="2996" w:type="dxa"/>
                  <w:tcBorders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55AA1E4" w14:textId="77777777" w:rsidR="00BC33A3" w:rsidRPr="00D57E78" w:rsidRDefault="00BC33A3" w:rsidP="00BC33A3">
                  <w:pPr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Fruitore non abilitato all’operazione chiamata</w:t>
                  </w:r>
                </w:p>
              </w:tc>
            </w:tr>
          </w:tbl>
          <w:p w14:paraId="4F8DF6F6" w14:textId="77777777" w:rsidR="00BC33A3" w:rsidRPr="00D57E78" w:rsidRDefault="00BC33A3" w:rsidP="00BC33A3">
            <w:pPr>
              <w:snapToGrid w:val="0"/>
              <w:spacing w:before="100" w:after="100"/>
              <w:jc w:val="left"/>
              <w:rPr>
                <w:color w:val="FF0000"/>
                <w:sz w:val="20"/>
              </w:rPr>
            </w:pPr>
          </w:p>
        </w:tc>
      </w:tr>
      <w:tr w:rsidR="000835E2" w14:paraId="6ACB1788" w14:textId="77777777" w:rsidTr="00BC33A3">
        <w:trPr>
          <w:trHeight w:val="20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F8E76" w14:textId="77777777" w:rsidR="000835E2" w:rsidRPr="00D57E78" w:rsidRDefault="000835E2" w:rsidP="000835E2">
            <w:pPr>
              <w:jc w:val="left"/>
              <w:rPr>
                <w:color w:val="FF0000"/>
                <w:sz w:val="20"/>
              </w:rPr>
            </w:pPr>
            <w:r w:rsidRPr="00D57E78">
              <w:rPr>
                <w:color w:val="FF0000"/>
                <w:sz w:val="20"/>
              </w:rPr>
              <w:t>Comune (codice Istat)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8FE56" w14:textId="77777777" w:rsidR="000835E2" w:rsidRPr="00D57E78" w:rsidRDefault="000835E2" w:rsidP="000835E2">
            <w:pPr>
              <w:jc w:val="left"/>
              <w:rPr>
                <w:color w:val="FF0000"/>
                <w:sz w:val="20"/>
              </w:rPr>
            </w:pPr>
            <w:proofErr w:type="spellStart"/>
            <w:r w:rsidRPr="00D57E78">
              <w:rPr>
                <w:color w:val="FF0000"/>
                <w:sz w:val="20"/>
              </w:rPr>
              <w:t>String</w:t>
            </w:r>
            <w:proofErr w:type="spellEnd"/>
            <w:r w:rsidRPr="00D57E78">
              <w:rPr>
                <w:color w:val="FF0000"/>
                <w:sz w:val="20"/>
              </w:rPr>
              <w:t xml:space="preserve"> (6)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20F4C" w14:textId="77777777" w:rsidR="000835E2" w:rsidRPr="00D57E78" w:rsidRDefault="000835E2" w:rsidP="000835E2">
            <w:pPr>
              <w:rPr>
                <w:color w:val="FF0000"/>
                <w:sz w:val="20"/>
              </w:rPr>
            </w:pPr>
            <w:r w:rsidRPr="00D57E78">
              <w:rPr>
                <w:color w:val="FF0000"/>
                <w:sz w:val="20"/>
              </w:rPr>
              <w:t>SI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19939" w14:textId="62542EDF" w:rsidR="000835E2" w:rsidRPr="00D57E78" w:rsidRDefault="000835E2" w:rsidP="000835E2">
            <w:pPr>
              <w:rPr>
                <w:color w:val="FF0000"/>
                <w:sz w:val="20"/>
              </w:rPr>
            </w:pPr>
            <w:r w:rsidRPr="00D57E78">
              <w:rPr>
                <w:color w:val="FF0000"/>
                <w:sz w:val="20"/>
              </w:rPr>
              <w:t xml:space="preserve">Codice </w:t>
            </w:r>
            <w:proofErr w:type="spellStart"/>
            <w:r w:rsidRPr="00D57E78">
              <w:rPr>
                <w:color w:val="FF0000"/>
                <w:sz w:val="20"/>
              </w:rPr>
              <w:t>istat</w:t>
            </w:r>
            <w:proofErr w:type="spellEnd"/>
            <w:r w:rsidRPr="00D57E78">
              <w:rPr>
                <w:color w:val="FF0000"/>
                <w:sz w:val="20"/>
              </w:rPr>
              <w:t xml:space="preserve"> del Comune a cui appartiene l’istanza </w:t>
            </w:r>
            <w:r w:rsidR="00C71904">
              <w:rPr>
                <w:color w:val="FF0000"/>
                <w:sz w:val="20"/>
              </w:rPr>
              <w:t>per la quale il fruitore sta chiedendo di generare il Numero MUDE</w:t>
            </w:r>
          </w:p>
          <w:p w14:paraId="64FFE58A" w14:textId="77777777" w:rsidR="000835E2" w:rsidRPr="00D57E78" w:rsidRDefault="000835E2" w:rsidP="000835E2">
            <w:pPr>
              <w:rPr>
                <w:color w:val="FF0000"/>
                <w:sz w:val="20"/>
              </w:rPr>
            </w:pPr>
          </w:p>
          <w:p w14:paraId="4815C410" w14:textId="77777777" w:rsidR="000835E2" w:rsidRPr="00D57E78" w:rsidRDefault="000835E2" w:rsidP="000835E2">
            <w:pPr>
              <w:rPr>
                <w:color w:val="FF0000"/>
                <w:sz w:val="20"/>
              </w:rPr>
            </w:pPr>
            <w:r w:rsidRPr="00D57E78">
              <w:rPr>
                <w:b/>
                <w:color w:val="FF0000"/>
                <w:sz w:val="20"/>
              </w:rPr>
              <w:t>ERRORI GESTITI</w:t>
            </w:r>
            <w:r w:rsidRPr="00D57E78">
              <w:rPr>
                <w:color w:val="FF0000"/>
                <w:sz w:val="20"/>
              </w:rPr>
              <w:t>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05"/>
              <w:gridCol w:w="2775"/>
            </w:tblGrid>
            <w:tr w:rsidR="000835E2" w:rsidRPr="00D57E78" w14:paraId="4075BE79" w14:textId="77777777" w:rsidTr="000835E2">
              <w:tc>
                <w:tcPr>
                  <w:tcW w:w="31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060F66FE" w14:textId="77777777" w:rsidR="000835E2" w:rsidRPr="00D57E78" w:rsidRDefault="000835E2" w:rsidP="000835E2">
                  <w:pPr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Condizione</w:t>
                  </w:r>
                </w:p>
              </w:tc>
              <w:tc>
                <w:tcPr>
                  <w:tcW w:w="277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17EED533" w14:textId="77777777" w:rsidR="000835E2" w:rsidRPr="00D57E78" w:rsidRDefault="000835E2" w:rsidP="000835E2">
                  <w:pPr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Messaggio d'errore</w:t>
                  </w:r>
                </w:p>
              </w:tc>
            </w:tr>
            <w:tr w:rsidR="000835E2" w:rsidRPr="00D57E78" w14:paraId="09987F6D" w14:textId="77777777" w:rsidTr="000835E2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0190399" w14:textId="77777777" w:rsidR="000835E2" w:rsidRPr="00D57E78" w:rsidRDefault="000835E2" w:rsidP="000835E2">
                  <w:pPr>
                    <w:jc w:val="left"/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Parametro non valorizzato</w:t>
                  </w:r>
                </w:p>
              </w:tc>
              <w:tc>
                <w:tcPr>
                  <w:tcW w:w="277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AABBDAD" w14:textId="77777777" w:rsidR="000835E2" w:rsidRPr="00D57E78" w:rsidRDefault="000835E2" w:rsidP="000835E2">
                  <w:pPr>
                    <w:rPr>
                      <w:color w:val="FF0000"/>
                      <w:sz w:val="20"/>
                    </w:rPr>
                  </w:pPr>
                  <w:proofErr w:type="spellStart"/>
                  <w:r w:rsidRPr="00D57E78">
                    <w:rPr>
                      <w:color w:val="FF0000"/>
                      <w:sz w:val="20"/>
                    </w:rPr>
                    <w:t>ComuneObbligatorio</w:t>
                  </w:r>
                  <w:proofErr w:type="spellEnd"/>
                </w:p>
              </w:tc>
            </w:tr>
            <w:tr w:rsidR="000835E2" w:rsidRPr="00D57E78" w14:paraId="0621FCB9" w14:textId="77777777" w:rsidTr="000835E2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A5D3717" w14:textId="77777777" w:rsidR="000835E2" w:rsidRPr="00D57E78" w:rsidRDefault="000835E2" w:rsidP="000835E2">
                  <w:pPr>
                    <w:jc w:val="left"/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Codice Istat non trovato in base dati</w:t>
                  </w:r>
                </w:p>
              </w:tc>
              <w:tc>
                <w:tcPr>
                  <w:tcW w:w="277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5173391" w14:textId="77777777" w:rsidR="000835E2" w:rsidRPr="00D57E78" w:rsidRDefault="000835E2" w:rsidP="000835E2">
                  <w:pPr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 xml:space="preserve">Codice </w:t>
                  </w:r>
                  <w:proofErr w:type="spellStart"/>
                  <w:r w:rsidRPr="00D57E78">
                    <w:rPr>
                      <w:color w:val="FF0000"/>
                      <w:sz w:val="20"/>
                    </w:rPr>
                    <w:t>istat</w:t>
                  </w:r>
                  <w:proofErr w:type="spellEnd"/>
                  <w:r w:rsidRPr="00D57E78">
                    <w:rPr>
                      <w:color w:val="FF0000"/>
                      <w:sz w:val="20"/>
                    </w:rPr>
                    <w:t xml:space="preserve"> (variabile in input) inesistente</w:t>
                  </w:r>
                </w:p>
              </w:tc>
            </w:tr>
            <w:tr w:rsidR="000835E2" w:rsidRPr="00D57E78" w14:paraId="2C9E21D8" w14:textId="77777777" w:rsidTr="000835E2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0E8FDC7" w14:textId="77777777" w:rsidR="000835E2" w:rsidRPr="00D57E78" w:rsidRDefault="000835E2" w:rsidP="000835E2">
                  <w:pPr>
                    <w:jc w:val="left"/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lastRenderedPageBreak/>
                    <w:t>Comune non abilitato a MUDE</w:t>
                  </w:r>
                </w:p>
              </w:tc>
              <w:tc>
                <w:tcPr>
                  <w:tcW w:w="277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55C9A73" w14:textId="77777777" w:rsidR="000835E2" w:rsidRPr="00D57E78" w:rsidRDefault="000835E2" w:rsidP="000835E2">
                  <w:pPr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 xml:space="preserve">Comune non trovato per il codice </w:t>
                  </w:r>
                  <w:proofErr w:type="spellStart"/>
                  <w:r w:rsidRPr="00D57E78">
                    <w:rPr>
                      <w:color w:val="FF0000"/>
                      <w:sz w:val="20"/>
                    </w:rPr>
                    <w:t>istat</w:t>
                  </w:r>
                  <w:proofErr w:type="spellEnd"/>
                  <w:r w:rsidRPr="00D57E78">
                    <w:rPr>
                      <w:color w:val="FF0000"/>
                      <w:sz w:val="20"/>
                    </w:rPr>
                    <w:t xml:space="preserve"> (valore input)</w:t>
                  </w:r>
                </w:p>
              </w:tc>
            </w:tr>
            <w:tr w:rsidR="000835E2" w:rsidRPr="00D57E78" w14:paraId="5CC678A7" w14:textId="77777777" w:rsidTr="000835E2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9851CCE" w14:textId="77777777" w:rsidR="000835E2" w:rsidRPr="00D57E78" w:rsidRDefault="000835E2" w:rsidP="000835E2">
                  <w:pPr>
                    <w:jc w:val="left"/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Fruitore non abilitato a operare sul comune</w:t>
                  </w:r>
                </w:p>
              </w:tc>
              <w:tc>
                <w:tcPr>
                  <w:tcW w:w="277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2AEF3AA" w14:textId="77777777" w:rsidR="000835E2" w:rsidRPr="00D57E78" w:rsidRDefault="000835E2" w:rsidP="000835E2">
                  <w:pPr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Fruitore non abilitato al Comune (valore input)</w:t>
                  </w:r>
                </w:p>
              </w:tc>
            </w:tr>
            <w:tr w:rsidR="000835E2" w:rsidRPr="00D57E78" w14:paraId="10E6DCBD" w14:textId="77777777" w:rsidTr="000835E2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50F8BD7" w14:textId="77777777" w:rsidR="000835E2" w:rsidRPr="00D57E78" w:rsidRDefault="000835E2" w:rsidP="000835E2">
                  <w:pPr>
                    <w:jc w:val="left"/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Fruitore abilitato MA comune disabilitato</w:t>
                  </w:r>
                </w:p>
              </w:tc>
              <w:tc>
                <w:tcPr>
                  <w:tcW w:w="277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0748389" w14:textId="77777777" w:rsidR="000835E2" w:rsidRPr="00D57E78" w:rsidRDefault="000835E2" w:rsidP="000835E2">
                  <w:pPr>
                    <w:rPr>
                      <w:color w:val="FF0000"/>
                      <w:sz w:val="20"/>
                    </w:rPr>
                  </w:pPr>
                  <w:proofErr w:type="spellStart"/>
                  <w:r w:rsidRPr="00D57E78">
                    <w:rPr>
                      <w:color w:val="FF0000"/>
                      <w:sz w:val="20"/>
                    </w:rPr>
                    <w:t>ComuneNonAbilitato</w:t>
                  </w:r>
                  <w:proofErr w:type="spellEnd"/>
                </w:p>
              </w:tc>
            </w:tr>
          </w:tbl>
          <w:p w14:paraId="03AEFA75" w14:textId="77777777" w:rsidR="000835E2" w:rsidRPr="00D57E78" w:rsidRDefault="000835E2" w:rsidP="000835E2">
            <w:pPr>
              <w:rPr>
                <w:color w:val="FF0000"/>
                <w:sz w:val="20"/>
              </w:rPr>
            </w:pPr>
          </w:p>
        </w:tc>
      </w:tr>
      <w:tr w:rsidR="000835E2" w14:paraId="2E00EBCF" w14:textId="77777777" w:rsidTr="00D57E78">
        <w:trPr>
          <w:trHeight w:val="3025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2A75F" w14:textId="77777777" w:rsidR="000835E2" w:rsidRPr="00D57E78" w:rsidRDefault="000835E2" w:rsidP="000835E2">
            <w:pPr>
              <w:snapToGrid w:val="0"/>
              <w:rPr>
                <w:color w:val="FF0000"/>
                <w:sz w:val="20"/>
              </w:rPr>
            </w:pPr>
            <w:r w:rsidRPr="00D57E78">
              <w:rPr>
                <w:color w:val="FF0000"/>
                <w:sz w:val="20"/>
              </w:rPr>
              <w:lastRenderedPageBreak/>
              <w:t>Nuovo Intervento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B930B" w14:textId="77777777" w:rsidR="000835E2" w:rsidRPr="00D57E78" w:rsidRDefault="000835E2" w:rsidP="000835E2">
            <w:pPr>
              <w:snapToGrid w:val="0"/>
              <w:rPr>
                <w:color w:val="FF0000"/>
                <w:sz w:val="20"/>
              </w:rPr>
            </w:pPr>
            <w:proofErr w:type="spellStart"/>
            <w:r w:rsidRPr="00D57E78">
              <w:rPr>
                <w:color w:val="FF0000"/>
                <w:sz w:val="20"/>
              </w:rPr>
              <w:t>String</w:t>
            </w:r>
            <w:proofErr w:type="spellEnd"/>
            <w:r w:rsidRPr="00D57E78">
              <w:rPr>
                <w:color w:val="FF0000"/>
                <w:sz w:val="20"/>
              </w:rPr>
              <w:t xml:space="preserve"> (2)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4FB4B" w14:textId="77777777" w:rsidR="000835E2" w:rsidRPr="00D57E78" w:rsidRDefault="000835E2" w:rsidP="000835E2">
            <w:pPr>
              <w:snapToGrid w:val="0"/>
              <w:jc w:val="center"/>
              <w:rPr>
                <w:color w:val="FF0000"/>
                <w:sz w:val="20"/>
              </w:rPr>
            </w:pPr>
            <w:r w:rsidRPr="00D57E78">
              <w:rPr>
                <w:color w:val="FF0000"/>
                <w:sz w:val="20"/>
              </w:rPr>
              <w:t>SI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2E1C" w14:textId="77777777" w:rsidR="000835E2" w:rsidRPr="00D57E78" w:rsidRDefault="000835E2" w:rsidP="000835E2">
            <w:pPr>
              <w:rPr>
                <w:color w:val="FF0000"/>
                <w:sz w:val="20"/>
              </w:rPr>
            </w:pPr>
            <w:r w:rsidRPr="00D57E78">
              <w:rPr>
                <w:color w:val="FF0000"/>
                <w:sz w:val="20"/>
              </w:rPr>
              <w:t>Valorizzato a “SI” se si sta chiedendo un numero MUDE da attribuire ad un nuovo fascicolo/intervento e alla prima istanza facente riferimento a tale fascicolo; valorizzato a “NO” se si sta chiedendo un numero MUDE da attribuire ad una istanza appartenente ad un fascicolo/intervento già esistente a cui fanno riferimento già altre istanze.</w:t>
            </w:r>
          </w:p>
          <w:p w14:paraId="65CAB50C" w14:textId="77777777" w:rsidR="000835E2" w:rsidRPr="00D57E78" w:rsidRDefault="000835E2" w:rsidP="000835E2">
            <w:pPr>
              <w:rPr>
                <w:color w:val="FF0000"/>
                <w:sz w:val="20"/>
              </w:rPr>
            </w:pPr>
          </w:p>
          <w:p w14:paraId="2C907523" w14:textId="77777777" w:rsidR="000835E2" w:rsidRPr="00D57E78" w:rsidRDefault="000835E2" w:rsidP="000835E2">
            <w:pPr>
              <w:rPr>
                <w:color w:val="FF0000"/>
                <w:sz w:val="20"/>
              </w:rPr>
            </w:pPr>
            <w:r w:rsidRPr="00D57E78">
              <w:rPr>
                <w:b/>
                <w:color w:val="FF0000"/>
                <w:sz w:val="20"/>
              </w:rPr>
              <w:t>ERRORI GESTITI</w:t>
            </w:r>
            <w:r w:rsidRPr="00D57E78">
              <w:rPr>
                <w:color w:val="FF0000"/>
                <w:sz w:val="20"/>
              </w:rPr>
              <w:t>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05"/>
              <w:gridCol w:w="2775"/>
            </w:tblGrid>
            <w:tr w:rsidR="000835E2" w:rsidRPr="00D57E78" w14:paraId="5E1A5D4F" w14:textId="77777777" w:rsidTr="000835E2">
              <w:tc>
                <w:tcPr>
                  <w:tcW w:w="31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3CEA8925" w14:textId="77777777" w:rsidR="000835E2" w:rsidRPr="00D57E78" w:rsidRDefault="000835E2" w:rsidP="000835E2">
                  <w:pPr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Condizione</w:t>
                  </w:r>
                </w:p>
              </w:tc>
              <w:tc>
                <w:tcPr>
                  <w:tcW w:w="277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0C9C2A95" w14:textId="77777777" w:rsidR="000835E2" w:rsidRPr="00D57E78" w:rsidRDefault="000835E2" w:rsidP="000835E2">
                  <w:pPr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Messaggio d'errore</w:t>
                  </w:r>
                </w:p>
              </w:tc>
            </w:tr>
            <w:tr w:rsidR="000835E2" w:rsidRPr="00D57E78" w14:paraId="085928F5" w14:textId="77777777" w:rsidTr="000835E2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47A8EF8" w14:textId="77777777" w:rsidR="000835E2" w:rsidRPr="00D57E78" w:rsidRDefault="000835E2" w:rsidP="000835E2">
                  <w:pPr>
                    <w:jc w:val="left"/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Parametro non valorizzato</w:t>
                  </w:r>
                </w:p>
              </w:tc>
              <w:tc>
                <w:tcPr>
                  <w:tcW w:w="277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CCB8FD1" w14:textId="77777777" w:rsidR="000835E2" w:rsidRPr="00D57E78" w:rsidRDefault="000835E2" w:rsidP="000835E2">
                  <w:pPr>
                    <w:rPr>
                      <w:color w:val="FF0000"/>
                      <w:sz w:val="20"/>
                    </w:rPr>
                  </w:pPr>
                  <w:proofErr w:type="spellStart"/>
                  <w:r w:rsidRPr="00D57E78">
                    <w:rPr>
                      <w:color w:val="FF0000"/>
                      <w:sz w:val="20"/>
                    </w:rPr>
                    <w:t>NuovoInterventoObbligatorio</w:t>
                  </w:r>
                  <w:proofErr w:type="spellEnd"/>
                </w:p>
              </w:tc>
            </w:tr>
            <w:tr w:rsidR="000835E2" w:rsidRPr="00D57E78" w14:paraId="6C0A9101" w14:textId="77777777" w:rsidTr="000835E2"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F850549" w14:textId="77777777" w:rsidR="000835E2" w:rsidRPr="00D57E78" w:rsidRDefault="000835E2" w:rsidP="000835E2">
                  <w:pPr>
                    <w:jc w:val="left"/>
                    <w:rPr>
                      <w:color w:val="FF0000"/>
                      <w:sz w:val="20"/>
                    </w:rPr>
                  </w:pPr>
                  <w:r w:rsidRPr="00D57E78">
                    <w:rPr>
                      <w:color w:val="FF0000"/>
                      <w:sz w:val="20"/>
                    </w:rPr>
                    <w:t>Se diverso da “SI” o “NO”</w:t>
                  </w:r>
                </w:p>
              </w:tc>
              <w:tc>
                <w:tcPr>
                  <w:tcW w:w="277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D28A9E6" w14:textId="77777777" w:rsidR="000835E2" w:rsidRPr="00D57E78" w:rsidRDefault="000835E2" w:rsidP="000835E2">
                  <w:pPr>
                    <w:rPr>
                      <w:color w:val="FF0000"/>
                      <w:sz w:val="20"/>
                    </w:rPr>
                  </w:pPr>
                  <w:r w:rsidRPr="00D57E78">
                    <w:rPr>
                      <w:rStyle w:val="Carpredefinitoparagrafo6"/>
                      <w:color w:val="FF0000"/>
                      <w:sz w:val="20"/>
                    </w:rPr>
                    <w:t xml:space="preserve">Valore non permesso per il </w:t>
                  </w:r>
                  <w:r w:rsidRPr="00D57E78">
                    <w:rPr>
                      <w:color w:val="FF0000"/>
                      <w:sz w:val="20"/>
                    </w:rPr>
                    <w:t>parametro (variabile in input)</w:t>
                  </w:r>
                </w:p>
              </w:tc>
            </w:tr>
          </w:tbl>
          <w:p w14:paraId="6C69B2E5" w14:textId="77777777" w:rsidR="000835E2" w:rsidRPr="00D57E78" w:rsidRDefault="000835E2" w:rsidP="000835E2">
            <w:pPr>
              <w:rPr>
                <w:color w:val="FF0000"/>
                <w:sz w:val="20"/>
              </w:rPr>
            </w:pPr>
          </w:p>
        </w:tc>
      </w:tr>
    </w:tbl>
    <w:p w14:paraId="74633E56" w14:textId="77777777" w:rsidR="00BC33A3" w:rsidRDefault="00BC33A3" w:rsidP="00E07C06">
      <w:pPr>
        <w:pStyle w:val="Corpotesto"/>
        <w:widowControl w:val="0"/>
        <w:spacing w:line="240" w:lineRule="atLeast"/>
        <w:ind w:left="0"/>
        <w:jc w:val="left"/>
        <w:rPr>
          <w:color w:val="auto"/>
          <w:sz w:val="20"/>
        </w:rPr>
      </w:pPr>
    </w:p>
    <w:p w14:paraId="1E5B56CA" w14:textId="77777777" w:rsidR="000835E2" w:rsidRPr="00D612BA" w:rsidRDefault="000835E2" w:rsidP="000835E2">
      <w:pPr>
        <w:pStyle w:val="Titolo4"/>
        <w:keepLines w:val="0"/>
        <w:widowControl w:val="0"/>
        <w:tabs>
          <w:tab w:val="clear" w:pos="864"/>
          <w:tab w:val="num" w:pos="0"/>
        </w:tabs>
        <w:spacing w:before="232" w:after="62" w:line="240" w:lineRule="atLeast"/>
        <w:ind w:left="0" w:firstLine="0"/>
        <w:rPr>
          <w:color w:val="FF0000"/>
        </w:rPr>
      </w:pPr>
      <w:bookmarkStart w:id="195" w:name="_Toc63343379"/>
      <w:r w:rsidRPr="00D612BA">
        <w:rPr>
          <w:color w:val="FF0000"/>
        </w:rPr>
        <w:t>Interfaccia di output</w:t>
      </w:r>
      <w:bookmarkEnd w:id="195"/>
    </w:p>
    <w:p w14:paraId="311D4C70" w14:textId="77777777" w:rsidR="000835E2" w:rsidRPr="00D612BA" w:rsidRDefault="000835E2" w:rsidP="000835E2">
      <w:pPr>
        <w:rPr>
          <w:color w:val="FF0000"/>
        </w:rPr>
      </w:pPr>
    </w:p>
    <w:p w14:paraId="4C0A4259" w14:textId="77777777" w:rsidR="000835E2" w:rsidRPr="000835E2" w:rsidRDefault="000835E2" w:rsidP="000835E2">
      <w:pPr>
        <w:pStyle w:val="Corpotesto"/>
        <w:ind w:left="0"/>
        <w:rPr>
          <w:b/>
          <w:bCs/>
        </w:rPr>
      </w:pPr>
      <w:r w:rsidRPr="008F3D71">
        <w:t xml:space="preserve">Il servizio </w:t>
      </w:r>
      <w:r>
        <w:t>restituisce un nuovo Numero MUDE da attribuire all’istanza e, nel caso di prima istanza di un nuovo fascicolo, anche al nuovo fascicolo.</w:t>
      </w:r>
    </w:p>
    <w:p w14:paraId="40A02C1F" w14:textId="77777777" w:rsidR="000835E2" w:rsidRPr="00D612BA" w:rsidRDefault="000835E2" w:rsidP="000835E2">
      <w:pPr>
        <w:rPr>
          <w:color w:val="FF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17"/>
        <w:gridCol w:w="1847"/>
        <w:gridCol w:w="4659"/>
      </w:tblGrid>
      <w:tr w:rsidR="000835E2" w:rsidRPr="00D612BA" w14:paraId="7BE45036" w14:textId="77777777" w:rsidTr="00D57E78">
        <w:trPr>
          <w:trHeight w:hRule="exact" w:val="346"/>
        </w:trPr>
        <w:tc>
          <w:tcPr>
            <w:tcW w:w="3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BC9684B" w14:textId="77777777" w:rsidR="000835E2" w:rsidRPr="00D612BA" w:rsidRDefault="000835E2" w:rsidP="000835E2">
            <w:pPr>
              <w:pStyle w:val="Contenutotabella"/>
              <w:rPr>
                <w:b/>
                <w:bCs/>
                <w:color w:val="FF0000"/>
              </w:rPr>
            </w:pPr>
            <w:r w:rsidRPr="00D612BA">
              <w:rPr>
                <w:b/>
                <w:bCs/>
                <w:color w:val="FF0000"/>
              </w:rPr>
              <w:t>Parametro</w:t>
            </w:r>
          </w:p>
        </w:tc>
        <w:tc>
          <w:tcPr>
            <w:tcW w:w="1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8B2E694" w14:textId="77777777" w:rsidR="000835E2" w:rsidRPr="00D612BA" w:rsidRDefault="000835E2" w:rsidP="000835E2">
            <w:pPr>
              <w:pStyle w:val="Contenutotabella"/>
              <w:rPr>
                <w:b/>
                <w:bCs/>
                <w:color w:val="FF0000"/>
              </w:rPr>
            </w:pPr>
            <w:r w:rsidRPr="00D612BA">
              <w:rPr>
                <w:b/>
                <w:bCs/>
                <w:color w:val="FF0000"/>
              </w:rPr>
              <w:t>Tipo</w:t>
            </w:r>
          </w:p>
        </w:tc>
        <w:tc>
          <w:tcPr>
            <w:tcW w:w="4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624493BB" w14:textId="77777777" w:rsidR="000835E2" w:rsidRPr="00D612BA" w:rsidRDefault="000835E2" w:rsidP="000835E2">
            <w:pPr>
              <w:pStyle w:val="Contenutotabella"/>
              <w:rPr>
                <w:b/>
                <w:bCs/>
                <w:color w:val="FF0000"/>
              </w:rPr>
            </w:pPr>
            <w:r w:rsidRPr="00D612BA">
              <w:rPr>
                <w:b/>
                <w:bCs/>
                <w:color w:val="FF0000"/>
              </w:rPr>
              <w:t>Descrizione</w:t>
            </w:r>
          </w:p>
        </w:tc>
      </w:tr>
      <w:tr w:rsidR="000835E2" w14:paraId="2D15CC58" w14:textId="77777777" w:rsidTr="00D57E78">
        <w:trPr>
          <w:trHeight w:hRule="exact" w:val="410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61B50" w14:textId="77777777" w:rsidR="000835E2" w:rsidRPr="00D57E78" w:rsidRDefault="000835E2" w:rsidP="000835E2">
            <w:pPr>
              <w:snapToGrid w:val="0"/>
              <w:rPr>
                <w:color w:val="FF0000"/>
                <w:sz w:val="20"/>
              </w:rPr>
            </w:pPr>
            <w:r w:rsidRPr="00D57E78">
              <w:rPr>
                <w:color w:val="FF0000"/>
                <w:sz w:val="20"/>
              </w:rPr>
              <w:t>Numero MUDE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26A90" w14:textId="77777777" w:rsidR="000835E2" w:rsidRPr="00D57E78" w:rsidRDefault="000835E2" w:rsidP="000835E2">
            <w:pPr>
              <w:snapToGrid w:val="0"/>
              <w:rPr>
                <w:color w:val="FF0000"/>
                <w:sz w:val="20"/>
              </w:rPr>
            </w:pPr>
            <w:proofErr w:type="spellStart"/>
            <w:r w:rsidRPr="00D57E78">
              <w:rPr>
                <w:color w:val="FF0000"/>
                <w:sz w:val="20"/>
              </w:rPr>
              <w:t>String</w:t>
            </w:r>
            <w:proofErr w:type="spellEnd"/>
            <w:r w:rsidRPr="00D57E78">
              <w:rPr>
                <w:color w:val="FF0000"/>
                <w:sz w:val="20"/>
              </w:rPr>
              <w:t xml:space="preserve"> (22)</w:t>
            </w:r>
          </w:p>
        </w:tc>
        <w:tc>
          <w:tcPr>
            <w:tcW w:w="4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AEC704" w14:textId="77777777" w:rsidR="000835E2" w:rsidRPr="00D57E78" w:rsidRDefault="000835E2" w:rsidP="000835E2">
            <w:pPr>
              <w:pStyle w:val="Corpodeltesto220"/>
              <w:snapToGrid w:val="0"/>
              <w:rPr>
                <w:bCs w:val="0"/>
                <w:color w:val="FF0000"/>
              </w:rPr>
            </w:pPr>
            <w:r w:rsidRPr="00D57E78">
              <w:rPr>
                <w:bCs w:val="0"/>
                <w:color w:val="FF0000"/>
              </w:rPr>
              <w:t>Numero progressivo MUDE</w:t>
            </w:r>
          </w:p>
        </w:tc>
      </w:tr>
    </w:tbl>
    <w:p w14:paraId="384D0CB5" w14:textId="77777777" w:rsidR="000835E2" w:rsidRDefault="000835E2" w:rsidP="00E07C06">
      <w:pPr>
        <w:pStyle w:val="Corpotesto"/>
        <w:widowControl w:val="0"/>
        <w:spacing w:line="240" w:lineRule="atLeast"/>
        <w:ind w:left="0"/>
        <w:jc w:val="left"/>
        <w:rPr>
          <w:color w:val="auto"/>
          <w:sz w:val="20"/>
        </w:rPr>
      </w:pPr>
    </w:p>
    <w:p w14:paraId="7EED5331" w14:textId="77777777" w:rsidR="00016C45" w:rsidRPr="007405C2" w:rsidRDefault="00016C45" w:rsidP="007405C2">
      <w:pPr>
        <w:pStyle w:val="Titolo1"/>
      </w:pPr>
      <w:bookmarkStart w:id="196" w:name="__RefHeading__26444_736857737"/>
      <w:bookmarkStart w:id="197" w:name="_Toc63343380"/>
      <w:bookmarkEnd w:id="196"/>
      <w:r w:rsidRPr="007405C2">
        <w:t>Algoritmi utilizzati</w:t>
      </w:r>
      <w:bookmarkEnd w:id="197"/>
    </w:p>
    <w:p w14:paraId="719D7E07" w14:textId="77777777" w:rsidR="00016C45" w:rsidRDefault="00016C45" w:rsidP="007405C2">
      <w:pPr>
        <w:pStyle w:val="Corpotesto"/>
        <w:widowControl w:val="0"/>
        <w:spacing w:line="240" w:lineRule="atLeast"/>
        <w:ind w:left="0"/>
        <w:jc w:val="left"/>
        <w:rPr>
          <w:color w:val="auto"/>
          <w:sz w:val="20"/>
        </w:rPr>
      </w:pPr>
    </w:p>
    <w:p w14:paraId="41F8BCDE" w14:textId="77777777" w:rsidR="00016C45" w:rsidRPr="007405C2" w:rsidRDefault="00016C45" w:rsidP="007405C2">
      <w:pPr>
        <w:pStyle w:val="Titolo2"/>
      </w:pPr>
      <w:bookmarkStart w:id="198" w:name="_toc6165"/>
      <w:bookmarkStart w:id="199" w:name="__RefHeading__26446_736857737"/>
      <w:bookmarkStart w:id="200" w:name="_Toc63343381"/>
      <w:bookmarkEnd w:id="198"/>
      <w:bookmarkEnd w:id="199"/>
      <w:r w:rsidRPr="007405C2">
        <w:t>Algoritmo generazione Numero MUDE</w:t>
      </w:r>
      <w:bookmarkEnd w:id="200"/>
    </w:p>
    <w:p w14:paraId="7E7260E5" w14:textId="77777777" w:rsidR="00016C45" w:rsidRDefault="00016C45" w:rsidP="007405C2">
      <w:pPr>
        <w:jc w:val="left"/>
      </w:pPr>
      <w:r>
        <w:t xml:space="preserve">Il numero di istanza MUDE è composto dalla seguente regola: </w:t>
      </w:r>
      <w:r>
        <w:rPr>
          <w:i/>
          <w:iCs/>
        </w:rPr>
        <w:t>&lt;</w:t>
      </w:r>
      <w:proofErr w:type="spellStart"/>
      <w:r>
        <w:rPr>
          <w:i/>
          <w:iCs/>
        </w:rPr>
        <w:t>numIstatRegione</w:t>
      </w:r>
      <w:proofErr w:type="spellEnd"/>
      <w:r>
        <w:rPr>
          <w:i/>
          <w:iCs/>
        </w:rPr>
        <w:t>&gt;&lt;</w:t>
      </w:r>
      <w:proofErr w:type="spellStart"/>
      <w:r>
        <w:rPr>
          <w:i/>
          <w:iCs/>
        </w:rPr>
        <w:t>numIstatComune</w:t>
      </w:r>
      <w:proofErr w:type="spellEnd"/>
      <w:r>
        <w:rPr>
          <w:i/>
          <w:iCs/>
        </w:rPr>
        <w:t>&gt;&lt;</w:t>
      </w:r>
      <w:proofErr w:type="spellStart"/>
      <w:r>
        <w:rPr>
          <w:i/>
          <w:iCs/>
        </w:rPr>
        <w:t>progressivoRegAnnuale</w:t>
      </w:r>
      <w:proofErr w:type="spellEnd"/>
      <w:r>
        <w:rPr>
          <w:i/>
          <w:iCs/>
        </w:rPr>
        <w:t>&gt;&lt;anno&gt;</w:t>
      </w:r>
      <w:r w:rsidRPr="007405C2">
        <w:rPr>
          <w:iCs/>
        </w:rPr>
        <w:t>,</w:t>
      </w:r>
      <w:r w:rsidR="007405C2" w:rsidRPr="007405C2">
        <w:rPr>
          <w:iCs/>
        </w:rPr>
        <w:t xml:space="preserve"> </w:t>
      </w:r>
      <w:r>
        <w:t>dove:</w:t>
      </w:r>
    </w:p>
    <w:p w14:paraId="04FC1FA4" w14:textId="77777777" w:rsidR="007405C2" w:rsidRDefault="007405C2" w:rsidP="007405C2">
      <w:pPr>
        <w:jc w:val="left"/>
      </w:pPr>
    </w:p>
    <w:p w14:paraId="5756802A" w14:textId="77777777" w:rsidR="00016C45" w:rsidRDefault="00016C45" w:rsidP="007405C2">
      <w:pPr>
        <w:widowControl w:val="0"/>
        <w:numPr>
          <w:ilvl w:val="1"/>
          <w:numId w:val="11"/>
        </w:numPr>
        <w:spacing w:after="120" w:line="240" w:lineRule="atLeast"/>
        <w:ind w:left="1077" w:hanging="357"/>
        <w:jc w:val="left"/>
      </w:pPr>
      <w:r>
        <w:t>&lt;</w:t>
      </w:r>
      <w:proofErr w:type="spellStart"/>
      <w:r w:rsidRPr="001929BC">
        <w:rPr>
          <w:i/>
          <w:iCs/>
        </w:rPr>
        <w:t>numIstatRegione</w:t>
      </w:r>
      <w:proofErr w:type="spellEnd"/>
      <w:r>
        <w:t>&gt; = è il numero Istat della Regione a cui appartiene il Comune.</w:t>
      </w:r>
      <w:r w:rsidR="0090071B">
        <w:t xml:space="preserve"> </w:t>
      </w:r>
      <w:r>
        <w:t xml:space="preserve">Tale numero è costituito da 2 cifre numeriche; </w:t>
      </w:r>
    </w:p>
    <w:p w14:paraId="2C7F9DD5" w14:textId="77777777" w:rsidR="00016C45" w:rsidRDefault="00016C45" w:rsidP="007405C2">
      <w:pPr>
        <w:widowControl w:val="0"/>
        <w:numPr>
          <w:ilvl w:val="1"/>
          <w:numId w:val="11"/>
        </w:numPr>
        <w:spacing w:after="120" w:line="240" w:lineRule="atLeast"/>
        <w:ind w:left="1077" w:hanging="357"/>
        <w:jc w:val="left"/>
      </w:pPr>
      <w:r>
        <w:t>&lt;</w:t>
      </w:r>
      <w:proofErr w:type="spellStart"/>
      <w:r w:rsidRPr="001929BC">
        <w:rPr>
          <w:i/>
          <w:iCs/>
        </w:rPr>
        <w:t>numIstatComune</w:t>
      </w:r>
      <w:proofErr w:type="spellEnd"/>
      <w:r>
        <w:t>&gt; = è il numero Istat del Comune. Tale numero è costituito da 6 cifre numeriche</w:t>
      </w:r>
    </w:p>
    <w:p w14:paraId="64E9831B" w14:textId="1C171044" w:rsidR="00016C45" w:rsidRDefault="00016C45" w:rsidP="001929BC">
      <w:pPr>
        <w:widowControl w:val="0"/>
        <w:numPr>
          <w:ilvl w:val="1"/>
          <w:numId w:val="11"/>
        </w:numPr>
        <w:spacing w:after="120" w:line="240" w:lineRule="atLeast"/>
        <w:ind w:left="1077" w:hanging="357"/>
        <w:jc w:val="left"/>
      </w:pPr>
      <w:r>
        <w:rPr>
          <w:i/>
          <w:iCs/>
        </w:rPr>
        <w:t>&lt;</w:t>
      </w:r>
      <w:proofErr w:type="spellStart"/>
      <w:r>
        <w:rPr>
          <w:i/>
          <w:iCs/>
        </w:rPr>
        <w:t>progressivoRegAnnuale</w:t>
      </w:r>
      <w:proofErr w:type="spellEnd"/>
      <w:r>
        <w:rPr>
          <w:i/>
          <w:iCs/>
        </w:rPr>
        <w:t>&gt;</w:t>
      </w:r>
      <w:r>
        <w:t xml:space="preserve"> = è un numero progressivo regionale per anno solare costituito da 10 cifre numeriche. </w:t>
      </w:r>
    </w:p>
    <w:p w14:paraId="6D57996B" w14:textId="77777777" w:rsidR="00016C45" w:rsidRDefault="00016C45" w:rsidP="007405C2">
      <w:pPr>
        <w:widowControl w:val="0"/>
        <w:numPr>
          <w:ilvl w:val="1"/>
          <w:numId w:val="11"/>
        </w:numPr>
        <w:spacing w:after="120" w:line="240" w:lineRule="atLeast"/>
        <w:ind w:left="1077" w:hanging="357"/>
        <w:jc w:val="left"/>
        <w:rPr>
          <w:i/>
          <w:iCs/>
        </w:rPr>
      </w:pPr>
      <w:r>
        <w:rPr>
          <w:i/>
          <w:iCs/>
        </w:rPr>
        <w:t>&lt;anno&gt;</w:t>
      </w:r>
      <w:r>
        <w:t xml:space="preserve"> = è l'anno della data attuale (anno di generazione dell'istanza), nel formato </w:t>
      </w:r>
      <w:r>
        <w:rPr>
          <w:i/>
          <w:iCs/>
        </w:rPr>
        <w:t>&lt;</w:t>
      </w:r>
      <w:proofErr w:type="spellStart"/>
      <w:r>
        <w:rPr>
          <w:i/>
          <w:iCs/>
        </w:rPr>
        <w:t>yyyy</w:t>
      </w:r>
      <w:proofErr w:type="spellEnd"/>
      <w:r>
        <w:rPr>
          <w:i/>
          <w:iCs/>
        </w:rPr>
        <w:t>&gt;</w:t>
      </w:r>
    </w:p>
    <w:p w14:paraId="54A58C51" w14:textId="77777777" w:rsidR="00016C45" w:rsidRDefault="00016C45" w:rsidP="00016C45">
      <w:pPr>
        <w:rPr>
          <w:sz w:val="24"/>
          <w:szCs w:val="24"/>
        </w:rPr>
      </w:pPr>
    </w:p>
    <w:p w14:paraId="6E04CF5F" w14:textId="506C9A9E" w:rsidR="00016C45" w:rsidRDefault="00016C45" w:rsidP="00016C45">
      <w:pPr>
        <w:rPr>
          <w:rFonts w:eastAsia="Helv" w:cs="Helv"/>
          <w:color w:val="000000"/>
          <w:sz w:val="24"/>
          <w:szCs w:val="24"/>
        </w:rPr>
      </w:pPr>
      <w:r>
        <w:rPr>
          <w:sz w:val="24"/>
          <w:szCs w:val="24"/>
        </w:rPr>
        <w:t xml:space="preserve">Esempio: </w:t>
      </w:r>
      <w:r>
        <w:rPr>
          <w:rFonts w:eastAsia="Helv" w:cs="Helv"/>
          <w:color w:val="000000"/>
          <w:sz w:val="24"/>
          <w:szCs w:val="24"/>
        </w:rPr>
        <w:t>per Regione Piemonte e Comune di Torino per l'anno 20</w:t>
      </w:r>
      <w:r w:rsidR="001929BC">
        <w:rPr>
          <w:rFonts w:eastAsia="Helv" w:cs="Helv"/>
          <w:color w:val="000000"/>
          <w:sz w:val="24"/>
          <w:szCs w:val="24"/>
        </w:rPr>
        <w:t>2</w:t>
      </w:r>
      <w:r>
        <w:rPr>
          <w:rFonts w:eastAsia="Helv" w:cs="Helv"/>
          <w:color w:val="000000"/>
          <w:sz w:val="24"/>
          <w:szCs w:val="24"/>
        </w:rPr>
        <w:t>0: "01-001272-123456189-20</w:t>
      </w:r>
      <w:r w:rsidR="001929BC">
        <w:rPr>
          <w:rFonts w:eastAsia="Helv" w:cs="Helv"/>
          <w:color w:val="000000"/>
          <w:sz w:val="24"/>
          <w:szCs w:val="24"/>
        </w:rPr>
        <w:t>2</w:t>
      </w:r>
      <w:r>
        <w:rPr>
          <w:rFonts w:eastAsia="Helv" w:cs="Helv"/>
          <w:color w:val="000000"/>
          <w:sz w:val="24"/>
          <w:szCs w:val="24"/>
        </w:rPr>
        <w:t>0"</w:t>
      </w:r>
    </w:p>
    <w:p w14:paraId="49946872" w14:textId="77777777" w:rsidR="00016C45" w:rsidRDefault="00016C45" w:rsidP="00016C45">
      <w:pPr>
        <w:pStyle w:val="Titolo2"/>
        <w:numPr>
          <w:ilvl w:val="0"/>
          <w:numId w:val="0"/>
        </w:numPr>
        <w:rPr>
          <w:sz w:val="20"/>
        </w:rPr>
      </w:pPr>
      <w:bookmarkStart w:id="201" w:name="__RefHeading__27176_736857737"/>
      <w:bookmarkEnd w:id="201"/>
      <w:r>
        <w:rPr>
          <w:sz w:val="20"/>
        </w:rPr>
        <w:lastRenderedPageBreak/>
        <w:tab/>
      </w:r>
    </w:p>
    <w:p w14:paraId="5D77BDD8" w14:textId="77777777" w:rsidR="001217A5" w:rsidRDefault="001217A5">
      <w:pPr>
        <w:suppressAutoHyphens w:val="0"/>
        <w:jc w:val="left"/>
        <w:rPr>
          <w:b/>
          <w:caps/>
          <w:sz w:val="28"/>
        </w:rPr>
      </w:pPr>
      <w:r>
        <w:br w:type="page"/>
      </w:r>
    </w:p>
    <w:p w14:paraId="55BAFEE7" w14:textId="77777777" w:rsidR="00283933" w:rsidRPr="00283933" w:rsidRDefault="00133AB2" w:rsidP="00283933">
      <w:pPr>
        <w:pStyle w:val="Titolo1"/>
      </w:pPr>
      <w:bookmarkStart w:id="202" w:name="_Toc63343382"/>
      <w:r>
        <w:lastRenderedPageBreak/>
        <w:t xml:space="preserve">AMBIENTI </w:t>
      </w:r>
      <w:r w:rsidR="00283933">
        <w:t>di esposizione dei servizi</w:t>
      </w:r>
      <w:bookmarkEnd w:id="202"/>
    </w:p>
    <w:p w14:paraId="01D1D24B" w14:textId="77777777" w:rsidR="00133AB2" w:rsidRPr="001D68C7" w:rsidRDefault="00133AB2" w:rsidP="00133AB2">
      <w:pPr>
        <w:suppressAutoHyphens w:val="0"/>
        <w:autoSpaceDE w:val="0"/>
        <w:autoSpaceDN w:val="0"/>
        <w:adjustRightInd w:val="0"/>
        <w:jc w:val="left"/>
        <w:rPr>
          <w:szCs w:val="24"/>
          <w:lang w:eastAsia="it-IT"/>
        </w:rPr>
      </w:pPr>
      <w:r w:rsidRPr="001D68C7">
        <w:rPr>
          <w:szCs w:val="24"/>
          <w:lang w:eastAsia="it-IT"/>
        </w:rPr>
        <w:t>Oltre all'Ambiente MUDE di esercizio è possibile accedere, da</w:t>
      </w:r>
      <w:r w:rsidR="00EC0054" w:rsidRPr="001D68C7">
        <w:rPr>
          <w:szCs w:val="24"/>
          <w:lang w:eastAsia="it-IT"/>
        </w:rPr>
        <w:t xml:space="preserve"> rete internet</w:t>
      </w:r>
      <w:r w:rsidRPr="001D68C7">
        <w:rPr>
          <w:szCs w:val="24"/>
          <w:lang w:eastAsia="it-IT"/>
        </w:rPr>
        <w:t>, anche ad un ambiente di</w:t>
      </w:r>
    </w:p>
    <w:p w14:paraId="697D29B6" w14:textId="77777777" w:rsidR="00EC0054" w:rsidRPr="001D68C7" w:rsidRDefault="00EC0054" w:rsidP="00133AB2">
      <w:pPr>
        <w:suppressAutoHyphens w:val="0"/>
        <w:autoSpaceDE w:val="0"/>
        <w:autoSpaceDN w:val="0"/>
        <w:adjustRightInd w:val="0"/>
        <w:jc w:val="left"/>
        <w:rPr>
          <w:szCs w:val="24"/>
          <w:lang w:eastAsia="it-IT"/>
        </w:rPr>
      </w:pPr>
      <w:r w:rsidRPr="001D68C7">
        <w:rPr>
          <w:szCs w:val="24"/>
          <w:lang w:eastAsia="it-IT"/>
        </w:rPr>
        <w:t>TEST.</w:t>
      </w:r>
    </w:p>
    <w:p w14:paraId="01B61A3E" w14:textId="77777777" w:rsidR="00133AB2" w:rsidRDefault="00133AB2" w:rsidP="002B01C1">
      <w:pPr>
        <w:pStyle w:val="Titolo2"/>
        <w:rPr>
          <w:lang w:eastAsia="it-IT"/>
        </w:rPr>
      </w:pPr>
      <w:bookmarkStart w:id="203" w:name="_Toc63343383"/>
      <w:r>
        <w:rPr>
          <w:lang w:eastAsia="it-IT"/>
        </w:rPr>
        <w:t>Ambiente di TEST</w:t>
      </w:r>
      <w:bookmarkEnd w:id="203"/>
    </w:p>
    <w:p w14:paraId="42196EF3" w14:textId="77777777" w:rsidR="002B01C1" w:rsidRPr="001D68C7" w:rsidRDefault="00133AB2" w:rsidP="00133AB2">
      <w:pPr>
        <w:suppressAutoHyphens w:val="0"/>
        <w:autoSpaceDE w:val="0"/>
        <w:autoSpaceDN w:val="0"/>
        <w:adjustRightInd w:val="0"/>
        <w:jc w:val="left"/>
        <w:rPr>
          <w:szCs w:val="22"/>
          <w:lang w:eastAsia="it-IT"/>
        </w:rPr>
      </w:pPr>
      <w:r w:rsidRPr="001D68C7">
        <w:rPr>
          <w:szCs w:val="22"/>
          <w:lang w:eastAsia="it-IT"/>
        </w:rPr>
        <w:t xml:space="preserve">Attualmente sono esposti SOLO i </w:t>
      </w:r>
      <w:r w:rsidR="002B01C1" w:rsidRPr="001D68C7">
        <w:rPr>
          <w:b/>
          <w:bCs/>
          <w:szCs w:val="22"/>
          <w:lang w:eastAsia="it-IT"/>
        </w:rPr>
        <w:t>web services</w:t>
      </w:r>
      <w:r w:rsidRPr="001D68C7">
        <w:rPr>
          <w:szCs w:val="22"/>
          <w:lang w:eastAsia="it-IT"/>
        </w:rPr>
        <w:t xml:space="preserve">; in questo </w:t>
      </w:r>
      <w:r w:rsidR="002B01C1" w:rsidRPr="001D68C7">
        <w:rPr>
          <w:szCs w:val="22"/>
          <w:lang w:eastAsia="it-IT"/>
        </w:rPr>
        <w:t>ambiente</w:t>
      </w:r>
      <w:r w:rsidRPr="001D68C7">
        <w:rPr>
          <w:szCs w:val="22"/>
          <w:lang w:eastAsia="it-IT"/>
        </w:rPr>
        <w:t xml:space="preserve"> le società fornitrici di soluzioni</w:t>
      </w:r>
      <w:r w:rsidR="001D68C7">
        <w:rPr>
          <w:szCs w:val="22"/>
          <w:lang w:eastAsia="it-IT"/>
        </w:rPr>
        <w:t xml:space="preserve"> </w:t>
      </w:r>
      <w:r w:rsidRPr="001D68C7">
        <w:rPr>
          <w:szCs w:val="22"/>
          <w:lang w:eastAsia="it-IT"/>
        </w:rPr>
        <w:t>software per gli Enti operano in sviluppo e test dell'integrazione dei loro prodotti costituenti un</w:t>
      </w:r>
      <w:r w:rsidR="001D68C7">
        <w:rPr>
          <w:szCs w:val="22"/>
          <w:lang w:eastAsia="it-IT"/>
        </w:rPr>
        <w:t xml:space="preserve"> </w:t>
      </w:r>
      <w:r w:rsidRPr="001D68C7">
        <w:rPr>
          <w:szCs w:val="22"/>
          <w:lang w:eastAsia="it-IT"/>
        </w:rPr>
        <w:t xml:space="preserve">SIC. </w:t>
      </w:r>
    </w:p>
    <w:p w14:paraId="64C2437C" w14:textId="77777777" w:rsidR="00133AB2" w:rsidRPr="001D68C7" w:rsidRDefault="00133AB2" w:rsidP="00133AB2">
      <w:pPr>
        <w:suppressAutoHyphens w:val="0"/>
        <w:autoSpaceDE w:val="0"/>
        <w:autoSpaceDN w:val="0"/>
        <w:adjustRightInd w:val="0"/>
        <w:jc w:val="left"/>
        <w:rPr>
          <w:szCs w:val="22"/>
          <w:lang w:eastAsia="it-IT"/>
        </w:rPr>
      </w:pPr>
      <w:r w:rsidRPr="001D68C7">
        <w:rPr>
          <w:szCs w:val="22"/>
          <w:lang w:eastAsia="it-IT"/>
        </w:rPr>
        <w:t>A tendere, al fine di rendere autonome le società nella predisposizione dei propri casi di prova</w:t>
      </w:r>
      <w:r w:rsidR="001D68C7">
        <w:rPr>
          <w:szCs w:val="22"/>
          <w:lang w:eastAsia="it-IT"/>
        </w:rPr>
        <w:t xml:space="preserve"> </w:t>
      </w:r>
      <w:r w:rsidRPr="001D68C7">
        <w:rPr>
          <w:szCs w:val="22"/>
          <w:lang w:eastAsia="it-IT"/>
        </w:rPr>
        <w:t>a supporto della fase di sviluppo e test dell'integrazione, si potranno esporre ANCHE le funzioni</w:t>
      </w:r>
      <w:r w:rsidR="001D68C7">
        <w:rPr>
          <w:szCs w:val="22"/>
          <w:lang w:eastAsia="it-IT"/>
        </w:rPr>
        <w:t xml:space="preserve"> </w:t>
      </w:r>
      <w:r w:rsidRPr="001D68C7">
        <w:rPr>
          <w:szCs w:val="22"/>
          <w:lang w:eastAsia="it-IT"/>
        </w:rPr>
        <w:t xml:space="preserve">delle </w:t>
      </w:r>
      <w:r w:rsidRPr="001D68C7">
        <w:rPr>
          <w:b/>
          <w:bCs/>
          <w:szCs w:val="22"/>
          <w:lang w:eastAsia="it-IT"/>
        </w:rPr>
        <w:t>applicazioni web di FO e BE</w:t>
      </w:r>
      <w:r w:rsidRPr="001D68C7">
        <w:rPr>
          <w:szCs w:val="22"/>
          <w:lang w:eastAsia="it-IT"/>
        </w:rPr>
        <w:t xml:space="preserve">. </w:t>
      </w:r>
    </w:p>
    <w:p w14:paraId="0BA3C969" w14:textId="77777777" w:rsidR="002B01C1" w:rsidRPr="001D68C7" w:rsidRDefault="002B01C1" w:rsidP="00133AB2">
      <w:pPr>
        <w:suppressAutoHyphens w:val="0"/>
        <w:autoSpaceDE w:val="0"/>
        <w:autoSpaceDN w:val="0"/>
        <w:adjustRightInd w:val="0"/>
        <w:jc w:val="left"/>
        <w:rPr>
          <w:szCs w:val="22"/>
          <w:lang w:eastAsia="it-IT"/>
        </w:rPr>
      </w:pPr>
      <w:r w:rsidRPr="001D68C7">
        <w:rPr>
          <w:szCs w:val="22"/>
          <w:lang w:eastAsia="it-IT"/>
        </w:rPr>
        <w:t>Per le applicazioni web:</w:t>
      </w:r>
    </w:p>
    <w:p w14:paraId="2572810F" w14:textId="77777777" w:rsidR="00133AB2" w:rsidRPr="001D68C7" w:rsidRDefault="00133AB2" w:rsidP="002B01C1">
      <w:pPr>
        <w:suppressAutoHyphens w:val="0"/>
        <w:autoSpaceDE w:val="0"/>
        <w:autoSpaceDN w:val="0"/>
        <w:adjustRightInd w:val="0"/>
        <w:jc w:val="left"/>
        <w:rPr>
          <w:szCs w:val="22"/>
          <w:lang w:eastAsia="it-IT"/>
        </w:rPr>
      </w:pPr>
      <w:r w:rsidRPr="001D68C7">
        <w:rPr>
          <w:szCs w:val="22"/>
          <w:lang w:eastAsia="it-IT"/>
        </w:rPr>
        <w:t>– le utenze applicative web saranno assegnate in ragione di un'utenza per ogni società che</w:t>
      </w:r>
      <w:r w:rsidR="001D68C7">
        <w:rPr>
          <w:szCs w:val="22"/>
          <w:lang w:eastAsia="it-IT"/>
        </w:rPr>
        <w:t xml:space="preserve"> </w:t>
      </w:r>
      <w:r w:rsidRPr="001D68C7">
        <w:rPr>
          <w:szCs w:val="22"/>
          <w:lang w:eastAsia="it-IT"/>
        </w:rPr>
        <w:t xml:space="preserve">vorrà accedere; </w:t>
      </w:r>
    </w:p>
    <w:p w14:paraId="34CDF3F7" w14:textId="77777777" w:rsidR="00133AB2" w:rsidRPr="001D68C7" w:rsidRDefault="00133AB2" w:rsidP="00133AB2">
      <w:pPr>
        <w:suppressAutoHyphens w:val="0"/>
        <w:autoSpaceDE w:val="0"/>
        <w:autoSpaceDN w:val="0"/>
        <w:adjustRightInd w:val="0"/>
        <w:jc w:val="left"/>
        <w:rPr>
          <w:szCs w:val="22"/>
          <w:lang w:eastAsia="it-IT"/>
        </w:rPr>
      </w:pPr>
      <w:r w:rsidRPr="001D68C7">
        <w:rPr>
          <w:szCs w:val="22"/>
          <w:lang w:eastAsia="it-IT"/>
        </w:rPr>
        <w:t>– ciascuna utenza sarà configurata nel sistema per operare sia come professionista che come</w:t>
      </w:r>
      <w:r w:rsidR="001D68C7">
        <w:rPr>
          <w:szCs w:val="22"/>
          <w:lang w:eastAsia="it-IT"/>
        </w:rPr>
        <w:t xml:space="preserve"> </w:t>
      </w:r>
      <w:r w:rsidRPr="001D68C7">
        <w:rPr>
          <w:szCs w:val="22"/>
          <w:lang w:eastAsia="it-IT"/>
        </w:rPr>
        <w:t>utente PA</w:t>
      </w:r>
    </w:p>
    <w:p w14:paraId="5C152A90" w14:textId="77777777" w:rsidR="00133AB2" w:rsidRPr="001D68C7" w:rsidRDefault="00133AB2" w:rsidP="00133AB2">
      <w:pPr>
        <w:suppressAutoHyphens w:val="0"/>
        <w:autoSpaceDE w:val="0"/>
        <w:autoSpaceDN w:val="0"/>
        <w:adjustRightInd w:val="0"/>
        <w:jc w:val="left"/>
        <w:rPr>
          <w:szCs w:val="22"/>
          <w:lang w:eastAsia="it-IT"/>
        </w:rPr>
      </w:pPr>
      <w:r w:rsidRPr="001D68C7">
        <w:rPr>
          <w:szCs w:val="22"/>
          <w:lang w:eastAsia="it-IT"/>
        </w:rPr>
        <w:t>– per semplicità di configurazione dell'ambiente, l'autenticazione dell'utente sarà gestita</w:t>
      </w:r>
      <w:r w:rsidR="001D68C7">
        <w:rPr>
          <w:szCs w:val="22"/>
          <w:lang w:eastAsia="it-IT"/>
        </w:rPr>
        <w:t xml:space="preserve"> </w:t>
      </w:r>
      <w:r w:rsidRPr="001D68C7">
        <w:rPr>
          <w:szCs w:val="22"/>
          <w:lang w:eastAsia="it-IT"/>
        </w:rPr>
        <w:t>tramite pagina di login applicativa interna a FO e BE (non richiesto il certificato digitale</w:t>
      </w:r>
      <w:r w:rsidR="0090071B">
        <w:rPr>
          <w:szCs w:val="22"/>
          <w:lang w:eastAsia="it-IT"/>
        </w:rPr>
        <w:t xml:space="preserve"> </w:t>
      </w:r>
      <w:r w:rsidRPr="001D68C7">
        <w:rPr>
          <w:szCs w:val="22"/>
          <w:lang w:eastAsia="it-IT"/>
        </w:rPr>
        <w:t>sul FO)</w:t>
      </w:r>
      <w:r w:rsidR="002B01C1" w:rsidRPr="001D68C7">
        <w:rPr>
          <w:szCs w:val="22"/>
          <w:lang w:eastAsia="it-IT"/>
        </w:rPr>
        <w:t>.</w:t>
      </w:r>
    </w:p>
    <w:p w14:paraId="330EBC5E" w14:textId="77777777" w:rsidR="002B01C1" w:rsidRDefault="002B01C1" w:rsidP="00133AB2">
      <w:pPr>
        <w:suppressAutoHyphens w:val="0"/>
        <w:autoSpaceDE w:val="0"/>
        <w:autoSpaceDN w:val="0"/>
        <w:adjustRightInd w:val="0"/>
        <w:jc w:val="left"/>
        <w:rPr>
          <w:sz w:val="24"/>
          <w:szCs w:val="24"/>
          <w:lang w:eastAsia="it-IT"/>
        </w:rPr>
      </w:pPr>
    </w:p>
    <w:p w14:paraId="575D24C2" w14:textId="77777777" w:rsidR="00133AB2" w:rsidRDefault="00133AB2" w:rsidP="001048FA">
      <w:pPr>
        <w:pStyle w:val="Titolo3"/>
        <w:rPr>
          <w:lang w:eastAsia="it-IT"/>
        </w:rPr>
      </w:pPr>
      <w:bookmarkStart w:id="204" w:name="_Toc63343384"/>
      <w:r>
        <w:rPr>
          <w:lang w:eastAsia="it-IT"/>
        </w:rPr>
        <w:t>Controllo dell'accesso</w:t>
      </w:r>
      <w:bookmarkEnd w:id="204"/>
    </w:p>
    <w:p w14:paraId="2B5812AD" w14:textId="77777777" w:rsidR="00133AB2" w:rsidRPr="001D68C7" w:rsidRDefault="00133AB2" w:rsidP="00133AB2">
      <w:pPr>
        <w:suppressAutoHyphens w:val="0"/>
        <w:autoSpaceDE w:val="0"/>
        <w:autoSpaceDN w:val="0"/>
        <w:adjustRightInd w:val="0"/>
        <w:jc w:val="left"/>
        <w:rPr>
          <w:szCs w:val="22"/>
          <w:lang w:eastAsia="it-IT"/>
        </w:rPr>
      </w:pPr>
      <w:r w:rsidRPr="001D68C7">
        <w:rPr>
          <w:szCs w:val="22"/>
          <w:lang w:eastAsia="it-IT"/>
        </w:rPr>
        <w:t xml:space="preserve">Il controllo dell'accesso all'ambiente è </w:t>
      </w:r>
      <w:r w:rsidR="002B01C1" w:rsidRPr="001D68C7">
        <w:rPr>
          <w:szCs w:val="22"/>
          <w:lang w:eastAsia="it-IT"/>
        </w:rPr>
        <w:t>attuato</w:t>
      </w:r>
      <w:r w:rsidRPr="001D68C7">
        <w:rPr>
          <w:szCs w:val="22"/>
          <w:lang w:eastAsia="it-IT"/>
        </w:rPr>
        <w:t xml:space="preserve"> su due livelli:</w:t>
      </w:r>
    </w:p>
    <w:p w14:paraId="6CD13569" w14:textId="77777777" w:rsidR="00133AB2" w:rsidRPr="001D68C7" w:rsidRDefault="00133AB2" w:rsidP="00133AB2">
      <w:pPr>
        <w:suppressAutoHyphens w:val="0"/>
        <w:autoSpaceDE w:val="0"/>
        <w:autoSpaceDN w:val="0"/>
        <w:adjustRightInd w:val="0"/>
        <w:jc w:val="left"/>
        <w:rPr>
          <w:szCs w:val="22"/>
          <w:lang w:eastAsia="it-IT"/>
        </w:rPr>
      </w:pPr>
      <w:r w:rsidRPr="001D68C7">
        <w:rPr>
          <w:szCs w:val="22"/>
          <w:lang w:eastAsia="it-IT"/>
        </w:rPr>
        <w:t xml:space="preserve">– livello </w:t>
      </w:r>
      <w:r w:rsidRPr="001D68C7">
        <w:rPr>
          <w:i/>
          <w:iCs/>
          <w:szCs w:val="22"/>
          <w:lang w:eastAsia="it-IT"/>
        </w:rPr>
        <w:t xml:space="preserve">infrastrutturale </w:t>
      </w:r>
      <w:r w:rsidRPr="001D68C7">
        <w:rPr>
          <w:szCs w:val="22"/>
          <w:lang w:eastAsia="it-IT"/>
        </w:rPr>
        <w:t>(con due possibilità) applicabile sia ai web</w:t>
      </w:r>
      <w:r w:rsidR="002B01C1" w:rsidRPr="001D68C7">
        <w:rPr>
          <w:szCs w:val="22"/>
          <w:lang w:eastAsia="it-IT"/>
        </w:rPr>
        <w:t xml:space="preserve"> services</w:t>
      </w:r>
      <w:r w:rsidRPr="001D68C7">
        <w:rPr>
          <w:szCs w:val="22"/>
          <w:lang w:eastAsia="it-IT"/>
        </w:rPr>
        <w:t xml:space="preserve"> </w:t>
      </w:r>
      <w:r w:rsidR="002B01C1" w:rsidRPr="001D68C7">
        <w:rPr>
          <w:szCs w:val="22"/>
          <w:lang w:eastAsia="it-IT"/>
        </w:rPr>
        <w:t>sia</w:t>
      </w:r>
      <w:r w:rsidRPr="001D68C7">
        <w:rPr>
          <w:szCs w:val="22"/>
          <w:lang w:eastAsia="it-IT"/>
        </w:rPr>
        <w:t xml:space="preserve"> alle</w:t>
      </w:r>
      <w:r w:rsidR="001D68C7" w:rsidRPr="001D68C7">
        <w:rPr>
          <w:szCs w:val="22"/>
          <w:lang w:eastAsia="it-IT"/>
        </w:rPr>
        <w:t xml:space="preserve"> </w:t>
      </w:r>
      <w:r w:rsidRPr="001D68C7">
        <w:rPr>
          <w:szCs w:val="22"/>
          <w:lang w:eastAsia="it-IT"/>
        </w:rPr>
        <w:t>applicazioni web</w:t>
      </w:r>
    </w:p>
    <w:p w14:paraId="30FAF0AF" w14:textId="77777777" w:rsidR="002B01C1" w:rsidRPr="001D68C7" w:rsidRDefault="00133AB2" w:rsidP="002B01C1">
      <w:pPr>
        <w:suppressAutoHyphens w:val="0"/>
        <w:autoSpaceDE w:val="0"/>
        <w:autoSpaceDN w:val="0"/>
        <w:adjustRightInd w:val="0"/>
        <w:jc w:val="left"/>
        <w:rPr>
          <w:szCs w:val="22"/>
          <w:lang w:eastAsia="it-IT"/>
        </w:rPr>
      </w:pPr>
      <w:r w:rsidRPr="001D68C7">
        <w:rPr>
          <w:szCs w:val="22"/>
          <w:lang w:eastAsia="it-IT"/>
        </w:rPr>
        <w:t xml:space="preserve">– livello </w:t>
      </w:r>
      <w:r w:rsidRPr="001D68C7">
        <w:rPr>
          <w:i/>
          <w:iCs/>
          <w:szCs w:val="22"/>
          <w:lang w:eastAsia="it-IT"/>
        </w:rPr>
        <w:t xml:space="preserve">applicativo, </w:t>
      </w:r>
      <w:r w:rsidR="002B01C1" w:rsidRPr="001D68C7">
        <w:rPr>
          <w:szCs w:val="22"/>
          <w:lang w:eastAsia="it-IT"/>
        </w:rPr>
        <w:t>mediante definizione</w:t>
      </w:r>
      <w:r w:rsidRPr="001D68C7">
        <w:rPr>
          <w:szCs w:val="22"/>
          <w:lang w:eastAsia="it-IT"/>
        </w:rPr>
        <w:t xml:space="preserve"> di credenziali per </w:t>
      </w:r>
      <w:r w:rsidR="002B01C1" w:rsidRPr="001D68C7">
        <w:rPr>
          <w:szCs w:val="22"/>
          <w:lang w:eastAsia="it-IT"/>
        </w:rPr>
        <w:t>ogni fruitore di servizi</w:t>
      </w:r>
    </w:p>
    <w:p w14:paraId="25F04703" w14:textId="77777777" w:rsidR="00133AB2" w:rsidRPr="001D68C7" w:rsidRDefault="00133AB2" w:rsidP="00133AB2">
      <w:pPr>
        <w:suppressAutoHyphens w:val="0"/>
        <w:autoSpaceDE w:val="0"/>
        <w:autoSpaceDN w:val="0"/>
        <w:adjustRightInd w:val="0"/>
        <w:jc w:val="left"/>
        <w:rPr>
          <w:szCs w:val="22"/>
          <w:lang w:eastAsia="it-IT"/>
        </w:rPr>
      </w:pPr>
    </w:p>
    <w:p w14:paraId="0DE104FA" w14:textId="77777777" w:rsidR="00133AB2" w:rsidRPr="001D68C7" w:rsidRDefault="002B01C1" w:rsidP="00133AB2">
      <w:pPr>
        <w:suppressAutoHyphens w:val="0"/>
        <w:autoSpaceDE w:val="0"/>
        <w:autoSpaceDN w:val="0"/>
        <w:adjustRightInd w:val="0"/>
        <w:jc w:val="left"/>
        <w:rPr>
          <w:szCs w:val="22"/>
          <w:lang w:eastAsia="it-IT"/>
        </w:rPr>
      </w:pPr>
      <w:r w:rsidRPr="001D68C7">
        <w:rPr>
          <w:szCs w:val="22"/>
          <w:lang w:eastAsia="it-IT"/>
        </w:rPr>
        <w:t>Livello infrastrutturale:</w:t>
      </w:r>
    </w:p>
    <w:p w14:paraId="0C8897DB" w14:textId="77777777" w:rsidR="00133AB2" w:rsidRPr="001D68C7" w:rsidRDefault="00133AB2" w:rsidP="00133AB2">
      <w:pPr>
        <w:suppressAutoHyphens w:val="0"/>
        <w:autoSpaceDE w:val="0"/>
        <w:autoSpaceDN w:val="0"/>
        <w:adjustRightInd w:val="0"/>
        <w:jc w:val="left"/>
        <w:rPr>
          <w:b/>
          <w:bCs/>
          <w:szCs w:val="22"/>
          <w:lang w:eastAsia="it-IT"/>
        </w:rPr>
      </w:pPr>
      <w:r w:rsidRPr="001D68C7">
        <w:rPr>
          <w:b/>
          <w:bCs/>
          <w:szCs w:val="22"/>
          <w:lang w:eastAsia="it-IT"/>
        </w:rPr>
        <w:t>1) infrastrutturale: tramite controllo indirizzo IP</w:t>
      </w:r>
    </w:p>
    <w:p w14:paraId="6F366667" w14:textId="77777777" w:rsidR="00133AB2" w:rsidRPr="001D68C7" w:rsidRDefault="00133AB2" w:rsidP="00133AB2">
      <w:pPr>
        <w:suppressAutoHyphens w:val="0"/>
        <w:autoSpaceDE w:val="0"/>
        <w:autoSpaceDN w:val="0"/>
        <w:adjustRightInd w:val="0"/>
        <w:jc w:val="left"/>
        <w:rPr>
          <w:szCs w:val="22"/>
          <w:lang w:eastAsia="it-IT"/>
        </w:rPr>
      </w:pPr>
      <w:r w:rsidRPr="001D68C7">
        <w:rPr>
          <w:szCs w:val="22"/>
          <w:lang w:eastAsia="it-IT"/>
        </w:rPr>
        <w:t>l'azienda fornitrice dell'Ente deve fornire un proprio indirizzo IP pubblico (possibilmente invariante</w:t>
      </w:r>
    </w:p>
    <w:p w14:paraId="15035FF4" w14:textId="77777777" w:rsidR="00133AB2" w:rsidRPr="001D68C7" w:rsidRDefault="00133AB2" w:rsidP="00133AB2">
      <w:pPr>
        <w:suppressAutoHyphens w:val="0"/>
        <w:autoSpaceDE w:val="0"/>
        <w:autoSpaceDN w:val="0"/>
        <w:adjustRightInd w:val="0"/>
        <w:jc w:val="left"/>
        <w:rPr>
          <w:szCs w:val="22"/>
          <w:lang w:eastAsia="it-IT"/>
        </w:rPr>
      </w:pPr>
      <w:r w:rsidRPr="001D68C7">
        <w:rPr>
          <w:szCs w:val="22"/>
          <w:lang w:eastAsia="it-IT"/>
        </w:rPr>
        <w:t xml:space="preserve">nel tempo) con cui accedere; su tale IP sarà implementata una </w:t>
      </w:r>
      <w:r w:rsidRPr="001D68C7">
        <w:rPr>
          <w:i/>
          <w:iCs/>
          <w:szCs w:val="22"/>
          <w:lang w:eastAsia="it-IT"/>
        </w:rPr>
        <w:t xml:space="preserve">policy </w:t>
      </w:r>
      <w:r w:rsidRPr="001D68C7">
        <w:rPr>
          <w:szCs w:val="22"/>
          <w:lang w:eastAsia="it-IT"/>
        </w:rPr>
        <w:t>di sicurezza</w:t>
      </w:r>
      <w:r w:rsidR="002B01C1" w:rsidRPr="001D68C7">
        <w:rPr>
          <w:szCs w:val="22"/>
          <w:lang w:eastAsia="it-IT"/>
        </w:rPr>
        <w:t xml:space="preserve">, sulla porta </w:t>
      </w:r>
      <w:r w:rsidR="002B01C1" w:rsidRPr="001D68C7">
        <w:rPr>
          <w:b/>
          <w:bCs/>
          <w:szCs w:val="22"/>
          <w:lang w:eastAsia="it-IT"/>
        </w:rPr>
        <w:t xml:space="preserve">8080 </w:t>
      </w:r>
      <w:r w:rsidR="002B01C1" w:rsidRPr="001D68C7">
        <w:rPr>
          <w:szCs w:val="22"/>
          <w:lang w:eastAsia="it-IT"/>
        </w:rPr>
        <w:t xml:space="preserve">e protocollo </w:t>
      </w:r>
      <w:r w:rsidR="002B01C1" w:rsidRPr="001D68C7">
        <w:rPr>
          <w:b/>
          <w:bCs/>
          <w:szCs w:val="22"/>
          <w:lang w:eastAsia="it-IT"/>
        </w:rPr>
        <w:t>http</w:t>
      </w:r>
      <w:r w:rsidR="002B01C1" w:rsidRPr="001D68C7">
        <w:rPr>
          <w:szCs w:val="22"/>
          <w:lang w:eastAsia="it-IT"/>
        </w:rPr>
        <w:t>,</w:t>
      </w:r>
      <w:r w:rsidRPr="001D68C7">
        <w:rPr>
          <w:szCs w:val="22"/>
          <w:lang w:eastAsia="it-IT"/>
        </w:rPr>
        <w:t xml:space="preserve"> </w:t>
      </w:r>
      <w:r w:rsidR="002B01C1" w:rsidRPr="001D68C7">
        <w:rPr>
          <w:szCs w:val="22"/>
          <w:lang w:eastAsia="it-IT"/>
        </w:rPr>
        <w:t xml:space="preserve">sui Firewall </w:t>
      </w:r>
      <w:r w:rsidRPr="001D68C7">
        <w:rPr>
          <w:szCs w:val="22"/>
          <w:lang w:eastAsia="it-IT"/>
        </w:rPr>
        <w:t>del CSI Piemonte al fine di permettere l'accesso per tutto il tempo necessario alle fasi di</w:t>
      </w:r>
      <w:r w:rsidR="002B01C1" w:rsidRPr="001D68C7">
        <w:rPr>
          <w:szCs w:val="22"/>
          <w:lang w:eastAsia="it-IT"/>
        </w:rPr>
        <w:t xml:space="preserve"> </w:t>
      </w:r>
      <w:r w:rsidRPr="001D68C7">
        <w:rPr>
          <w:szCs w:val="22"/>
          <w:lang w:eastAsia="it-IT"/>
        </w:rPr>
        <w:t>realizzazione dell'integ</w:t>
      </w:r>
      <w:r w:rsidR="002B01C1" w:rsidRPr="001D68C7">
        <w:rPr>
          <w:szCs w:val="22"/>
          <w:lang w:eastAsia="it-IT"/>
        </w:rPr>
        <w:t>razione.</w:t>
      </w:r>
    </w:p>
    <w:p w14:paraId="3D84C1B9" w14:textId="77777777" w:rsidR="00133AB2" w:rsidRPr="001D68C7" w:rsidRDefault="00133AB2" w:rsidP="00133AB2">
      <w:pPr>
        <w:suppressAutoHyphens w:val="0"/>
        <w:autoSpaceDE w:val="0"/>
        <w:autoSpaceDN w:val="0"/>
        <w:adjustRightInd w:val="0"/>
        <w:jc w:val="left"/>
        <w:rPr>
          <w:b/>
          <w:bCs/>
          <w:szCs w:val="22"/>
          <w:lang w:eastAsia="it-IT"/>
        </w:rPr>
      </w:pPr>
      <w:r w:rsidRPr="001D68C7">
        <w:rPr>
          <w:b/>
          <w:bCs/>
          <w:szCs w:val="22"/>
          <w:lang w:eastAsia="it-IT"/>
        </w:rPr>
        <w:t>2) infrastrutturale: tramite servizio VPN</w:t>
      </w:r>
    </w:p>
    <w:p w14:paraId="2908A4E2" w14:textId="77777777" w:rsidR="00133AB2" w:rsidRPr="001D68C7" w:rsidRDefault="00133AB2" w:rsidP="00133AB2">
      <w:pPr>
        <w:suppressAutoHyphens w:val="0"/>
        <w:autoSpaceDE w:val="0"/>
        <w:autoSpaceDN w:val="0"/>
        <w:adjustRightInd w:val="0"/>
        <w:jc w:val="left"/>
        <w:rPr>
          <w:szCs w:val="22"/>
          <w:lang w:eastAsia="it-IT"/>
        </w:rPr>
      </w:pPr>
      <w:r w:rsidRPr="001D68C7">
        <w:rPr>
          <w:szCs w:val="22"/>
          <w:lang w:eastAsia="it-IT"/>
        </w:rPr>
        <w:t>CSI Piemonte fornisce un servizio di accesso VPN SSL specifico per Enti clienti o loro fornitori;</w:t>
      </w:r>
    </w:p>
    <w:p w14:paraId="4BAA414D" w14:textId="77777777" w:rsidR="00133AB2" w:rsidRPr="001D68C7" w:rsidRDefault="00133AB2" w:rsidP="00133AB2">
      <w:pPr>
        <w:suppressAutoHyphens w:val="0"/>
        <w:autoSpaceDE w:val="0"/>
        <w:autoSpaceDN w:val="0"/>
        <w:adjustRightInd w:val="0"/>
        <w:jc w:val="left"/>
        <w:rPr>
          <w:szCs w:val="22"/>
          <w:lang w:eastAsia="it-IT"/>
        </w:rPr>
      </w:pPr>
      <w:r w:rsidRPr="001D68C7">
        <w:rPr>
          <w:szCs w:val="22"/>
          <w:lang w:eastAsia="it-IT"/>
        </w:rPr>
        <w:t>per aderire a tale servizio occorre compilare una modulistica ad-hoc e sono previsti dei costi fissi da</w:t>
      </w:r>
    </w:p>
    <w:p w14:paraId="5D980096" w14:textId="77777777" w:rsidR="00133AB2" w:rsidRPr="001D68C7" w:rsidRDefault="00133AB2" w:rsidP="00133AB2">
      <w:pPr>
        <w:suppressAutoHyphens w:val="0"/>
        <w:autoSpaceDE w:val="0"/>
        <w:autoSpaceDN w:val="0"/>
        <w:adjustRightInd w:val="0"/>
        <w:jc w:val="left"/>
        <w:rPr>
          <w:szCs w:val="22"/>
          <w:lang w:eastAsia="it-IT"/>
        </w:rPr>
      </w:pPr>
      <w:r w:rsidRPr="001D68C7">
        <w:rPr>
          <w:szCs w:val="22"/>
          <w:lang w:eastAsia="it-IT"/>
        </w:rPr>
        <w:t>sostenere da parte dell'Ente</w:t>
      </w:r>
    </w:p>
    <w:p w14:paraId="2B5B5DA0" w14:textId="77777777" w:rsidR="002B01C1" w:rsidRDefault="002B01C1" w:rsidP="00133AB2">
      <w:pPr>
        <w:suppressAutoHyphens w:val="0"/>
        <w:autoSpaceDE w:val="0"/>
        <w:autoSpaceDN w:val="0"/>
        <w:adjustRightInd w:val="0"/>
        <w:jc w:val="left"/>
        <w:rPr>
          <w:b/>
          <w:bCs/>
          <w:sz w:val="24"/>
          <w:szCs w:val="24"/>
          <w:lang w:eastAsia="it-IT"/>
        </w:rPr>
      </w:pPr>
    </w:p>
    <w:p w14:paraId="6B238283" w14:textId="77777777" w:rsidR="002B01C1" w:rsidRPr="001D68C7" w:rsidRDefault="002B01C1" w:rsidP="00133AB2">
      <w:pPr>
        <w:suppressAutoHyphens w:val="0"/>
        <w:autoSpaceDE w:val="0"/>
        <w:autoSpaceDN w:val="0"/>
        <w:adjustRightInd w:val="0"/>
        <w:jc w:val="left"/>
        <w:rPr>
          <w:b/>
          <w:bCs/>
          <w:szCs w:val="22"/>
          <w:lang w:eastAsia="it-IT"/>
        </w:rPr>
      </w:pPr>
      <w:r w:rsidRPr="001D68C7">
        <w:rPr>
          <w:b/>
          <w:bCs/>
          <w:szCs w:val="22"/>
          <w:lang w:eastAsia="it-IT"/>
        </w:rPr>
        <w:t xml:space="preserve">Livello applicativo sui </w:t>
      </w:r>
      <w:r w:rsidR="00133AB2" w:rsidRPr="001D68C7">
        <w:rPr>
          <w:b/>
          <w:bCs/>
          <w:szCs w:val="22"/>
          <w:lang w:eastAsia="it-IT"/>
        </w:rPr>
        <w:t>web</w:t>
      </w:r>
      <w:r w:rsidRPr="001D68C7">
        <w:rPr>
          <w:b/>
          <w:bCs/>
          <w:szCs w:val="22"/>
          <w:lang w:eastAsia="it-IT"/>
        </w:rPr>
        <w:t xml:space="preserve"> services</w:t>
      </w:r>
      <w:r w:rsidR="00133AB2" w:rsidRPr="001D68C7">
        <w:rPr>
          <w:b/>
          <w:bCs/>
          <w:szCs w:val="22"/>
          <w:lang w:eastAsia="it-IT"/>
        </w:rPr>
        <w:t xml:space="preserve">: </w:t>
      </w:r>
    </w:p>
    <w:p w14:paraId="4C52CF0E" w14:textId="7174848D" w:rsidR="00133AB2" w:rsidRPr="001D68C7" w:rsidRDefault="002B01C1" w:rsidP="00133AB2">
      <w:pPr>
        <w:suppressAutoHyphens w:val="0"/>
        <w:autoSpaceDE w:val="0"/>
        <w:autoSpaceDN w:val="0"/>
        <w:adjustRightInd w:val="0"/>
        <w:jc w:val="left"/>
        <w:rPr>
          <w:szCs w:val="22"/>
          <w:lang w:eastAsia="it-IT"/>
        </w:rPr>
      </w:pPr>
      <w:r w:rsidRPr="001D68C7">
        <w:rPr>
          <w:bCs/>
          <w:szCs w:val="22"/>
          <w:lang w:eastAsia="it-IT"/>
        </w:rPr>
        <w:t xml:space="preserve">Vengono definite delle credenziali di autenticazione ad uso del fruitore. Per fruitore si intende </w:t>
      </w:r>
      <w:r w:rsidR="00133AB2" w:rsidRPr="001D68C7">
        <w:rPr>
          <w:szCs w:val="22"/>
          <w:lang w:eastAsia="it-IT"/>
        </w:rPr>
        <w:t xml:space="preserve">la società fornitrice che opera per </w:t>
      </w:r>
      <w:r w:rsidR="0090071B">
        <w:rPr>
          <w:szCs w:val="22"/>
          <w:lang w:eastAsia="it-IT"/>
        </w:rPr>
        <w:t>l</w:t>
      </w:r>
      <w:r w:rsidR="00133AB2" w:rsidRPr="001D68C7">
        <w:rPr>
          <w:szCs w:val="22"/>
          <w:lang w:eastAsia="it-IT"/>
        </w:rPr>
        <w:t>'Ente e non il singolo Ente (questo per ragioni di</w:t>
      </w:r>
      <w:r w:rsidRPr="001D68C7">
        <w:rPr>
          <w:szCs w:val="22"/>
          <w:lang w:eastAsia="it-IT"/>
        </w:rPr>
        <w:t xml:space="preserve"> </w:t>
      </w:r>
      <w:r w:rsidR="00133AB2" w:rsidRPr="001D68C7">
        <w:rPr>
          <w:szCs w:val="22"/>
          <w:lang w:eastAsia="it-IT"/>
        </w:rPr>
        <w:t>praticità e semplificazione della configurazione delle autorizzazioni sui dati nell'ambiente</w:t>
      </w:r>
      <w:r w:rsidRPr="001D68C7">
        <w:rPr>
          <w:szCs w:val="22"/>
          <w:lang w:eastAsia="it-IT"/>
        </w:rPr>
        <w:t xml:space="preserve"> di test</w:t>
      </w:r>
      <w:r w:rsidR="00133AB2" w:rsidRPr="001D68C7">
        <w:rPr>
          <w:szCs w:val="22"/>
          <w:lang w:eastAsia="it-IT"/>
        </w:rPr>
        <w:t>).</w:t>
      </w:r>
    </w:p>
    <w:p w14:paraId="1FDE227B" w14:textId="7278471B" w:rsidR="00133AB2" w:rsidRPr="001D68C7" w:rsidRDefault="00133AB2" w:rsidP="00E90705">
      <w:pPr>
        <w:suppressAutoHyphens w:val="0"/>
        <w:autoSpaceDE w:val="0"/>
        <w:autoSpaceDN w:val="0"/>
        <w:adjustRightInd w:val="0"/>
        <w:rPr>
          <w:szCs w:val="22"/>
          <w:lang w:eastAsia="it-IT"/>
        </w:rPr>
      </w:pPr>
      <w:r w:rsidRPr="001D68C7">
        <w:rPr>
          <w:szCs w:val="22"/>
          <w:lang w:eastAsia="it-IT"/>
        </w:rPr>
        <w:t xml:space="preserve">Il fruitore si autentica fornendo delle credenziali </w:t>
      </w:r>
      <w:r w:rsidR="002B01C1" w:rsidRPr="001D68C7">
        <w:rPr>
          <w:szCs w:val="22"/>
          <w:lang w:eastAsia="it-IT"/>
        </w:rPr>
        <w:t xml:space="preserve">di autenticazione </w:t>
      </w:r>
      <w:r w:rsidRPr="001D68C7">
        <w:rPr>
          <w:szCs w:val="22"/>
          <w:lang w:eastAsia="it-IT"/>
        </w:rPr>
        <w:t xml:space="preserve">di tipo </w:t>
      </w:r>
      <w:r w:rsidRPr="001D68C7">
        <w:rPr>
          <w:i/>
          <w:iCs/>
          <w:szCs w:val="22"/>
          <w:lang w:eastAsia="it-IT"/>
        </w:rPr>
        <w:t xml:space="preserve">username </w:t>
      </w:r>
      <w:r w:rsidRPr="001D68C7">
        <w:rPr>
          <w:szCs w:val="22"/>
          <w:lang w:eastAsia="it-IT"/>
        </w:rPr>
        <w:t>e</w:t>
      </w:r>
      <w:r w:rsidR="009425B6" w:rsidRPr="001D68C7">
        <w:rPr>
          <w:szCs w:val="22"/>
          <w:lang w:eastAsia="it-IT"/>
        </w:rPr>
        <w:t xml:space="preserve"> </w:t>
      </w:r>
      <w:r w:rsidRPr="001D68C7">
        <w:rPr>
          <w:i/>
          <w:iCs/>
          <w:szCs w:val="22"/>
          <w:lang w:eastAsia="it-IT"/>
        </w:rPr>
        <w:t xml:space="preserve">password </w:t>
      </w:r>
      <w:r w:rsidRPr="001D68C7">
        <w:rPr>
          <w:szCs w:val="22"/>
          <w:lang w:eastAsia="it-IT"/>
        </w:rPr>
        <w:t>(</w:t>
      </w:r>
      <w:proofErr w:type="spellStart"/>
      <w:r w:rsidR="002B01C1" w:rsidRPr="001D68C7">
        <w:rPr>
          <w:szCs w:val="22"/>
          <w:lang w:eastAsia="it-IT"/>
        </w:rPr>
        <w:t>basic</w:t>
      </w:r>
      <w:proofErr w:type="spellEnd"/>
      <w:r w:rsidR="001929BC">
        <w:rPr>
          <w:szCs w:val="22"/>
          <w:lang w:eastAsia="it-IT"/>
        </w:rPr>
        <w:t xml:space="preserve">- </w:t>
      </w:r>
      <w:r w:rsidR="002B01C1" w:rsidRPr="001D68C7">
        <w:rPr>
          <w:szCs w:val="22"/>
          <w:lang w:eastAsia="it-IT"/>
        </w:rPr>
        <w:t>authentication</w:t>
      </w:r>
      <w:r w:rsidRPr="001D68C7">
        <w:rPr>
          <w:szCs w:val="22"/>
          <w:lang w:eastAsia="it-IT"/>
        </w:rPr>
        <w:t xml:space="preserve"> a livello di protocollo HTTP); username e password sono</w:t>
      </w:r>
      <w:r w:rsidR="009425B6" w:rsidRPr="001D68C7">
        <w:rPr>
          <w:szCs w:val="22"/>
          <w:lang w:eastAsia="it-IT"/>
        </w:rPr>
        <w:t xml:space="preserve"> </w:t>
      </w:r>
      <w:r w:rsidRPr="001D68C7">
        <w:rPr>
          <w:szCs w:val="22"/>
          <w:lang w:eastAsia="it-IT"/>
        </w:rPr>
        <w:t>concordate tra CSI Piemonte e società fornitrice, come prassi lo username è la denominazione della</w:t>
      </w:r>
      <w:r w:rsidR="00E90705" w:rsidRPr="001D68C7">
        <w:rPr>
          <w:szCs w:val="22"/>
          <w:lang w:eastAsia="it-IT"/>
        </w:rPr>
        <w:t xml:space="preserve"> </w:t>
      </w:r>
      <w:r w:rsidRPr="001D68C7">
        <w:rPr>
          <w:szCs w:val="22"/>
          <w:lang w:eastAsia="it-IT"/>
        </w:rPr>
        <w:t>società (o sua abbreviazione).</w:t>
      </w:r>
    </w:p>
    <w:p w14:paraId="27DD8CB8" w14:textId="77777777" w:rsidR="00E90705" w:rsidRPr="001D68C7" w:rsidRDefault="00E90705" w:rsidP="009425B6">
      <w:pPr>
        <w:suppressAutoHyphens w:val="0"/>
        <w:autoSpaceDE w:val="0"/>
        <w:autoSpaceDN w:val="0"/>
        <w:adjustRightInd w:val="0"/>
        <w:rPr>
          <w:i/>
          <w:iCs/>
          <w:szCs w:val="22"/>
          <w:lang w:eastAsia="it-IT"/>
        </w:rPr>
      </w:pPr>
    </w:p>
    <w:p w14:paraId="796C45FB" w14:textId="77777777" w:rsidR="00133AB2" w:rsidRPr="001D68C7" w:rsidRDefault="00133AB2" w:rsidP="009425B6">
      <w:pPr>
        <w:suppressAutoHyphens w:val="0"/>
        <w:autoSpaceDE w:val="0"/>
        <w:autoSpaceDN w:val="0"/>
        <w:adjustRightInd w:val="0"/>
        <w:rPr>
          <w:szCs w:val="22"/>
          <w:lang w:eastAsia="it-IT"/>
        </w:rPr>
      </w:pPr>
      <w:r w:rsidRPr="001D68C7">
        <w:rPr>
          <w:i/>
          <w:iCs/>
          <w:szCs w:val="22"/>
          <w:lang w:eastAsia="it-IT"/>
        </w:rPr>
        <w:t>Trattamento dati</w:t>
      </w:r>
      <w:r w:rsidRPr="001D68C7">
        <w:rPr>
          <w:szCs w:val="22"/>
          <w:lang w:eastAsia="it-IT"/>
        </w:rPr>
        <w:t xml:space="preserve">: in tale ambiente saranno forniti </w:t>
      </w:r>
      <w:r w:rsidR="009425B6" w:rsidRPr="001D68C7">
        <w:rPr>
          <w:szCs w:val="22"/>
          <w:lang w:eastAsia="it-IT"/>
        </w:rPr>
        <w:t xml:space="preserve">unicamente dati fittizi/di prova. Nel caso in cui si utilizzino </w:t>
      </w:r>
      <w:r w:rsidRPr="001D68C7">
        <w:rPr>
          <w:szCs w:val="22"/>
          <w:lang w:eastAsia="it-IT"/>
        </w:rPr>
        <w:t>dati reali</w:t>
      </w:r>
      <w:r w:rsidR="009425B6" w:rsidRPr="001D68C7">
        <w:rPr>
          <w:szCs w:val="22"/>
          <w:lang w:eastAsia="it-IT"/>
        </w:rPr>
        <w:t xml:space="preserve"> </w:t>
      </w:r>
      <w:r w:rsidRPr="001D68C7">
        <w:rPr>
          <w:szCs w:val="22"/>
          <w:lang w:eastAsia="it-IT"/>
        </w:rPr>
        <w:t xml:space="preserve">presi dall'ambiente di esercizio </w:t>
      </w:r>
      <w:r w:rsidR="009425B6" w:rsidRPr="001D68C7">
        <w:rPr>
          <w:szCs w:val="22"/>
          <w:lang w:eastAsia="it-IT"/>
        </w:rPr>
        <w:t>gli unici a poter essere trattati saranno quelli</w:t>
      </w:r>
      <w:r w:rsidRPr="001D68C7">
        <w:rPr>
          <w:szCs w:val="22"/>
          <w:lang w:eastAsia="it-IT"/>
        </w:rPr>
        <w:t xml:space="preserve"> relazionati a</w:t>
      </w:r>
      <w:r w:rsidR="009425B6" w:rsidRPr="001D68C7">
        <w:rPr>
          <w:szCs w:val="22"/>
          <w:lang w:eastAsia="it-IT"/>
        </w:rPr>
        <w:t>ll’ente</w:t>
      </w:r>
      <w:r w:rsidRPr="001D68C7">
        <w:rPr>
          <w:szCs w:val="22"/>
          <w:lang w:eastAsia="it-IT"/>
        </w:rPr>
        <w:t xml:space="preserve"> per i</w:t>
      </w:r>
      <w:r w:rsidR="009425B6" w:rsidRPr="001D68C7">
        <w:rPr>
          <w:szCs w:val="22"/>
          <w:lang w:eastAsia="it-IT"/>
        </w:rPr>
        <w:t>l</w:t>
      </w:r>
      <w:r w:rsidRPr="001D68C7">
        <w:rPr>
          <w:szCs w:val="22"/>
          <w:lang w:eastAsia="it-IT"/>
        </w:rPr>
        <w:t xml:space="preserve"> qual</w:t>
      </w:r>
      <w:r w:rsidR="009425B6" w:rsidRPr="001D68C7">
        <w:rPr>
          <w:szCs w:val="22"/>
          <w:lang w:eastAsia="it-IT"/>
        </w:rPr>
        <w:t>e</w:t>
      </w:r>
      <w:r w:rsidRPr="001D68C7">
        <w:rPr>
          <w:szCs w:val="22"/>
          <w:lang w:eastAsia="it-IT"/>
        </w:rPr>
        <w:t xml:space="preserve"> la società</w:t>
      </w:r>
      <w:r w:rsidR="009425B6" w:rsidRPr="001D68C7">
        <w:rPr>
          <w:szCs w:val="22"/>
          <w:lang w:eastAsia="it-IT"/>
        </w:rPr>
        <w:t xml:space="preserve"> </w:t>
      </w:r>
      <w:r w:rsidRPr="001D68C7">
        <w:rPr>
          <w:szCs w:val="22"/>
          <w:lang w:eastAsia="it-IT"/>
        </w:rPr>
        <w:t>fornisce la soluzione di integrazione al MUDE.</w:t>
      </w:r>
    </w:p>
    <w:p w14:paraId="49C5B7E7" w14:textId="77777777" w:rsidR="009425B6" w:rsidRDefault="009425B6" w:rsidP="009425B6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14:paraId="412CED5D" w14:textId="77777777" w:rsidR="001048FA" w:rsidRDefault="001048FA" w:rsidP="001048FA">
      <w:pPr>
        <w:pStyle w:val="Titolo3"/>
        <w:rPr>
          <w:lang w:eastAsia="it-IT"/>
        </w:rPr>
      </w:pPr>
      <w:bookmarkStart w:id="205" w:name="_Toc63343385"/>
      <w:r>
        <w:rPr>
          <w:lang w:eastAsia="it-IT"/>
        </w:rPr>
        <w:t>URI di esposizione</w:t>
      </w:r>
      <w:bookmarkEnd w:id="205"/>
    </w:p>
    <w:p w14:paraId="739AD775" w14:textId="77777777" w:rsidR="001048FA" w:rsidRDefault="001048FA" w:rsidP="001048FA">
      <w:pPr>
        <w:pStyle w:val="Titolo4"/>
        <w:rPr>
          <w:lang w:eastAsia="it-IT"/>
        </w:rPr>
      </w:pPr>
      <w:bookmarkStart w:id="206" w:name="_Toc63343386"/>
      <w:r w:rsidRPr="001048FA">
        <w:rPr>
          <w:lang w:eastAsia="it-IT"/>
        </w:rPr>
        <w:t>Web services</w:t>
      </w:r>
      <w:bookmarkEnd w:id="206"/>
    </w:p>
    <w:p w14:paraId="16489912" w14:textId="77777777" w:rsidR="00CD2FDE" w:rsidRDefault="00CD2FDE" w:rsidP="00E90705">
      <w:pPr>
        <w:rPr>
          <w:lang w:eastAsia="it-IT"/>
        </w:rPr>
      </w:pPr>
      <w:r>
        <w:rPr>
          <w:lang w:eastAsia="it-IT"/>
        </w:rPr>
        <w:t>WSDL servizio di autenticazione</w:t>
      </w:r>
    </w:p>
    <w:p w14:paraId="7A24FADD" w14:textId="77777777" w:rsidR="00CD2FDE" w:rsidRDefault="00CD2FDE" w:rsidP="00CD2FDE">
      <w:pPr>
        <w:ind w:firstLine="357"/>
        <w:rPr>
          <w:lang w:eastAsia="it-IT"/>
        </w:rPr>
      </w:pPr>
      <w:r w:rsidRPr="00CD2FDE">
        <w:rPr>
          <w:lang w:eastAsia="it-IT"/>
        </w:rPr>
        <w:t>http://tst-gw1.csi.it:8080/mudesrvextsicApplAutenticazioneWs</w:t>
      </w:r>
    </w:p>
    <w:p w14:paraId="77B8DA61" w14:textId="77777777" w:rsidR="00CD2FDE" w:rsidRDefault="00CD2FDE" w:rsidP="00CD2FDE">
      <w:pPr>
        <w:jc w:val="left"/>
        <w:rPr>
          <w:lang w:eastAsia="it-IT"/>
        </w:rPr>
      </w:pPr>
    </w:p>
    <w:p w14:paraId="099EC33D" w14:textId="77777777" w:rsidR="00E90705" w:rsidRDefault="00E07C06" w:rsidP="00E90705">
      <w:pPr>
        <w:rPr>
          <w:lang w:eastAsia="it-IT"/>
        </w:rPr>
      </w:pPr>
      <w:r>
        <w:rPr>
          <w:lang w:eastAsia="it-IT"/>
        </w:rPr>
        <w:lastRenderedPageBreak/>
        <w:t>WSDL servizio gestionale</w:t>
      </w:r>
    </w:p>
    <w:p w14:paraId="2AB4A259" w14:textId="77777777" w:rsidR="00CD2FDE" w:rsidRDefault="00CD2FDE" w:rsidP="00CD2FDE">
      <w:pPr>
        <w:ind w:firstLine="357"/>
        <w:rPr>
          <w:lang w:eastAsia="it-IT"/>
        </w:rPr>
      </w:pPr>
      <w:r w:rsidRPr="000F464A">
        <w:rPr>
          <w:lang w:eastAsia="it-IT"/>
        </w:rPr>
        <w:t>http://</w:t>
      </w:r>
      <w:r w:rsidRPr="00B045F3">
        <w:rPr>
          <w:szCs w:val="24"/>
          <w:lang w:eastAsia="it-IT"/>
        </w:rPr>
        <w:t>tst-gw1.csi.it:8080</w:t>
      </w:r>
      <w:r w:rsidRPr="000F464A">
        <w:rPr>
          <w:lang w:eastAsia="it-IT"/>
        </w:rPr>
        <w:t>/mudesrvextsicApplGestionaleWs/mudesrvextsicGestionale?wsdl</w:t>
      </w:r>
    </w:p>
    <w:p w14:paraId="6EC50A18" w14:textId="77777777" w:rsidR="00E07C06" w:rsidRDefault="00E07C06" w:rsidP="00E90705">
      <w:pPr>
        <w:rPr>
          <w:lang w:eastAsia="it-IT"/>
        </w:rPr>
      </w:pPr>
    </w:p>
    <w:p w14:paraId="18212BCA" w14:textId="77777777" w:rsidR="00E07C06" w:rsidRDefault="00E07C06" w:rsidP="00E90705">
      <w:pPr>
        <w:rPr>
          <w:lang w:eastAsia="it-IT"/>
        </w:rPr>
      </w:pPr>
      <w:r>
        <w:rPr>
          <w:lang w:eastAsia="it-IT"/>
        </w:rPr>
        <w:t>URI servizi documentali:</w:t>
      </w:r>
    </w:p>
    <w:p w14:paraId="4B999B9B" w14:textId="77777777" w:rsidR="00B045F3" w:rsidRPr="00B045F3" w:rsidRDefault="00B045F3" w:rsidP="00E90705">
      <w:pPr>
        <w:rPr>
          <w:sz w:val="20"/>
          <w:lang w:eastAsia="it-IT"/>
        </w:rPr>
      </w:pPr>
    </w:p>
    <w:p w14:paraId="5EF35E20" w14:textId="77777777" w:rsidR="009425B6" w:rsidRPr="00B045F3" w:rsidRDefault="001048FA" w:rsidP="000F464A">
      <w:pPr>
        <w:suppressAutoHyphens w:val="0"/>
        <w:autoSpaceDE w:val="0"/>
        <w:autoSpaceDN w:val="0"/>
        <w:adjustRightInd w:val="0"/>
        <w:ind w:firstLine="357"/>
        <w:rPr>
          <w:szCs w:val="24"/>
          <w:lang w:eastAsia="it-IT"/>
        </w:rPr>
      </w:pPr>
      <w:r w:rsidRPr="00B045F3">
        <w:rPr>
          <w:szCs w:val="24"/>
          <w:lang w:eastAsia="it-IT"/>
        </w:rPr>
        <w:t>http://tst-gw1.csi.it:8080/mudesrvextsicApplDocumentale/estraiAllegatoIstanza</w:t>
      </w:r>
    </w:p>
    <w:p w14:paraId="396EE324" w14:textId="77777777" w:rsidR="00E07C06" w:rsidRPr="00B045F3" w:rsidRDefault="00E07C06" w:rsidP="000F464A">
      <w:pPr>
        <w:suppressAutoHyphens w:val="0"/>
        <w:autoSpaceDE w:val="0"/>
        <w:autoSpaceDN w:val="0"/>
        <w:adjustRightInd w:val="0"/>
        <w:ind w:firstLine="357"/>
        <w:rPr>
          <w:szCs w:val="24"/>
          <w:lang w:eastAsia="it-IT"/>
        </w:rPr>
      </w:pPr>
      <w:r w:rsidRPr="00B045F3">
        <w:rPr>
          <w:szCs w:val="24"/>
          <w:lang w:eastAsia="it-IT"/>
        </w:rPr>
        <w:t>http://tst-gw1.csi.it:8080/mudesrvextsicApplDocumentale/allegaDocumentoPratica</w:t>
      </w:r>
    </w:p>
    <w:p w14:paraId="6E0CBD08" w14:textId="77777777" w:rsidR="000F464A" w:rsidRPr="00B045F3" w:rsidRDefault="000F464A" w:rsidP="000F464A">
      <w:pPr>
        <w:suppressAutoHyphens w:val="0"/>
        <w:autoSpaceDE w:val="0"/>
        <w:autoSpaceDN w:val="0"/>
        <w:adjustRightInd w:val="0"/>
        <w:ind w:firstLine="357"/>
        <w:rPr>
          <w:szCs w:val="24"/>
          <w:lang w:eastAsia="it-IT"/>
        </w:rPr>
      </w:pPr>
      <w:r w:rsidRPr="00B045F3">
        <w:rPr>
          <w:szCs w:val="24"/>
          <w:lang w:eastAsia="it-IT"/>
        </w:rPr>
        <w:t>http://tst-gw1.csi.it:8080/mudesrvextsicApplDocumentale/eliminaDocumentoPratica</w:t>
      </w:r>
    </w:p>
    <w:p w14:paraId="79BCDDC1" w14:textId="77777777" w:rsidR="000F464A" w:rsidRPr="00B045F3" w:rsidRDefault="000F464A" w:rsidP="000F464A">
      <w:pPr>
        <w:suppressAutoHyphens w:val="0"/>
        <w:autoSpaceDE w:val="0"/>
        <w:autoSpaceDN w:val="0"/>
        <w:adjustRightInd w:val="0"/>
        <w:ind w:firstLine="357"/>
        <w:rPr>
          <w:szCs w:val="24"/>
          <w:lang w:eastAsia="it-IT"/>
        </w:rPr>
      </w:pPr>
      <w:r w:rsidRPr="00B045F3">
        <w:rPr>
          <w:szCs w:val="24"/>
          <w:lang w:eastAsia="it-IT"/>
        </w:rPr>
        <w:t>http://tst-gw1.csi.it:8080/mudesrvextsicApplDocumentale/estraiFileIstanza</w:t>
      </w:r>
    </w:p>
    <w:p w14:paraId="5D942D12" w14:textId="77777777" w:rsidR="000F464A" w:rsidRPr="00B045F3" w:rsidRDefault="000F464A" w:rsidP="000F464A">
      <w:pPr>
        <w:suppressAutoHyphens w:val="0"/>
        <w:autoSpaceDE w:val="0"/>
        <w:autoSpaceDN w:val="0"/>
        <w:adjustRightInd w:val="0"/>
        <w:ind w:firstLine="357"/>
        <w:rPr>
          <w:szCs w:val="24"/>
          <w:lang w:eastAsia="it-IT"/>
        </w:rPr>
      </w:pPr>
      <w:r w:rsidRPr="00B045F3">
        <w:rPr>
          <w:szCs w:val="24"/>
          <w:lang w:eastAsia="it-IT"/>
        </w:rPr>
        <w:t>http://tst-gw1.csi.it:8080</w:t>
      </w:r>
      <w:r w:rsidR="00CD2FDE">
        <w:rPr>
          <w:szCs w:val="24"/>
          <w:lang w:eastAsia="it-IT"/>
        </w:rPr>
        <w:t>/mudesrv</w:t>
      </w:r>
      <w:r w:rsidRPr="00B045F3">
        <w:rPr>
          <w:szCs w:val="24"/>
          <w:lang w:eastAsia="it-IT"/>
        </w:rPr>
        <w:t>extsicApplDocumentale/estraiAllegatoIstanza</w:t>
      </w:r>
    </w:p>
    <w:p w14:paraId="18920467" w14:textId="77777777" w:rsidR="000F464A" w:rsidRDefault="000F464A" w:rsidP="000F464A">
      <w:p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color w:val="0000FF"/>
          <w:sz w:val="20"/>
          <w:lang w:eastAsia="it-IT"/>
        </w:rPr>
      </w:pPr>
    </w:p>
    <w:p w14:paraId="34BF965F" w14:textId="77777777" w:rsidR="008D4B37" w:rsidRDefault="008D4B37" w:rsidP="008D4B37">
      <w:pPr>
        <w:rPr>
          <w:lang w:eastAsia="it-IT"/>
        </w:rPr>
      </w:pPr>
      <w:r>
        <w:rPr>
          <w:lang w:eastAsia="it-IT"/>
        </w:rPr>
        <w:t>E' disponibile anche un'applicazione web che presenta un elenco delle operazioni disponibili; selezionando</w:t>
      </w:r>
    </w:p>
    <w:p w14:paraId="34F881C5" w14:textId="77777777" w:rsidR="008D4B37" w:rsidRDefault="008D4B37" w:rsidP="008D4B37">
      <w:pPr>
        <w:rPr>
          <w:lang w:eastAsia="it-IT"/>
        </w:rPr>
      </w:pPr>
      <w:r>
        <w:rPr>
          <w:lang w:eastAsia="it-IT"/>
        </w:rPr>
        <w:t>un'operazione compare una maschera con un campo per ogni parametro dell'operazione.</w:t>
      </w:r>
    </w:p>
    <w:p w14:paraId="3C973271" w14:textId="77777777" w:rsidR="008D4B37" w:rsidRDefault="008D4B37" w:rsidP="008D4B37">
      <w:pPr>
        <w:rPr>
          <w:lang w:eastAsia="it-IT"/>
        </w:rPr>
      </w:pPr>
    </w:p>
    <w:p w14:paraId="0F76E4A8" w14:textId="77777777" w:rsidR="00B045F3" w:rsidRDefault="00B045F3" w:rsidP="008D4B37">
      <w:pPr>
        <w:ind w:firstLine="357"/>
        <w:rPr>
          <w:lang w:eastAsia="it-IT"/>
        </w:rPr>
      </w:pPr>
      <w:r w:rsidRPr="00B045F3">
        <w:rPr>
          <w:lang w:eastAsia="it-IT"/>
        </w:rPr>
        <w:t>http://</w:t>
      </w:r>
      <w:r w:rsidR="008D4B37" w:rsidRPr="00B045F3">
        <w:rPr>
          <w:szCs w:val="24"/>
          <w:lang w:eastAsia="it-IT"/>
        </w:rPr>
        <w:t>tst-gw1.csi.it:8080</w:t>
      </w:r>
      <w:r w:rsidR="008D4B37">
        <w:rPr>
          <w:szCs w:val="24"/>
          <w:lang w:eastAsia="it-IT"/>
        </w:rPr>
        <w:t>/mudesrv</w:t>
      </w:r>
      <w:r w:rsidR="008D4B37" w:rsidRPr="00B045F3">
        <w:rPr>
          <w:szCs w:val="24"/>
          <w:lang w:eastAsia="it-IT"/>
        </w:rPr>
        <w:t>extsicApplDocumentale</w:t>
      </w:r>
      <w:r w:rsidRPr="00B045F3">
        <w:rPr>
          <w:lang w:eastAsia="it-IT"/>
        </w:rPr>
        <w:t>/</w:t>
      </w:r>
    </w:p>
    <w:p w14:paraId="5F2EBF12" w14:textId="77777777" w:rsidR="008D4B37" w:rsidRDefault="008D4B37" w:rsidP="008D4B37">
      <w:pPr>
        <w:ind w:firstLine="357"/>
        <w:rPr>
          <w:lang w:eastAsia="it-IT"/>
        </w:rPr>
      </w:pPr>
    </w:p>
    <w:p w14:paraId="1F64FEAA" w14:textId="77777777" w:rsidR="008D4B37" w:rsidRDefault="008D4B37" w:rsidP="008D4B37">
      <w:pPr>
        <w:ind w:firstLine="357"/>
        <w:rPr>
          <w:lang w:eastAsia="it-IT"/>
        </w:rPr>
      </w:pPr>
    </w:p>
    <w:p w14:paraId="008A9388" w14:textId="77777777" w:rsidR="001048FA" w:rsidRPr="001048FA" w:rsidRDefault="001048FA" w:rsidP="001048FA">
      <w:pPr>
        <w:pStyle w:val="Titolo4"/>
        <w:rPr>
          <w:lang w:eastAsia="it-IT"/>
        </w:rPr>
      </w:pPr>
      <w:bookmarkStart w:id="207" w:name="_Toc63343387"/>
      <w:r w:rsidRPr="001048FA">
        <w:rPr>
          <w:lang w:eastAsia="it-IT"/>
        </w:rPr>
        <w:t>Applicazioni on-line</w:t>
      </w:r>
      <w:bookmarkEnd w:id="207"/>
    </w:p>
    <w:p w14:paraId="5F4A7EBA" w14:textId="77777777" w:rsidR="001048FA" w:rsidRPr="001D68C7" w:rsidRDefault="001048FA" w:rsidP="001048FA">
      <w:pPr>
        <w:suppressAutoHyphens w:val="0"/>
        <w:autoSpaceDE w:val="0"/>
        <w:autoSpaceDN w:val="0"/>
        <w:adjustRightInd w:val="0"/>
        <w:jc w:val="left"/>
        <w:rPr>
          <w:color w:val="000000"/>
          <w:szCs w:val="22"/>
          <w:lang w:eastAsia="it-IT"/>
        </w:rPr>
      </w:pPr>
      <w:r w:rsidRPr="001D68C7">
        <w:rPr>
          <w:color w:val="000000"/>
          <w:szCs w:val="22"/>
          <w:lang w:eastAsia="it-IT"/>
        </w:rPr>
        <w:t>Link delle applicazioni che possono essere utilizzate per gestire/visualizzare le informazioni da integrare lato</w:t>
      </w:r>
    </w:p>
    <w:p w14:paraId="47EC99DC" w14:textId="77777777" w:rsidR="001048FA" w:rsidRPr="001D68C7" w:rsidRDefault="001048FA" w:rsidP="001048FA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Cs w:val="22"/>
          <w:lang w:eastAsia="it-IT"/>
        </w:rPr>
      </w:pPr>
      <w:r w:rsidRPr="001D68C7">
        <w:rPr>
          <w:color w:val="000000"/>
          <w:szCs w:val="22"/>
          <w:lang w:eastAsia="it-IT"/>
        </w:rPr>
        <w:t>servizi</w:t>
      </w:r>
      <w:r w:rsidRPr="001D68C7">
        <w:rPr>
          <w:b/>
          <w:bCs/>
          <w:color w:val="000000"/>
          <w:szCs w:val="22"/>
          <w:lang w:eastAsia="it-IT"/>
        </w:rPr>
        <w:t>:</w:t>
      </w:r>
    </w:p>
    <w:p w14:paraId="5AD76EA1" w14:textId="77777777" w:rsidR="001048FA" w:rsidRPr="001D68C7" w:rsidRDefault="001048FA" w:rsidP="001048FA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Cs w:val="22"/>
          <w:lang w:eastAsia="it-IT"/>
        </w:rPr>
      </w:pPr>
    </w:p>
    <w:p w14:paraId="15BBEAEF" w14:textId="77777777" w:rsidR="001048FA" w:rsidRPr="001D68C7" w:rsidRDefault="001048FA" w:rsidP="001048FA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Cs w:val="22"/>
          <w:lang w:eastAsia="it-IT"/>
        </w:rPr>
      </w:pPr>
      <w:r w:rsidRPr="001D68C7">
        <w:rPr>
          <w:b/>
          <w:bCs/>
          <w:color w:val="000000"/>
          <w:szCs w:val="22"/>
          <w:lang w:eastAsia="it-IT"/>
        </w:rPr>
        <w:t xml:space="preserve">Scrivania del Professionista </w:t>
      </w:r>
      <w:r w:rsidRPr="001D68C7">
        <w:rPr>
          <w:color w:val="000000"/>
          <w:szCs w:val="22"/>
          <w:lang w:eastAsia="it-IT"/>
        </w:rPr>
        <w:t xml:space="preserve">=&gt; </w:t>
      </w:r>
      <w:r w:rsidRPr="001D68C7">
        <w:rPr>
          <w:szCs w:val="22"/>
        </w:rPr>
        <w:t>http://tst-gw1.csi.it:8080/mudefrontoffice</w:t>
      </w:r>
    </w:p>
    <w:p w14:paraId="6530A17F" w14:textId="77777777" w:rsidR="001048FA" w:rsidRPr="001D68C7" w:rsidRDefault="001048FA" w:rsidP="001048FA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Cs w:val="22"/>
          <w:lang w:eastAsia="it-IT"/>
        </w:rPr>
      </w:pPr>
    </w:p>
    <w:p w14:paraId="15B07AB4" w14:textId="77777777" w:rsidR="001048FA" w:rsidRPr="001D68C7" w:rsidRDefault="001048FA" w:rsidP="001048FA">
      <w:pPr>
        <w:suppressAutoHyphens w:val="0"/>
        <w:autoSpaceDE w:val="0"/>
        <w:autoSpaceDN w:val="0"/>
        <w:adjustRightInd w:val="0"/>
        <w:jc w:val="left"/>
        <w:rPr>
          <w:i/>
          <w:iCs/>
          <w:color w:val="000080"/>
          <w:szCs w:val="22"/>
          <w:lang w:eastAsia="it-IT"/>
        </w:rPr>
      </w:pPr>
      <w:r w:rsidRPr="001D68C7">
        <w:rPr>
          <w:b/>
          <w:bCs/>
          <w:color w:val="000000"/>
          <w:szCs w:val="22"/>
          <w:lang w:eastAsia="it-IT"/>
        </w:rPr>
        <w:t xml:space="preserve">Scrivania della PA </w:t>
      </w:r>
      <w:r w:rsidRPr="001D68C7">
        <w:rPr>
          <w:color w:val="000000"/>
          <w:szCs w:val="22"/>
          <w:lang w:eastAsia="it-IT"/>
        </w:rPr>
        <w:t xml:space="preserve">=&gt; </w:t>
      </w:r>
      <w:r w:rsidRPr="001D68C7">
        <w:rPr>
          <w:szCs w:val="22"/>
          <w:lang w:eastAsia="it-IT"/>
        </w:rPr>
        <w:t>http://tst-gw1.csi.it:8080/mudebackend</w:t>
      </w:r>
    </w:p>
    <w:p w14:paraId="2E5FFEA5" w14:textId="77777777" w:rsidR="001048FA" w:rsidRPr="001D68C7" w:rsidRDefault="001048FA" w:rsidP="009425B6">
      <w:pPr>
        <w:suppressAutoHyphens w:val="0"/>
        <w:autoSpaceDE w:val="0"/>
        <w:autoSpaceDN w:val="0"/>
        <w:adjustRightInd w:val="0"/>
        <w:rPr>
          <w:szCs w:val="22"/>
          <w:lang w:eastAsia="it-IT"/>
        </w:rPr>
      </w:pPr>
    </w:p>
    <w:p w14:paraId="33B8BCB6" w14:textId="77777777" w:rsidR="00133AB2" w:rsidRDefault="00133AB2" w:rsidP="001048FA">
      <w:pPr>
        <w:pStyle w:val="Titolo2"/>
        <w:rPr>
          <w:lang w:eastAsia="it-IT"/>
        </w:rPr>
      </w:pPr>
      <w:bookmarkStart w:id="208" w:name="_Toc63343388"/>
      <w:r>
        <w:rPr>
          <w:lang w:eastAsia="it-IT"/>
        </w:rPr>
        <w:t>Ambiente di PRODUZIONE</w:t>
      </w:r>
      <w:bookmarkEnd w:id="208"/>
    </w:p>
    <w:p w14:paraId="512C5181" w14:textId="77777777" w:rsidR="001048FA" w:rsidRDefault="001048FA" w:rsidP="001048FA">
      <w:pPr>
        <w:pStyle w:val="Titolo3"/>
        <w:rPr>
          <w:lang w:eastAsia="it-IT"/>
        </w:rPr>
      </w:pPr>
      <w:bookmarkStart w:id="209" w:name="_Toc63343389"/>
      <w:r>
        <w:rPr>
          <w:lang w:eastAsia="it-IT"/>
        </w:rPr>
        <w:t>Controllo dell'accesso</w:t>
      </w:r>
      <w:bookmarkEnd w:id="209"/>
    </w:p>
    <w:p w14:paraId="2C3FB554" w14:textId="77777777" w:rsidR="00133AB2" w:rsidRDefault="00133AB2" w:rsidP="001048FA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 w:rsidRPr="001048FA">
        <w:t>Il controllo dell'accesso riguarda SOLO i web</w:t>
      </w:r>
      <w:r w:rsidR="001048FA" w:rsidRPr="001048FA">
        <w:t xml:space="preserve"> services</w:t>
      </w:r>
      <w:r w:rsidRPr="001048FA">
        <w:t xml:space="preserve"> ed è soltanto a livello applicativo</w:t>
      </w:r>
      <w:r>
        <w:rPr>
          <w:sz w:val="24"/>
          <w:szCs w:val="24"/>
          <w:lang w:eastAsia="it-IT"/>
        </w:rPr>
        <w:t>.</w:t>
      </w:r>
    </w:p>
    <w:p w14:paraId="231C2DD6" w14:textId="77777777" w:rsidR="00133AB2" w:rsidRDefault="00133AB2" w:rsidP="001048FA">
      <w:pPr>
        <w:rPr>
          <w:lang w:eastAsia="it-IT"/>
        </w:rPr>
      </w:pPr>
      <w:r>
        <w:rPr>
          <w:lang w:eastAsia="it-IT"/>
        </w:rPr>
        <w:t>Coinvolge gli Enti in qualità di soggetti da identificare e configurare lato MUDE e le società che</w:t>
      </w:r>
      <w:r w:rsidR="001048FA">
        <w:rPr>
          <w:lang w:eastAsia="it-IT"/>
        </w:rPr>
        <w:t xml:space="preserve"> </w:t>
      </w:r>
      <w:r>
        <w:rPr>
          <w:lang w:eastAsia="it-IT"/>
        </w:rPr>
        <w:t>operano per gli Enti in quanto coinvolte nella configurazione dei loro prodotti al fine di integrare i</w:t>
      </w:r>
      <w:r w:rsidR="001048FA">
        <w:rPr>
          <w:lang w:eastAsia="it-IT"/>
        </w:rPr>
        <w:t xml:space="preserve"> </w:t>
      </w:r>
      <w:r>
        <w:rPr>
          <w:lang w:eastAsia="it-IT"/>
        </w:rPr>
        <w:t>servizi web del MUDE.</w:t>
      </w:r>
    </w:p>
    <w:p w14:paraId="0B1727D0" w14:textId="77777777" w:rsidR="00133AB2" w:rsidRDefault="00133AB2" w:rsidP="001048FA">
      <w:pPr>
        <w:rPr>
          <w:lang w:eastAsia="it-IT"/>
        </w:rPr>
      </w:pPr>
      <w:r>
        <w:rPr>
          <w:lang w:eastAsia="it-IT"/>
        </w:rPr>
        <w:t>Per accedere l'Ente deve disporre di credenziali (</w:t>
      </w:r>
      <w:r>
        <w:rPr>
          <w:i/>
          <w:iCs/>
          <w:lang w:eastAsia="it-IT"/>
        </w:rPr>
        <w:t xml:space="preserve">username </w:t>
      </w:r>
      <w:r>
        <w:rPr>
          <w:lang w:eastAsia="it-IT"/>
        </w:rPr>
        <w:t xml:space="preserve">e </w:t>
      </w:r>
      <w:r>
        <w:rPr>
          <w:i/>
          <w:iCs/>
          <w:lang w:eastAsia="it-IT"/>
        </w:rPr>
        <w:t>password</w:t>
      </w:r>
      <w:r>
        <w:rPr>
          <w:lang w:eastAsia="it-IT"/>
        </w:rPr>
        <w:t>) che sono generate da CSI</w:t>
      </w:r>
      <w:r w:rsidR="001048FA">
        <w:rPr>
          <w:lang w:eastAsia="it-IT"/>
        </w:rPr>
        <w:t xml:space="preserve"> </w:t>
      </w:r>
      <w:r>
        <w:rPr>
          <w:lang w:eastAsia="it-IT"/>
        </w:rPr>
        <w:t>Piemonte sulla base delle seguenti informazioni:</w:t>
      </w:r>
    </w:p>
    <w:p w14:paraId="125F0B77" w14:textId="77777777" w:rsidR="001048FA" w:rsidRDefault="001048FA" w:rsidP="001048FA">
      <w:pPr>
        <w:rPr>
          <w:lang w:eastAsia="it-IT"/>
        </w:rPr>
      </w:pPr>
    </w:p>
    <w:p w14:paraId="634790D8" w14:textId="77777777" w:rsidR="00133AB2" w:rsidRDefault="00133AB2" w:rsidP="001048FA">
      <w:pPr>
        <w:rPr>
          <w:lang w:eastAsia="it-IT"/>
        </w:rPr>
      </w:pPr>
      <w:r>
        <w:rPr>
          <w:rFonts w:ascii="OpenSymbol" w:hAnsi="OpenSymbol" w:cs="OpenSymbol"/>
          <w:lang w:eastAsia="it-IT"/>
        </w:rPr>
        <w:t xml:space="preserve">– </w:t>
      </w:r>
      <w:r>
        <w:rPr>
          <w:lang w:eastAsia="it-IT"/>
        </w:rPr>
        <w:t>nome dell'Ente</w:t>
      </w:r>
    </w:p>
    <w:p w14:paraId="4B8CACA6" w14:textId="77777777" w:rsidR="001048FA" w:rsidRDefault="001048FA" w:rsidP="001048FA">
      <w:pPr>
        <w:rPr>
          <w:lang w:eastAsia="it-IT"/>
        </w:rPr>
      </w:pPr>
    </w:p>
    <w:p w14:paraId="6EC831A5" w14:textId="77777777" w:rsidR="00133AB2" w:rsidRDefault="00133AB2" w:rsidP="001048FA">
      <w:pPr>
        <w:rPr>
          <w:lang w:eastAsia="it-IT"/>
        </w:rPr>
      </w:pPr>
      <w:r>
        <w:rPr>
          <w:rFonts w:ascii="OpenSymbol" w:hAnsi="OpenSymbol" w:cs="OpenSymbol"/>
          <w:lang w:eastAsia="it-IT"/>
        </w:rPr>
        <w:t xml:space="preserve">– </w:t>
      </w:r>
      <w:r>
        <w:rPr>
          <w:lang w:eastAsia="it-IT"/>
        </w:rPr>
        <w:t>nome, cognome e indirizzo e-mail de Responsabile del sistema informativo dell'Ente</w:t>
      </w:r>
      <w:r w:rsidR="001048FA">
        <w:rPr>
          <w:lang w:eastAsia="it-IT"/>
        </w:rPr>
        <w:t>.</w:t>
      </w:r>
    </w:p>
    <w:p w14:paraId="112582E0" w14:textId="77777777" w:rsidR="001048FA" w:rsidRDefault="001048FA" w:rsidP="001048FA">
      <w:pPr>
        <w:rPr>
          <w:lang w:eastAsia="it-IT"/>
        </w:rPr>
      </w:pPr>
    </w:p>
    <w:p w14:paraId="671A8FA2" w14:textId="77777777" w:rsidR="00016C45" w:rsidRDefault="00133AB2" w:rsidP="001048FA">
      <w:pPr>
        <w:rPr>
          <w:lang w:eastAsia="it-IT"/>
        </w:rPr>
      </w:pPr>
      <w:r>
        <w:rPr>
          <w:lang w:eastAsia="it-IT"/>
        </w:rPr>
        <w:t>Le credenziali emesse NON sono soggette a scadenza e sono veicolate, in fase di richiamo al</w:t>
      </w:r>
      <w:r w:rsidR="001048FA">
        <w:rPr>
          <w:lang w:eastAsia="it-IT"/>
        </w:rPr>
        <w:t xml:space="preserve"> </w:t>
      </w:r>
      <w:r>
        <w:rPr>
          <w:lang w:eastAsia="it-IT"/>
        </w:rPr>
        <w:t>servizio di autenticazione, su canale sicuro (protocollo HTTP con SSL).</w:t>
      </w:r>
    </w:p>
    <w:p w14:paraId="010525E7" w14:textId="77777777" w:rsidR="00133AB2" w:rsidRDefault="00133AB2" w:rsidP="00133AB2"/>
    <w:p w14:paraId="3D8BBF8C" w14:textId="77777777" w:rsidR="001048FA" w:rsidRDefault="001048FA" w:rsidP="001048FA">
      <w:pPr>
        <w:pStyle w:val="Titolo3"/>
        <w:rPr>
          <w:lang w:eastAsia="it-IT"/>
        </w:rPr>
      </w:pPr>
      <w:bookmarkStart w:id="210" w:name="_Toc63343390"/>
      <w:r>
        <w:rPr>
          <w:lang w:eastAsia="it-IT"/>
        </w:rPr>
        <w:t>URI di esposizione</w:t>
      </w:r>
      <w:bookmarkEnd w:id="210"/>
    </w:p>
    <w:p w14:paraId="35403348" w14:textId="77777777" w:rsidR="00817C0C" w:rsidRDefault="00817C0C" w:rsidP="00817C0C">
      <w:pPr>
        <w:pStyle w:val="Titolo4"/>
        <w:rPr>
          <w:lang w:eastAsia="it-IT"/>
        </w:rPr>
      </w:pPr>
      <w:bookmarkStart w:id="211" w:name="_Toc63343391"/>
      <w:r w:rsidRPr="001048FA">
        <w:rPr>
          <w:lang w:eastAsia="it-IT"/>
        </w:rPr>
        <w:t>Web services</w:t>
      </w:r>
      <w:bookmarkEnd w:id="211"/>
    </w:p>
    <w:p w14:paraId="7AFC12CA" w14:textId="77777777" w:rsidR="008D4B37" w:rsidRDefault="008D4B37" w:rsidP="008D4B37">
      <w:pPr>
        <w:rPr>
          <w:lang w:eastAsia="it-IT"/>
        </w:rPr>
      </w:pPr>
      <w:r>
        <w:rPr>
          <w:lang w:eastAsia="it-IT"/>
        </w:rPr>
        <w:t>WSDL servizio di autenticazione</w:t>
      </w:r>
    </w:p>
    <w:p w14:paraId="3369D415" w14:textId="77777777" w:rsidR="008D4B37" w:rsidRDefault="008D4B37" w:rsidP="008D4B37">
      <w:pPr>
        <w:ind w:firstLine="357"/>
        <w:rPr>
          <w:lang w:eastAsia="it-IT"/>
        </w:rPr>
      </w:pPr>
      <w:r w:rsidRPr="008D4B37">
        <w:rPr>
          <w:lang w:eastAsia="it-IT"/>
        </w:rPr>
        <w:t>https://secure.sistemapiemonte.it/mudesrvextsicApplAutenticazioneWs</w:t>
      </w:r>
    </w:p>
    <w:p w14:paraId="7DF9F77A" w14:textId="77777777" w:rsidR="008D4B37" w:rsidRDefault="008D4B37" w:rsidP="008D4B37">
      <w:pPr>
        <w:rPr>
          <w:lang w:eastAsia="it-IT"/>
        </w:rPr>
      </w:pPr>
    </w:p>
    <w:p w14:paraId="7997F8F4" w14:textId="77777777" w:rsidR="008D4B37" w:rsidRDefault="008D4B37" w:rsidP="008D4B37">
      <w:pPr>
        <w:rPr>
          <w:lang w:eastAsia="it-IT"/>
        </w:rPr>
      </w:pPr>
      <w:r>
        <w:rPr>
          <w:lang w:eastAsia="it-IT"/>
        </w:rPr>
        <w:t xml:space="preserve">Per poter accedere è necessario fornire le credenziali fruitore. Il canale è protetto con SSL, protocollo </w:t>
      </w:r>
      <w:proofErr w:type="spellStart"/>
      <w:r>
        <w:rPr>
          <w:lang w:eastAsia="it-IT"/>
        </w:rPr>
        <w:t>https</w:t>
      </w:r>
      <w:proofErr w:type="spellEnd"/>
      <w:r>
        <w:rPr>
          <w:lang w:eastAsia="it-IT"/>
        </w:rPr>
        <w:t xml:space="preserve"> (per ulteriori dettagli si veda il capitolo 8)</w:t>
      </w:r>
    </w:p>
    <w:p w14:paraId="5636AFBC" w14:textId="77777777" w:rsidR="008D4B37" w:rsidRDefault="008D4B37" w:rsidP="000F464A">
      <w:pPr>
        <w:rPr>
          <w:lang w:eastAsia="it-IT"/>
        </w:rPr>
      </w:pPr>
    </w:p>
    <w:p w14:paraId="0B00AC52" w14:textId="77777777" w:rsidR="000F464A" w:rsidRDefault="000F464A" w:rsidP="000F464A">
      <w:pPr>
        <w:rPr>
          <w:lang w:eastAsia="it-IT"/>
        </w:rPr>
      </w:pPr>
      <w:r>
        <w:rPr>
          <w:lang w:eastAsia="it-IT"/>
        </w:rPr>
        <w:lastRenderedPageBreak/>
        <w:t>WSDL servizio gestionale</w:t>
      </w:r>
    </w:p>
    <w:p w14:paraId="33DF8448" w14:textId="77777777" w:rsidR="0024753C" w:rsidRDefault="000F464A" w:rsidP="000F464A">
      <w:pPr>
        <w:ind w:firstLine="357"/>
        <w:rPr>
          <w:lang w:eastAsia="it-IT"/>
        </w:rPr>
      </w:pPr>
      <w:r w:rsidRPr="000F464A">
        <w:rPr>
          <w:lang w:eastAsia="it-IT"/>
        </w:rPr>
        <w:t>http://serviziweb.csi.it/mudesrvextsicApplGestionaleWs/mudesrvextsicGestionale?wsdl</w:t>
      </w:r>
    </w:p>
    <w:p w14:paraId="20E2845E" w14:textId="77777777" w:rsidR="000F464A" w:rsidRDefault="000F464A" w:rsidP="00283933">
      <w:p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color w:val="0000FF"/>
          <w:sz w:val="20"/>
          <w:lang w:eastAsia="it-IT"/>
        </w:rPr>
      </w:pPr>
    </w:p>
    <w:p w14:paraId="2CFCC532" w14:textId="77777777" w:rsidR="000F464A" w:rsidRDefault="000F464A" w:rsidP="00283933">
      <w:p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color w:val="0000FF"/>
          <w:sz w:val="20"/>
          <w:lang w:eastAsia="it-IT"/>
        </w:rPr>
      </w:pPr>
    </w:p>
    <w:p w14:paraId="7825C7BB" w14:textId="77777777" w:rsidR="000F464A" w:rsidRDefault="000F464A" w:rsidP="000F464A">
      <w:pPr>
        <w:rPr>
          <w:lang w:eastAsia="it-IT"/>
        </w:rPr>
      </w:pPr>
      <w:r>
        <w:rPr>
          <w:lang w:eastAsia="it-IT"/>
        </w:rPr>
        <w:t>URI servizi documentali:</w:t>
      </w:r>
    </w:p>
    <w:p w14:paraId="5C6C5674" w14:textId="77777777" w:rsidR="0024753C" w:rsidRDefault="0024753C" w:rsidP="00283933">
      <w:p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color w:val="0000FF"/>
          <w:sz w:val="20"/>
          <w:lang w:eastAsia="it-IT"/>
        </w:rPr>
      </w:pPr>
    </w:p>
    <w:p w14:paraId="433D945B" w14:textId="77777777" w:rsidR="000F464A" w:rsidRPr="00B045F3" w:rsidRDefault="000F464A" w:rsidP="000F464A">
      <w:pPr>
        <w:suppressAutoHyphens w:val="0"/>
        <w:autoSpaceDE w:val="0"/>
        <w:autoSpaceDN w:val="0"/>
        <w:adjustRightInd w:val="0"/>
        <w:ind w:firstLine="357"/>
        <w:rPr>
          <w:szCs w:val="24"/>
          <w:lang w:eastAsia="it-IT"/>
        </w:rPr>
      </w:pPr>
      <w:r w:rsidRPr="00B045F3">
        <w:rPr>
          <w:szCs w:val="24"/>
          <w:lang w:eastAsia="it-IT"/>
        </w:rPr>
        <w:t>http://serviziweb.csi.it/mudesrvupdwextsicApplDocumentale/estraiDocumentoPratica</w:t>
      </w:r>
    </w:p>
    <w:p w14:paraId="2C713656" w14:textId="77777777" w:rsidR="000F464A" w:rsidRPr="00B045F3" w:rsidRDefault="000F464A" w:rsidP="000F464A">
      <w:pPr>
        <w:suppressAutoHyphens w:val="0"/>
        <w:autoSpaceDE w:val="0"/>
        <w:autoSpaceDN w:val="0"/>
        <w:adjustRightInd w:val="0"/>
        <w:ind w:firstLine="357"/>
        <w:rPr>
          <w:szCs w:val="24"/>
          <w:lang w:eastAsia="it-IT"/>
        </w:rPr>
      </w:pPr>
      <w:r w:rsidRPr="00B045F3">
        <w:rPr>
          <w:szCs w:val="24"/>
          <w:lang w:eastAsia="it-IT"/>
        </w:rPr>
        <w:t>http://serviziweb.csi.it/mudesrvupdwextsicApplDocumentale/allegaDocumentoPratica</w:t>
      </w:r>
    </w:p>
    <w:p w14:paraId="0E3E3B77" w14:textId="77777777" w:rsidR="000F464A" w:rsidRPr="00B045F3" w:rsidRDefault="000F464A" w:rsidP="000F464A">
      <w:pPr>
        <w:suppressAutoHyphens w:val="0"/>
        <w:autoSpaceDE w:val="0"/>
        <w:autoSpaceDN w:val="0"/>
        <w:adjustRightInd w:val="0"/>
        <w:ind w:firstLine="357"/>
        <w:rPr>
          <w:szCs w:val="24"/>
          <w:lang w:eastAsia="it-IT"/>
        </w:rPr>
      </w:pPr>
      <w:r w:rsidRPr="00B045F3">
        <w:rPr>
          <w:szCs w:val="24"/>
          <w:lang w:eastAsia="it-IT"/>
        </w:rPr>
        <w:t>http://serviziweb.csi.it/mudesrvupdwextsicApplDocumentale/eliminaDocumentoPratica</w:t>
      </w:r>
    </w:p>
    <w:p w14:paraId="047BFCE1" w14:textId="77777777" w:rsidR="000F464A" w:rsidRPr="00B045F3" w:rsidRDefault="000F464A" w:rsidP="000F464A">
      <w:pPr>
        <w:suppressAutoHyphens w:val="0"/>
        <w:autoSpaceDE w:val="0"/>
        <w:autoSpaceDN w:val="0"/>
        <w:adjustRightInd w:val="0"/>
        <w:ind w:firstLine="357"/>
        <w:rPr>
          <w:szCs w:val="24"/>
          <w:lang w:eastAsia="it-IT"/>
        </w:rPr>
      </w:pPr>
      <w:r w:rsidRPr="00B045F3">
        <w:rPr>
          <w:szCs w:val="24"/>
          <w:lang w:eastAsia="it-IT"/>
        </w:rPr>
        <w:t>http://serviziweb.csi.it/mudesrvupdwextsicApplDocumentale/estraiFileIstanza</w:t>
      </w:r>
    </w:p>
    <w:p w14:paraId="23A10381" w14:textId="77777777" w:rsidR="000F464A" w:rsidRPr="00B045F3" w:rsidRDefault="000F464A" w:rsidP="000F464A">
      <w:pPr>
        <w:suppressAutoHyphens w:val="0"/>
        <w:autoSpaceDE w:val="0"/>
        <w:autoSpaceDN w:val="0"/>
        <w:adjustRightInd w:val="0"/>
        <w:ind w:firstLine="357"/>
        <w:rPr>
          <w:szCs w:val="24"/>
          <w:lang w:eastAsia="it-IT"/>
        </w:rPr>
      </w:pPr>
      <w:r w:rsidRPr="00B045F3">
        <w:rPr>
          <w:szCs w:val="24"/>
          <w:lang w:eastAsia="it-IT"/>
        </w:rPr>
        <w:t>http://serviziweb.csi.it/mudesrvupdwextsicApplDocumentale/estraiAllegatoIstanza</w:t>
      </w:r>
    </w:p>
    <w:p w14:paraId="73103571" w14:textId="77777777" w:rsidR="0024753C" w:rsidRDefault="0024753C" w:rsidP="00283933">
      <w:p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color w:val="0000FF"/>
          <w:sz w:val="18"/>
          <w:lang w:eastAsia="it-IT"/>
        </w:rPr>
      </w:pPr>
    </w:p>
    <w:p w14:paraId="4FDF1820" w14:textId="77777777" w:rsidR="008D4B37" w:rsidRDefault="008D4B37" w:rsidP="008D4B37">
      <w:pPr>
        <w:rPr>
          <w:lang w:eastAsia="it-IT"/>
        </w:rPr>
      </w:pPr>
      <w:r>
        <w:rPr>
          <w:lang w:eastAsia="it-IT"/>
        </w:rPr>
        <w:t>E' disponibile anche un'applicazione web che presenta un elenco delle operazioni disponibili; selezionando</w:t>
      </w:r>
    </w:p>
    <w:p w14:paraId="3CAD6901" w14:textId="77777777" w:rsidR="008D4B37" w:rsidRDefault="008D4B37" w:rsidP="008D4B37">
      <w:pPr>
        <w:rPr>
          <w:lang w:eastAsia="it-IT"/>
        </w:rPr>
      </w:pPr>
      <w:r>
        <w:rPr>
          <w:lang w:eastAsia="it-IT"/>
        </w:rPr>
        <w:t>un'operazione compare una maschera con un campo per ogni parametro dell'operazione.</w:t>
      </w:r>
    </w:p>
    <w:p w14:paraId="63A21BFC" w14:textId="77777777" w:rsidR="008D4B37" w:rsidRDefault="008D4B37" w:rsidP="008D4B37">
      <w:pPr>
        <w:rPr>
          <w:lang w:eastAsia="it-IT"/>
        </w:rPr>
      </w:pPr>
    </w:p>
    <w:p w14:paraId="5D187D78" w14:textId="77777777" w:rsidR="008D4B37" w:rsidRDefault="008D4B37" w:rsidP="008D4B37">
      <w:pPr>
        <w:ind w:firstLine="357"/>
        <w:rPr>
          <w:lang w:eastAsia="it-IT"/>
        </w:rPr>
      </w:pPr>
      <w:r w:rsidRPr="00B045F3">
        <w:rPr>
          <w:lang w:eastAsia="it-IT"/>
        </w:rPr>
        <w:t>http://serviziweb.csi.it/mudesrvupdwextsicApplDocumentale/</w:t>
      </w:r>
    </w:p>
    <w:p w14:paraId="0F924627" w14:textId="77777777" w:rsidR="008D4B37" w:rsidRPr="00B045F3" w:rsidRDefault="008D4B37" w:rsidP="00283933">
      <w:p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color w:val="0000FF"/>
          <w:sz w:val="18"/>
          <w:lang w:eastAsia="it-IT"/>
        </w:rPr>
      </w:pPr>
    </w:p>
    <w:p w14:paraId="799A0CAC" w14:textId="77777777" w:rsidR="00CD2FDE" w:rsidRPr="001048FA" w:rsidRDefault="00CD2FDE" w:rsidP="00CD2FDE">
      <w:pPr>
        <w:pStyle w:val="Titolo4"/>
        <w:rPr>
          <w:lang w:eastAsia="it-IT"/>
        </w:rPr>
      </w:pPr>
      <w:bookmarkStart w:id="212" w:name="_Toc63343392"/>
      <w:r w:rsidRPr="001048FA">
        <w:rPr>
          <w:lang w:eastAsia="it-IT"/>
        </w:rPr>
        <w:t>Applicazioni on-line</w:t>
      </w:r>
      <w:bookmarkEnd w:id="212"/>
    </w:p>
    <w:p w14:paraId="25E51FC4" w14:textId="77777777" w:rsidR="00CD2FDE" w:rsidRPr="001D68C7" w:rsidRDefault="00CD2FDE" w:rsidP="00CD2FDE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Cs w:val="22"/>
          <w:lang w:eastAsia="it-IT"/>
        </w:rPr>
      </w:pPr>
      <w:r w:rsidRPr="001D68C7">
        <w:rPr>
          <w:b/>
          <w:bCs/>
          <w:color w:val="000000"/>
          <w:szCs w:val="22"/>
          <w:lang w:eastAsia="it-IT"/>
        </w:rPr>
        <w:t xml:space="preserve">Scrivania del Professionista </w:t>
      </w:r>
      <w:r w:rsidRPr="001D68C7">
        <w:rPr>
          <w:color w:val="000000"/>
          <w:szCs w:val="22"/>
          <w:lang w:eastAsia="it-IT"/>
        </w:rPr>
        <w:t xml:space="preserve">=&gt; </w:t>
      </w:r>
      <w:r w:rsidRPr="001D68C7">
        <w:rPr>
          <w:szCs w:val="22"/>
        </w:rPr>
        <w:t>http:// www.mude.piemonte.it/mudefrontoffice</w:t>
      </w:r>
    </w:p>
    <w:p w14:paraId="620070A7" w14:textId="77777777" w:rsidR="00CD2FDE" w:rsidRPr="001D68C7" w:rsidRDefault="00CD2FDE" w:rsidP="00CD2FDE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Cs w:val="22"/>
          <w:lang w:eastAsia="it-IT"/>
        </w:rPr>
      </w:pPr>
    </w:p>
    <w:p w14:paraId="45EE9753" w14:textId="77777777" w:rsidR="00CD2FDE" w:rsidRPr="001D68C7" w:rsidRDefault="00CD2FDE" w:rsidP="00CD2FDE">
      <w:pPr>
        <w:suppressAutoHyphens w:val="0"/>
        <w:autoSpaceDE w:val="0"/>
        <w:autoSpaceDN w:val="0"/>
        <w:adjustRightInd w:val="0"/>
        <w:jc w:val="left"/>
        <w:rPr>
          <w:i/>
          <w:iCs/>
          <w:color w:val="000080"/>
          <w:szCs w:val="22"/>
          <w:lang w:eastAsia="it-IT"/>
        </w:rPr>
      </w:pPr>
      <w:r w:rsidRPr="001D68C7">
        <w:rPr>
          <w:b/>
          <w:bCs/>
          <w:color w:val="000000"/>
          <w:szCs w:val="22"/>
          <w:lang w:eastAsia="it-IT"/>
        </w:rPr>
        <w:t xml:space="preserve">Scrivania della PA </w:t>
      </w:r>
      <w:r w:rsidRPr="001D68C7">
        <w:rPr>
          <w:color w:val="000000"/>
          <w:szCs w:val="22"/>
          <w:lang w:eastAsia="it-IT"/>
        </w:rPr>
        <w:t xml:space="preserve">=&gt; </w:t>
      </w:r>
      <w:r w:rsidRPr="001D68C7">
        <w:rPr>
          <w:szCs w:val="22"/>
          <w:lang w:eastAsia="it-IT"/>
        </w:rPr>
        <w:t>http://</w:t>
      </w:r>
      <w:r w:rsidRPr="001D68C7">
        <w:rPr>
          <w:szCs w:val="22"/>
        </w:rPr>
        <w:t xml:space="preserve"> </w:t>
      </w:r>
      <w:r w:rsidRPr="001D68C7">
        <w:rPr>
          <w:szCs w:val="22"/>
          <w:lang w:eastAsia="it-IT"/>
        </w:rPr>
        <w:t>www.mude.piemonte.it/mudebackend</w:t>
      </w:r>
    </w:p>
    <w:p w14:paraId="6D303121" w14:textId="77777777" w:rsidR="00317874" w:rsidRPr="001D68C7" w:rsidRDefault="00317874" w:rsidP="00B045F3">
      <w:pPr>
        <w:rPr>
          <w:szCs w:val="22"/>
          <w:lang w:eastAsia="it-IT"/>
        </w:rPr>
      </w:pPr>
    </w:p>
    <w:p w14:paraId="6CD9A0FE" w14:textId="77777777" w:rsidR="00317874" w:rsidRDefault="00317874" w:rsidP="00283933">
      <w:pPr>
        <w:rPr>
          <w:rFonts w:ascii="Arial" w:hAnsi="Arial" w:cs="Arial"/>
          <w:i/>
          <w:iCs/>
          <w:color w:val="000080"/>
          <w:sz w:val="20"/>
          <w:lang w:eastAsia="it-IT"/>
        </w:rPr>
      </w:pPr>
    </w:p>
    <w:p w14:paraId="74022097" w14:textId="77777777" w:rsidR="001217A5" w:rsidRDefault="001217A5">
      <w:pPr>
        <w:suppressAutoHyphens w:val="0"/>
        <w:jc w:val="left"/>
        <w:rPr>
          <w:b/>
          <w:caps/>
          <w:sz w:val="28"/>
        </w:rPr>
      </w:pPr>
      <w:r>
        <w:br w:type="page"/>
      </w:r>
    </w:p>
    <w:p w14:paraId="10A9257D" w14:textId="77777777" w:rsidR="00317874" w:rsidRDefault="00CD2FDE" w:rsidP="00CD2FDE">
      <w:pPr>
        <w:pStyle w:val="Titolo1"/>
      </w:pPr>
      <w:bookmarkStart w:id="213" w:name="_Toc63343393"/>
      <w:r>
        <w:lastRenderedPageBreak/>
        <w:t>Utilizzo del</w:t>
      </w:r>
      <w:r w:rsidR="00317874">
        <w:t xml:space="preserve"> web service di autenticazione</w:t>
      </w:r>
      <w:bookmarkEnd w:id="213"/>
      <w:r w:rsidR="00317874">
        <w:t xml:space="preserve"> </w:t>
      </w:r>
    </w:p>
    <w:p w14:paraId="440FDDCA" w14:textId="77777777" w:rsidR="00317874" w:rsidRPr="001D68C7" w:rsidRDefault="00317874" w:rsidP="007E3AB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D68C7">
        <w:rPr>
          <w:rFonts w:ascii="Times New Roman" w:hAnsi="Times New Roman" w:cs="Times New Roman"/>
          <w:sz w:val="22"/>
          <w:szCs w:val="22"/>
        </w:rPr>
        <w:t>Affinchè</w:t>
      </w:r>
      <w:proofErr w:type="spellEnd"/>
      <w:r w:rsidRPr="001D68C7">
        <w:rPr>
          <w:rFonts w:ascii="Times New Roman" w:hAnsi="Times New Roman" w:cs="Times New Roman"/>
          <w:sz w:val="22"/>
          <w:szCs w:val="22"/>
        </w:rPr>
        <w:t xml:space="preserve"> il fruitore possa invocare le operazioni dei servizi è necessario che si autentichi mediante l'operazione </w:t>
      </w:r>
      <w:proofErr w:type="spellStart"/>
      <w:r w:rsidRPr="001D68C7">
        <w:rPr>
          <w:rFonts w:ascii="Times New Roman" w:hAnsi="Times New Roman" w:cs="Times New Roman"/>
          <w:i/>
          <w:iCs/>
          <w:sz w:val="22"/>
          <w:szCs w:val="22"/>
        </w:rPr>
        <w:t>autenticazioneMUDE</w:t>
      </w:r>
      <w:proofErr w:type="spellEnd"/>
      <w:r w:rsidRPr="001D68C7">
        <w:rPr>
          <w:rFonts w:ascii="Times New Roman" w:hAnsi="Times New Roman" w:cs="Times New Roman"/>
          <w:sz w:val="22"/>
          <w:szCs w:val="22"/>
        </w:rPr>
        <w:t xml:space="preserve">; il token risultante rappresenta una sorta di attestato di riconoscimento del fruitore ed è gestito in una </w:t>
      </w:r>
      <w:r w:rsidRPr="001D68C7">
        <w:rPr>
          <w:rFonts w:ascii="Times New Roman" w:hAnsi="Times New Roman" w:cs="Times New Roman"/>
          <w:i/>
          <w:iCs/>
          <w:sz w:val="22"/>
          <w:szCs w:val="22"/>
        </w:rPr>
        <w:t xml:space="preserve">cache </w:t>
      </w:r>
      <w:r w:rsidRPr="001D68C7">
        <w:rPr>
          <w:rFonts w:ascii="Times New Roman" w:hAnsi="Times New Roman" w:cs="Times New Roman"/>
          <w:sz w:val="22"/>
          <w:szCs w:val="22"/>
        </w:rPr>
        <w:t xml:space="preserve">lato servizio al fine di essere verificato in fase di invocazione delle operazioni di business. </w:t>
      </w:r>
    </w:p>
    <w:p w14:paraId="2FBC5CC2" w14:textId="77777777" w:rsidR="001D68C7" w:rsidRDefault="001D68C7" w:rsidP="007E3AB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83F582A" w14:textId="77777777" w:rsidR="00317874" w:rsidRDefault="00317874" w:rsidP="007E3AB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1D68C7">
        <w:rPr>
          <w:rFonts w:ascii="Times New Roman" w:hAnsi="Times New Roman" w:cs="Times New Roman"/>
          <w:sz w:val="22"/>
          <w:szCs w:val="22"/>
        </w:rPr>
        <w:t>Il diagramma seguente illustra un tipico scenario di integrazione di un sistema gestionale SIC che dialoga con i servizi web del MUDE: si evidenzia la necessità di accreditarsi PRIMA dell’invocazione di ogni operazione, sia essa dell’interfaccia gestionale che di quella documentale.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1262D5B" w14:textId="77777777" w:rsidR="00CD2FDE" w:rsidRDefault="00CD2FDE" w:rsidP="0031787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0A6DDB2" w14:textId="77777777" w:rsidR="00CD2FDE" w:rsidRDefault="007E3ABE" w:rsidP="0031787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247019EC" wp14:editId="7B9F3F75">
            <wp:extent cx="6390005" cy="3288863"/>
            <wp:effectExtent l="0" t="0" r="0" b="698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28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39CC6" w14:textId="77777777" w:rsidR="00CD2FDE" w:rsidRDefault="00CD2FDE" w:rsidP="0031787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5F25116" w14:textId="77777777" w:rsidR="00317874" w:rsidRPr="001D68C7" w:rsidRDefault="00317874" w:rsidP="007E3AB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D68C7">
        <w:rPr>
          <w:rFonts w:ascii="Times New Roman" w:hAnsi="Times New Roman" w:cs="Times New Roman"/>
          <w:sz w:val="22"/>
          <w:szCs w:val="22"/>
        </w:rPr>
        <w:t xml:space="preserve">In ambito CXF esistono varie modalità di implementazione dell'autenticazione del chiamante (la specifica di seconda generazione </w:t>
      </w:r>
      <w:proofErr w:type="spellStart"/>
      <w:r w:rsidRPr="001D68C7">
        <w:rPr>
          <w:rFonts w:ascii="Times New Roman" w:hAnsi="Times New Roman" w:cs="Times New Roman"/>
          <w:b/>
          <w:bCs/>
          <w:sz w:val="22"/>
          <w:szCs w:val="22"/>
        </w:rPr>
        <w:t>ws</w:t>
      </w:r>
      <w:proofErr w:type="spellEnd"/>
      <w:r w:rsidRPr="001D68C7">
        <w:rPr>
          <w:rFonts w:ascii="Times New Roman" w:hAnsi="Times New Roman" w:cs="Times New Roman"/>
          <w:b/>
          <w:bCs/>
          <w:sz w:val="22"/>
          <w:szCs w:val="22"/>
        </w:rPr>
        <w:t xml:space="preserve">-security </w:t>
      </w:r>
      <w:r w:rsidRPr="001D68C7">
        <w:rPr>
          <w:rFonts w:ascii="Times New Roman" w:hAnsi="Times New Roman" w:cs="Times New Roman"/>
          <w:sz w:val="22"/>
          <w:szCs w:val="22"/>
        </w:rPr>
        <w:t xml:space="preserve">è la più ampiamente supportata da CXF), dalla più semplice a quella più sofisticata (username token, certificato X.509, firma digitale per non ripudiabilità). </w:t>
      </w:r>
    </w:p>
    <w:p w14:paraId="6C1DAE41" w14:textId="77777777" w:rsidR="00317874" w:rsidRPr="001D68C7" w:rsidRDefault="00317874" w:rsidP="007E3AB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D68C7">
        <w:rPr>
          <w:rFonts w:ascii="Times New Roman" w:hAnsi="Times New Roman" w:cs="Times New Roman"/>
          <w:sz w:val="22"/>
          <w:szCs w:val="22"/>
        </w:rPr>
        <w:t xml:space="preserve">Dovendo però orientarsi su una soluzione che dia maggiori garanzie di interoperabilità è opportuno svincolarsi dal framework CXF e al fine di rendere più agevole l'integrazione è stato deciso di gestire le credenziali di autenticazione del fruitore a livello di protocollo </w:t>
      </w:r>
      <w:r w:rsidRPr="001D68C7">
        <w:rPr>
          <w:rFonts w:ascii="Times New Roman" w:hAnsi="Times New Roman" w:cs="Times New Roman"/>
          <w:b/>
          <w:bCs/>
          <w:sz w:val="22"/>
          <w:szCs w:val="22"/>
        </w:rPr>
        <w:t>HTTP</w:t>
      </w:r>
      <w:r w:rsidRPr="001D68C7">
        <w:rPr>
          <w:rFonts w:ascii="Times New Roman" w:hAnsi="Times New Roman" w:cs="Times New Roman"/>
          <w:sz w:val="22"/>
          <w:szCs w:val="22"/>
        </w:rPr>
        <w:t xml:space="preserve">, mediante una soluzione di tipo </w:t>
      </w:r>
      <w:r w:rsidRPr="001D68C7">
        <w:rPr>
          <w:rFonts w:ascii="Times New Roman" w:hAnsi="Times New Roman" w:cs="Times New Roman"/>
          <w:b/>
          <w:bCs/>
          <w:sz w:val="22"/>
          <w:szCs w:val="22"/>
        </w:rPr>
        <w:t>BASIC Authentication</w:t>
      </w:r>
      <w:r w:rsidRPr="001D68C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9B2D7CB" w14:textId="77777777" w:rsidR="00E07C06" w:rsidRPr="001D68C7" w:rsidRDefault="00317874" w:rsidP="007E3AB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D68C7">
        <w:rPr>
          <w:rFonts w:ascii="Times New Roman" w:hAnsi="Times New Roman" w:cs="Times New Roman"/>
          <w:sz w:val="22"/>
          <w:szCs w:val="22"/>
        </w:rPr>
        <w:t>L'operazione di autenticazione trasferisce le credenziali del fruitore, un dato che deve essere protetto da attacchi informatici (confidenzialità e integrità). Al fine di garantire protezione sul canale trasmissivo (quanto meno nel tratto su rete internet) è prevista la cifratura della comunicazione.</w:t>
      </w:r>
    </w:p>
    <w:p w14:paraId="6D0D5B0A" w14:textId="77777777" w:rsidR="00E07C06" w:rsidRPr="001D68C7" w:rsidRDefault="00E07C06" w:rsidP="007E3AB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46A75BC" w14:textId="77777777" w:rsidR="00317874" w:rsidRPr="001D68C7" w:rsidRDefault="00317874" w:rsidP="007E3AB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D68C7">
        <w:rPr>
          <w:rFonts w:ascii="Times New Roman" w:hAnsi="Times New Roman" w:cs="Times New Roman"/>
          <w:sz w:val="22"/>
          <w:szCs w:val="22"/>
        </w:rPr>
        <w:t xml:space="preserve">Per la fruizione del web services è necessario che il sistema software del fruitore supporti lo </w:t>
      </w:r>
      <w:proofErr w:type="spellStart"/>
      <w:r w:rsidRPr="001D68C7">
        <w:rPr>
          <w:rFonts w:ascii="Times New Roman" w:hAnsi="Times New Roman" w:cs="Times New Roman"/>
          <w:sz w:val="22"/>
          <w:szCs w:val="22"/>
        </w:rPr>
        <w:t>stack</w:t>
      </w:r>
      <w:proofErr w:type="spellEnd"/>
      <w:r w:rsidRPr="001D68C7">
        <w:rPr>
          <w:rFonts w:ascii="Times New Roman" w:hAnsi="Times New Roman" w:cs="Times New Roman"/>
          <w:sz w:val="22"/>
          <w:szCs w:val="22"/>
        </w:rPr>
        <w:t xml:space="preserve"> protocollare SSL (Secure </w:t>
      </w:r>
      <w:proofErr w:type="spellStart"/>
      <w:r w:rsidRPr="001D68C7">
        <w:rPr>
          <w:rFonts w:ascii="Times New Roman" w:hAnsi="Times New Roman" w:cs="Times New Roman"/>
          <w:sz w:val="22"/>
          <w:szCs w:val="22"/>
        </w:rPr>
        <w:t>Socket</w:t>
      </w:r>
      <w:proofErr w:type="spellEnd"/>
      <w:r w:rsidRPr="001D68C7">
        <w:rPr>
          <w:rFonts w:ascii="Times New Roman" w:hAnsi="Times New Roman" w:cs="Times New Roman"/>
          <w:sz w:val="22"/>
          <w:szCs w:val="22"/>
        </w:rPr>
        <w:t xml:space="preserve"> Layer). </w:t>
      </w:r>
    </w:p>
    <w:p w14:paraId="733384BC" w14:textId="77777777" w:rsidR="00317874" w:rsidRPr="001D68C7" w:rsidRDefault="00317874" w:rsidP="007E3AB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D68C7">
        <w:rPr>
          <w:rFonts w:ascii="Times New Roman" w:hAnsi="Times New Roman" w:cs="Times New Roman"/>
          <w:sz w:val="22"/>
          <w:szCs w:val="22"/>
        </w:rPr>
        <w:t xml:space="preserve">Se il fruitore opera su un ambiente </w:t>
      </w:r>
      <w:r w:rsidRPr="001D68C7">
        <w:rPr>
          <w:rFonts w:ascii="Times New Roman" w:hAnsi="Times New Roman" w:cs="Times New Roman"/>
          <w:i/>
          <w:iCs/>
          <w:sz w:val="22"/>
          <w:szCs w:val="22"/>
        </w:rPr>
        <w:t xml:space="preserve">Java </w:t>
      </w:r>
      <w:r w:rsidRPr="001D68C7">
        <w:rPr>
          <w:rFonts w:ascii="Times New Roman" w:hAnsi="Times New Roman" w:cs="Times New Roman"/>
          <w:sz w:val="22"/>
          <w:szCs w:val="22"/>
        </w:rPr>
        <w:t xml:space="preserve">o </w:t>
      </w:r>
      <w:r w:rsidRPr="001D68C7">
        <w:rPr>
          <w:rFonts w:ascii="Times New Roman" w:hAnsi="Times New Roman" w:cs="Times New Roman"/>
          <w:i/>
          <w:iCs/>
          <w:sz w:val="22"/>
          <w:szCs w:val="22"/>
        </w:rPr>
        <w:t xml:space="preserve">.Net </w:t>
      </w:r>
      <w:r w:rsidRPr="001D68C7">
        <w:rPr>
          <w:rFonts w:ascii="Times New Roman" w:hAnsi="Times New Roman" w:cs="Times New Roman"/>
          <w:sz w:val="22"/>
          <w:szCs w:val="22"/>
        </w:rPr>
        <w:t xml:space="preserve">non è necessario che acquisisca il certificato server necessario per instaurare un dialogo SSL, dato che il certificato è rilasciato dall'Autorità di certificazione </w:t>
      </w:r>
      <w:proofErr w:type="spellStart"/>
      <w:r w:rsidRPr="001D68C7">
        <w:rPr>
          <w:rFonts w:ascii="Times New Roman" w:hAnsi="Times New Roman" w:cs="Times New Roman"/>
          <w:i/>
          <w:iCs/>
          <w:sz w:val="22"/>
          <w:szCs w:val="22"/>
        </w:rPr>
        <w:t>InfoCert</w:t>
      </w:r>
      <w:proofErr w:type="spellEnd"/>
      <w:r w:rsidRPr="001D68C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D68C7">
        <w:rPr>
          <w:rFonts w:ascii="Times New Roman" w:hAnsi="Times New Roman" w:cs="Times New Roman"/>
          <w:sz w:val="22"/>
          <w:szCs w:val="22"/>
        </w:rPr>
        <w:t xml:space="preserve">(nativamente riconosciuta negli ambienti citati); in alternativa, il certificato server è scaricabile da un browser mediante link HTTPS al servizio. </w:t>
      </w:r>
    </w:p>
    <w:p w14:paraId="1A781F87" w14:textId="77777777" w:rsidR="00317874" w:rsidRPr="001D68C7" w:rsidRDefault="00317874" w:rsidP="007E3AB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D68C7">
        <w:rPr>
          <w:rFonts w:ascii="Times New Roman" w:hAnsi="Times New Roman" w:cs="Times New Roman"/>
          <w:sz w:val="22"/>
          <w:szCs w:val="22"/>
        </w:rPr>
        <w:t xml:space="preserve">NOTA: in presenza di un fruitore CXF di un servizio esposto mediante SSL, sarà necessario modificare la URL di localizzazione del servizio e configurare in maniera opportuna il canale di trasporto (conduit) HTTP (configurazione Spring). </w:t>
      </w:r>
    </w:p>
    <w:p w14:paraId="0D5E4202" w14:textId="77777777" w:rsidR="00317874" w:rsidRDefault="00317874" w:rsidP="0024753C">
      <w:pPr>
        <w:pStyle w:val="Default"/>
      </w:pPr>
    </w:p>
    <w:p w14:paraId="7416F089" w14:textId="77777777" w:rsidR="001632E8" w:rsidRDefault="001632E8" w:rsidP="001632E8">
      <w:pPr>
        <w:pStyle w:val="Titolo1"/>
      </w:pPr>
      <w:bookmarkStart w:id="214" w:name="_Toc63343394"/>
      <w:r>
        <w:lastRenderedPageBreak/>
        <w:t>Storico versioni</w:t>
      </w:r>
      <w:bookmarkEnd w:id="214"/>
    </w:p>
    <w:p w14:paraId="2F169F3F" w14:textId="77777777" w:rsidR="001632E8" w:rsidRDefault="001632E8" w:rsidP="001632E8"/>
    <w:p w14:paraId="11E807E2" w14:textId="77777777" w:rsidR="001632E8" w:rsidRPr="001D68C7" w:rsidRDefault="001632E8" w:rsidP="001D68C7">
      <w:pPr>
        <w:jc w:val="left"/>
        <w:rPr>
          <w:caps/>
        </w:rPr>
      </w:pPr>
    </w:p>
    <w:tbl>
      <w:tblPr>
        <w:tblW w:w="0" w:type="auto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5245"/>
      </w:tblGrid>
      <w:tr w:rsidR="001632E8" w14:paraId="5A8E9F3D" w14:textId="77777777" w:rsidTr="001632E8">
        <w:trPr>
          <w:tblHeader/>
        </w:trPr>
        <w:tc>
          <w:tcPr>
            <w:tcW w:w="1418" w:type="dxa"/>
            <w:shd w:val="clear" w:color="auto" w:fill="auto"/>
          </w:tcPr>
          <w:p w14:paraId="0D833455" w14:textId="77777777" w:rsidR="001632E8" w:rsidRDefault="001632E8" w:rsidP="001632E8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versione</w:t>
            </w:r>
          </w:p>
        </w:tc>
        <w:tc>
          <w:tcPr>
            <w:tcW w:w="3118" w:type="dxa"/>
            <w:shd w:val="clear" w:color="auto" w:fill="auto"/>
          </w:tcPr>
          <w:p w14:paraId="7D7B6270" w14:textId="77777777" w:rsidR="001632E8" w:rsidRDefault="001632E8" w:rsidP="001632E8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DOCUMENTO /</w:t>
            </w:r>
          </w:p>
          <w:p w14:paraId="017C606C" w14:textId="77777777" w:rsidR="001632E8" w:rsidRDefault="001632E8" w:rsidP="001632E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PARAGRAFO</w:t>
            </w:r>
          </w:p>
        </w:tc>
        <w:tc>
          <w:tcPr>
            <w:tcW w:w="5245" w:type="dxa"/>
            <w:shd w:val="clear" w:color="auto" w:fill="auto"/>
          </w:tcPr>
          <w:p w14:paraId="1B8BBAEC" w14:textId="77777777" w:rsidR="001632E8" w:rsidRDefault="001632E8" w:rsidP="001632E8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DESCRIZIONE DELLA VARIAZIONE</w:t>
            </w:r>
          </w:p>
        </w:tc>
      </w:tr>
      <w:tr w:rsidR="001632E8" w14:paraId="2CC09A28" w14:textId="77777777" w:rsidTr="001632E8">
        <w:tc>
          <w:tcPr>
            <w:tcW w:w="1418" w:type="dxa"/>
            <w:shd w:val="clear" w:color="auto" w:fill="auto"/>
          </w:tcPr>
          <w:p w14:paraId="2C7FD2A5" w14:textId="77777777" w:rsidR="001632E8" w:rsidRDefault="001632E8" w:rsidP="001632E8">
            <w:pPr>
              <w:snapToGrid w:val="0"/>
            </w:pPr>
            <w:r>
              <w:t>V01</w:t>
            </w:r>
          </w:p>
        </w:tc>
        <w:tc>
          <w:tcPr>
            <w:tcW w:w="3118" w:type="dxa"/>
            <w:shd w:val="clear" w:color="auto" w:fill="auto"/>
          </w:tcPr>
          <w:p w14:paraId="3EC0E041" w14:textId="77777777" w:rsidR="001632E8" w:rsidRDefault="001632E8" w:rsidP="001632E8">
            <w:pPr>
              <w:snapToGrid w:val="0"/>
            </w:pPr>
            <w:r w:rsidRPr="001632E8">
              <w:t>MUD-SIC-MAN-01-V08-InterfacceServizi.pdf</w:t>
            </w:r>
          </w:p>
          <w:p w14:paraId="0867EF10" w14:textId="77777777" w:rsidR="001632E8" w:rsidRDefault="001632E8" w:rsidP="001632E8">
            <w:pPr>
              <w:snapToGrid w:val="0"/>
            </w:pPr>
          </w:p>
          <w:p w14:paraId="164AFD4D" w14:textId="77777777" w:rsidR="001632E8" w:rsidRDefault="001632E8" w:rsidP="001632E8">
            <w:pPr>
              <w:snapToGrid w:val="0"/>
            </w:pPr>
            <w:r>
              <w:t>Tutto il documento</w:t>
            </w:r>
          </w:p>
        </w:tc>
        <w:tc>
          <w:tcPr>
            <w:tcW w:w="5245" w:type="dxa"/>
            <w:shd w:val="clear" w:color="auto" w:fill="auto"/>
          </w:tcPr>
          <w:p w14:paraId="55E42732" w14:textId="77777777" w:rsidR="001632E8" w:rsidRDefault="001632E8" w:rsidP="001632E8">
            <w:pPr>
              <w:snapToGrid w:val="0"/>
            </w:pPr>
            <w:r>
              <w:t xml:space="preserve">Prima versione del documento </w:t>
            </w:r>
          </w:p>
        </w:tc>
      </w:tr>
      <w:tr w:rsidR="001632E8" w14:paraId="2B8DBCC4" w14:textId="77777777" w:rsidTr="001632E8">
        <w:tc>
          <w:tcPr>
            <w:tcW w:w="1418" w:type="dxa"/>
            <w:shd w:val="clear" w:color="auto" w:fill="auto"/>
          </w:tcPr>
          <w:p w14:paraId="73E6C712" w14:textId="77777777" w:rsidR="001632E8" w:rsidRDefault="001632E8" w:rsidP="001632E8">
            <w:pPr>
              <w:snapToGrid w:val="0"/>
            </w:pPr>
            <w:r>
              <w:t>V02</w:t>
            </w:r>
          </w:p>
        </w:tc>
        <w:tc>
          <w:tcPr>
            <w:tcW w:w="3118" w:type="dxa"/>
            <w:shd w:val="clear" w:color="auto" w:fill="auto"/>
          </w:tcPr>
          <w:p w14:paraId="776FF5DF" w14:textId="77777777" w:rsidR="001632E8" w:rsidRDefault="001632E8" w:rsidP="001632E8">
            <w:pPr>
              <w:snapToGrid w:val="0"/>
            </w:pPr>
            <w:r w:rsidRPr="001632E8">
              <w:t>MUD-SIC-MAN-01-V08-InterfacceServizi.pdf</w:t>
            </w:r>
          </w:p>
          <w:p w14:paraId="1D38616D" w14:textId="77777777" w:rsidR="001632E8" w:rsidRDefault="001632E8" w:rsidP="001632E8">
            <w:pPr>
              <w:snapToGrid w:val="0"/>
            </w:pPr>
          </w:p>
          <w:p w14:paraId="16FE5E5A" w14:textId="77777777" w:rsidR="001632E8" w:rsidRDefault="001632E8" w:rsidP="001632E8">
            <w:pPr>
              <w:snapToGrid w:val="0"/>
            </w:pPr>
            <w:r>
              <w:t>Paragrafo 3</w:t>
            </w:r>
          </w:p>
        </w:tc>
        <w:tc>
          <w:tcPr>
            <w:tcW w:w="5245" w:type="dxa"/>
            <w:shd w:val="clear" w:color="auto" w:fill="auto"/>
          </w:tcPr>
          <w:p w14:paraId="37766EAC" w14:textId="77777777" w:rsidR="001632E8" w:rsidRDefault="001632E8" w:rsidP="001632E8">
            <w:pPr>
              <w:snapToGrid w:val="0"/>
            </w:pPr>
            <w:r>
              <w:t xml:space="preserve">Servizio </w:t>
            </w:r>
            <w:proofErr w:type="spellStart"/>
            <w:r>
              <w:rPr>
                <w:i/>
                <w:iCs/>
              </w:rPr>
              <w:t>autenticazioneMUDE</w:t>
            </w:r>
            <w:proofErr w:type="spellEnd"/>
            <w:r>
              <w:t>: corretto parametro input (codice fiscale utente loggato su sistema fruitore)</w:t>
            </w:r>
          </w:p>
          <w:p w14:paraId="55809D5E" w14:textId="77777777" w:rsidR="001632E8" w:rsidRDefault="001632E8" w:rsidP="001632E8">
            <w:pPr>
              <w:snapToGrid w:val="0"/>
            </w:pPr>
          </w:p>
          <w:p w14:paraId="4221F3AB" w14:textId="77777777" w:rsidR="001632E8" w:rsidRDefault="001632E8" w:rsidP="001632E8">
            <w:pPr>
              <w:snapToGrid w:val="0"/>
            </w:pPr>
            <w:r>
              <w:t xml:space="preserve">servizi </w:t>
            </w:r>
            <w:proofErr w:type="spellStart"/>
            <w:r>
              <w:rPr>
                <w:i/>
                <w:iCs/>
              </w:rPr>
              <w:t>ricercaIstanza</w:t>
            </w:r>
            <w:proofErr w:type="spellEnd"/>
            <w:r>
              <w:t xml:space="preserve"> e </w:t>
            </w:r>
            <w:proofErr w:type="spellStart"/>
            <w:r>
              <w:rPr>
                <w:i/>
                <w:iCs/>
              </w:rPr>
              <w:t>ricercaDatiSintesiIstanza</w:t>
            </w:r>
            <w:proofErr w:type="spellEnd"/>
            <w:r>
              <w:t>: aggiunto il parametro in output che indica la presenza o meno del tracciato Unico dell'istanza MUDE (</w:t>
            </w:r>
            <w:proofErr w:type="spellStart"/>
            <w:r>
              <w:t>XmlUnicoPresente</w:t>
            </w:r>
            <w:proofErr w:type="spellEnd"/>
            <w:r>
              <w:t>)</w:t>
            </w:r>
          </w:p>
        </w:tc>
      </w:tr>
      <w:tr w:rsidR="001632E8" w14:paraId="7A8F3C49" w14:textId="77777777" w:rsidTr="001632E8">
        <w:tc>
          <w:tcPr>
            <w:tcW w:w="1418" w:type="dxa"/>
            <w:shd w:val="clear" w:color="auto" w:fill="auto"/>
          </w:tcPr>
          <w:p w14:paraId="778F7647" w14:textId="77777777" w:rsidR="001632E8" w:rsidRDefault="001632E8" w:rsidP="001632E8">
            <w:pPr>
              <w:snapToGrid w:val="0"/>
            </w:pPr>
            <w:r>
              <w:t>V03</w:t>
            </w:r>
          </w:p>
        </w:tc>
        <w:tc>
          <w:tcPr>
            <w:tcW w:w="3118" w:type="dxa"/>
            <w:shd w:val="clear" w:color="auto" w:fill="auto"/>
          </w:tcPr>
          <w:p w14:paraId="55B98225" w14:textId="77777777" w:rsidR="001632E8" w:rsidRDefault="001632E8" w:rsidP="001632E8">
            <w:pPr>
              <w:snapToGrid w:val="0"/>
            </w:pPr>
            <w:r w:rsidRPr="001632E8">
              <w:t>MUD-SIC-MAN-01-V08-InterfacceServizi.pdf</w:t>
            </w:r>
          </w:p>
          <w:p w14:paraId="48C2A520" w14:textId="77777777" w:rsidR="001632E8" w:rsidRDefault="001632E8" w:rsidP="001632E8">
            <w:pPr>
              <w:snapToGrid w:val="0"/>
            </w:pPr>
          </w:p>
          <w:p w14:paraId="6E4594BD" w14:textId="77777777" w:rsidR="001632E8" w:rsidRDefault="001632E8" w:rsidP="001632E8">
            <w:pPr>
              <w:snapToGrid w:val="0"/>
            </w:pPr>
            <w:r>
              <w:t>Servizi:</w:t>
            </w:r>
          </w:p>
          <w:p w14:paraId="7E6807E0" w14:textId="77777777" w:rsidR="001632E8" w:rsidRDefault="001632E8" w:rsidP="001632E8">
            <w:pPr>
              <w:tabs>
                <w:tab w:val="left" w:pos="3825"/>
              </w:tabs>
              <w:snapToGrid w:val="0"/>
              <w:ind w:left="214" w:right="-11" w:hanging="225"/>
            </w:pPr>
            <w:r>
              <w:t xml:space="preserve">- </w:t>
            </w:r>
            <w:proofErr w:type="spellStart"/>
            <w:r>
              <w:t>AllegaDocPratica</w:t>
            </w:r>
            <w:proofErr w:type="spellEnd"/>
          </w:p>
          <w:p w14:paraId="780307E5" w14:textId="77777777" w:rsidR="001632E8" w:rsidRDefault="001632E8" w:rsidP="001632E8">
            <w:pPr>
              <w:tabs>
                <w:tab w:val="left" w:pos="3825"/>
              </w:tabs>
              <w:snapToGrid w:val="0"/>
              <w:ind w:left="214" w:right="-11" w:hanging="225"/>
            </w:pPr>
            <w:r>
              <w:t xml:space="preserve">- </w:t>
            </w:r>
            <w:proofErr w:type="spellStart"/>
            <w:r>
              <w:t>EliminaDocumentoPratica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2752CF35" w14:textId="77777777" w:rsidR="001632E8" w:rsidRDefault="001632E8" w:rsidP="001632E8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napToGrid w:val="0"/>
              <w:spacing w:line="240" w:lineRule="atLeast"/>
              <w:ind w:left="720"/>
              <w:jc w:val="left"/>
            </w:pPr>
            <w:proofErr w:type="spellStart"/>
            <w:r>
              <w:t>AllegaDocPratica</w:t>
            </w:r>
            <w:proofErr w:type="spellEnd"/>
            <w:r>
              <w:t>: deve essere registrato il codice fiscale dell'utente che esegue l'operazione</w:t>
            </w:r>
          </w:p>
          <w:p w14:paraId="2EE3F733" w14:textId="77777777" w:rsidR="001632E8" w:rsidRDefault="001632E8" w:rsidP="001632E8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napToGrid w:val="0"/>
              <w:spacing w:line="240" w:lineRule="atLeast"/>
              <w:ind w:left="720"/>
              <w:jc w:val="left"/>
            </w:pPr>
            <w:proofErr w:type="spellStart"/>
            <w:r>
              <w:t>EliminaDocumentoPratica</w:t>
            </w:r>
            <w:proofErr w:type="spellEnd"/>
            <w:r>
              <w:t>: viene effettuato controllo se utente abilitato all'eliminazione</w:t>
            </w:r>
          </w:p>
        </w:tc>
      </w:tr>
      <w:tr w:rsidR="001632E8" w14:paraId="0F333EC5" w14:textId="77777777" w:rsidTr="001632E8">
        <w:tc>
          <w:tcPr>
            <w:tcW w:w="1418" w:type="dxa"/>
            <w:shd w:val="clear" w:color="auto" w:fill="auto"/>
          </w:tcPr>
          <w:p w14:paraId="6408B7C6" w14:textId="77777777" w:rsidR="001632E8" w:rsidRDefault="001632E8" w:rsidP="001632E8">
            <w:pPr>
              <w:snapToGrid w:val="0"/>
            </w:pPr>
            <w:r>
              <w:t>V04</w:t>
            </w:r>
          </w:p>
        </w:tc>
        <w:tc>
          <w:tcPr>
            <w:tcW w:w="3118" w:type="dxa"/>
            <w:shd w:val="clear" w:color="auto" w:fill="auto"/>
          </w:tcPr>
          <w:p w14:paraId="3D7F1F7D" w14:textId="77777777" w:rsidR="001632E8" w:rsidRDefault="001632E8" w:rsidP="001632E8">
            <w:pPr>
              <w:snapToGrid w:val="0"/>
            </w:pPr>
            <w:r w:rsidRPr="001632E8">
              <w:t>MUD-SIC-MAN-01-V08-InterfacceServizi.pdf</w:t>
            </w:r>
          </w:p>
          <w:p w14:paraId="50E7E237" w14:textId="77777777" w:rsidR="001632E8" w:rsidRDefault="001632E8" w:rsidP="001632E8">
            <w:pPr>
              <w:snapToGrid w:val="0"/>
            </w:pPr>
          </w:p>
          <w:p w14:paraId="6ADE2FB8" w14:textId="77777777" w:rsidR="001632E8" w:rsidRDefault="001632E8" w:rsidP="001632E8">
            <w:pPr>
              <w:snapToGrid w:val="0"/>
            </w:pPr>
            <w:r>
              <w:t>Servizi</w:t>
            </w:r>
          </w:p>
          <w:p w14:paraId="68D99A94" w14:textId="77777777" w:rsidR="001632E8" w:rsidRDefault="001632E8" w:rsidP="001632E8">
            <w:pPr>
              <w:snapToGrid w:val="0"/>
            </w:pPr>
            <w:r>
              <w:t xml:space="preserve">- </w:t>
            </w:r>
            <w:proofErr w:type="spellStart"/>
            <w:r>
              <w:t>ModificaStatoIstanza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7F0C1FF7" w14:textId="77777777" w:rsidR="001632E8" w:rsidRDefault="001632E8" w:rsidP="001632E8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napToGrid w:val="0"/>
              <w:spacing w:line="240" w:lineRule="atLeast"/>
              <w:ind w:left="720"/>
              <w:jc w:val="left"/>
            </w:pPr>
            <w:r>
              <w:t>Modificato il tipo del parametro di input numero protocollo da stringa a numerico.</w:t>
            </w:r>
          </w:p>
        </w:tc>
      </w:tr>
      <w:tr w:rsidR="001632E8" w14:paraId="1BF6B37A" w14:textId="77777777" w:rsidTr="001632E8">
        <w:tc>
          <w:tcPr>
            <w:tcW w:w="1418" w:type="dxa"/>
            <w:vMerge w:val="restart"/>
            <w:shd w:val="clear" w:color="auto" w:fill="auto"/>
          </w:tcPr>
          <w:p w14:paraId="3BFBBEBE" w14:textId="77777777" w:rsidR="001632E8" w:rsidRDefault="001632E8" w:rsidP="001632E8">
            <w:pPr>
              <w:snapToGrid w:val="0"/>
            </w:pPr>
            <w:r>
              <w:t>V05</w:t>
            </w:r>
          </w:p>
        </w:tc>
        <w:tc>
          <w:tcPr>
            <w:tcW w:w="3118" w:type="dxa"/>
            <w:shd w:val="clear" w:color="auto" w:fill="auto"/>
          </w:tcPr>
          <w:p w14:paraId="43D15B2F" w14:textId="77777777" w:rsidR="001632E8" w:rsidRDefault="001632E8" w:rsidP="001632E8">
            <w:pPr>
              <w:tabs>
                <w:tab w:val="left" w:pos="3825"/>
              </w:tabs>
              <w:snapToGrid w:val="0"/>
              <w:ind w:left="-11" w:right="-11"/>
            </w:pPr>
            <w:r w:rsidRPr="001632E8">
              <w:t>MUD-SIC-MAN-01-V08-InterfacceServizi.pdf</w:t>
            </w:r>
          </w:p>
          <w:p w14:paraId="51A403F2" w14:textId="77777777" w:rsidR="001632E8" w:rsidRDefault="001632E8" w:rsidP="001632E8">
            <w:pPr>
              <w:tabs>
                <w:tab w:val="left" w:pos="3825"/>
              </w:tabs>
              <w:snapToGrid w:val="0"/>
              <w:ind w:left="-11" w:right="-11"/>
            </w:pPr>
          </w:p>
          <w:p w14:paraId="1C384E02" w14:textId="77777777" w:rsidR="001632E8" w:rsidRDefault="001632E8" w:rsidP="001632E8">
            <w:pPr>
              <w:tabs>
                <w:tab w:val="left" w:pos="3825"/>
              </w:tabs>
              <w:snapToGrid w:val="0"/>
              <w:ind w:left="-11" w:right="-11"/>
            </w:pPr>
            <w:r>
              <w:t xml:space="preserve">- </w:t>
            </w:r>
            <w:proofErr w:type="spellStart"/>
            <w:r>
              <w:t>InserisciNotifica</w:t>
            </w:r>
            <w:proofErr w:type="spellEnd"/>
          </w:p>
          <w:p w14:paraId="37155634" w14:textId="77777777" w:rsidR="001632E8" w:rsidRDefault="001632E8" w:rsidP="001632E8">
            <w:pPr>
              <w:tabs>
                <w:tab w:val="left" w:pos="3825"/>
              </w:tabs>
              <w:snapToGrid w:val="0"/>
              <w:ind w:left="-11" w:right="-11"/>
            </w:pPr>
            <w:r>
              <w:t xml:space="preserve">- </w:t>
            </w:r>
            <w:proofErr w:type="spellStart"/>
            <w:r>
              <w:t>ElencoAllegatiNotifica</w:t>
            </w:r>
            <w:proofErr w:type="spellEnd"/>
          </w:p>
          <w:p w14:paraId="4898DA90" w14:textId="77777777" w:rsidR="001632E8" w:rsidRDefault="001632E8" w:rsidP="001632E8">
            <w:pPr>
              <w:tabs>
                <w:tab w:val="left" w:pos="3825"/>
              </w:tabs>
              <w:snapToGrid w:val="0"/>
              <w:ind w:left="-11" w:right="-11"/>
            </w:pPr>
            <w:r>
              <w:t xml:space="preserve">- </w:t>
            </w:r>
            <w:proofErr w:type="spellStart"/>
            <w:r>
              <w:t>RicercaelencodocumentiPratica</w:t>
            </w:r>
            <w:proofErr w:type="spellEnd"/>
            <w:r>
              <w:t xml:space="preserve"> </w:t>
            </w:r>
          </w:p>
          <w:p w14:paraId="2B059FB4" w14:textId="77777777" w:rsidR="001632E8" w:rsidRDefault="001632E8" w:rsidP="001632E8">
            <w:pPr>
              <w:tabs>
                <w:tab w:val="left" w:pos="3825"/>
              </w:tabs>
              <w:snapToGrid w:val="0"/>
              <w:ind w:left="-11" w:right="-11"/>
            </w:pPr>
            <w:r>
              <w:t xml:space="preserve">- </w:t>
            </w:r>
            <w:proofErr w:type="spellStart"/>
            <w:r>
              <w:t>AllegaDocumentoPratica</w:t>
            </w:r>
            <w:proofErr w:type="spellEnd"/>
            <w: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11CC8A9E" w14:textId="77777777" w:rsidR="001632E8" w:rsidRDefault="001632E8" w:rsidP="001632E8">
            <w:pPr>
              <w:snapToGrid w:val="0"/>
            </w:pPr>
            <w:r>
              <w:t>Le operazioni di elenco/ricerca prevedono ora il ritorno anche dell'identificativo univoco dell'allegato.</w:t>
            </w:r>
          </w:p>
          <w:p w14:paraId="6EEE9B26" w14:textId="77777777" w:rsidR="001632E8" w:rsidRDefault="001632E8" w:rsidP="001632E8">
            <w:pPr>
              <w:snapToGrid w:val="0"/>
            </w:pPr>
            <w:r>
              <w:t>L'operazione di inserimento notifica prevede ora il ritorno dell'identificativo univoco della notifica appena inserita.</w:t>
            </w:r>
          </w:p>
          <w:p w14:paraId="52C2F325" w14:textId="77777777" w:rsidR="001632E8" w:rsidRDefault="001632E8" w:rsidP="001632E8">
            <w:pPr>
              <w:snapToGrid w:val="0"/>
            </w:pPr>
            <w:r>
              <w:t xml:space="preserve">L'operazione </w:t>
            </w:r>
            <w:proofErr w:type="spellStart"/>
            <w:r>
              <w:t>allegaDocumentoPratica</w:t>
            </w:r>
            <w:proofErr w:type="spellEnd"/>
            <w:r>
              <w:t xml:space="preserve"> prevede ora il ritorno di un XML contenente l'identificativo univoco dell'allegato ed il nome assegnato dal sistema.</w:t>
            </w:r>
          </w:p>
        </w:tc>
      </w:tr>
      <w:tr w:rsidR="001632E8" w14:paraId="656AEA2A" w14:textId="77777777" w:rsidTr="001632E8">
        <w:tc>
          <w:tcPr>
            <w:tcW w:w="1418" w:type="dxa"/>
            <w:vMerge/>
            <w:shd w:val="clear" w:color="auto" w:fill="auto"/>
          </w:tcPr>
          <w:p w14:paraId="62500B69" w14:textId="77777777" w:rsidR="001632E8" w:rsidRDefault="001632E8" w:rsidP="001632E8"/>
        </w:tc>
        <w:tc>
          <w:tcPr>
            <w:tcW w:w="3118" w:type="dxa"/>
            <w:shd w:val="clear" w:color="auto" w:fill="auto"/>
          </w:tcPr>
          <w:p w14:paraId="33D2AEE9" w14:textId="77777777" w:rsidR="001632E8" w:rsidRDefault="001632E8" w:rsidP="001632E8">
            <w:pPr>
              <w:snapToGrid w:val="0"/>
            </w:pPr>
            <w:r w:rsidRPr="001632E8">
              <w:t>MUD-SIC-MAN-01-V08-InterfacceServizi.pdf</w:t>
            </w:r>
          </w:p>
          <w:p w14:paraId="348CEC79" w14:textId="77777777" w:rsidR="001632E8" w:rsidRDefault="001632E8" w:rsidP="001632E8">
            <w:pPr>
              <w:snapToGrid w:val="0"/>
            </w:pPr>
          </w:p>
          <w:p w14:paraId="1D58B0E8" w14:textId="77777777" w:rsidR="001632E8" w:rsidRDefault="001632E8" w:rsidP="001632E8">
            <w:pPr>
              <w:snapToGrid w:val="0"/>
            </w:pPr>
            <w:r>
              <w:t>Tipologie istanza</w:t>
            </w:r>
          </w:p>
        </w:tc>
        <w:tc>
          <w:tcPr>
            <w:tcW w:w="5245" w:type="dxa"/>
            <w:shd w:val="clear" w:color="auto" w:fill="auto"/>
          </w:tcPr>
          <w:p w14:paraId="6E876AAD" w14:textId="77777777" w:rsidR="001632E8" w:rsidRDefault="001632E8" w:rsidP="001632E8">
            <w:pPr>
              <w:snapToGrid w:val="0"/>
            </w:pPr>
            <w:r>
              <w:t>Eliminata tipologia CIL-AEL (non utilizzato da Mude)</w:t>
            </w:r>
          </w:p>
          <w:p w14:paraId="5C146A1A" w14:textId="77777777" w:rsidR="001632E8" w:rsidRDefault="001632E8" w:rsidP="001632E8">
            <w:pPr>
              <w:snapToGrid w:val="0"/>
            </w:pPr>
            <w:r>
              <w:t>Modificata tipologia CIL-MS (erroneamente indicata sulla versione precedente del documento come CIL-MIS)</w:t>
            </w:r>
          </w:p>
          <w:p w14:paraId="16376002" w14:textId="77777777" w:rsidR="001632E8" w:rsidRDefault="001632E8" w:rsidP="001632E8">
            <w:pPr>
              <w:snapToGrid w:val="0"/>
            </w:pPr>
            <w:r>
              <w:t xml:space="preserve">Aggiunte le tipologie </w:t>
            </w:r>
            <w:r>
              <w:rPr>
                <w:sz w:val="20"/>
              </w:rPr>
              <w:t>FIL-SCIA</w:t>
            </w:r>
            <w:r>
              <w:t xml:space="preserve"> (Fine lavori SCIA), AGI (Agibilità)</w:t>
            </w:r>
          </w:p>
        </w:tc>
      </w:tr>
      <w:tr w:rsidR="001632E8" w14:paraId="347F6BC2" w14:textId="77777777" w:rsidTr="001632E8">
        <w:tc>
          <w:tcPr>
            <w:tcW w:w="1418" w:type="dxa"/>
            <w:vMerge w:val="restart"/>
            <w:shd w:val="clear" w:color="auto" w:fill="auto"/>
          </w:tcPr>
          <w:p w14:paraId="51A64B5D" w14:textId="77777777" w:rsidR="001632E8" w:rsidRDefault="001632E8" w:rsidP="001632E8">
            <w:r>
              <w:t>V05</w:t>
            </w:r>
          </w:p>
        </w:tc>
        <w:tc>
          <w:tcPr>
            <w:tcW w:w="3118" w:type="dxa"/>
            <w:shd w:val="clear" w:color="auto" w:fill="auto"/>
          </w:tcPr>
          <w:p w14:paraId="73A5FD28" w14:textId="77777777" w:rsidR="001632E8" w:rsidRDefault="001632E8" w:rsidP="001632E8">
            <w:pPr>
              <w:snapToGrid w:val="0"/>
            </w:pPr>
            <w:r w:rsidRPr="001632E8">
              <w:t>MUD-SIC-MAN-01-V08-InterfacceServizi.pdf</w:t>
            </w:r>
          </w:p>
          <w:p w14:paraId="41EDE795" w14:textId="77777777" w:rsidR="001632E8" w:rsidRDefault="001632E8" w:rsidP="001632E8">
            <w:pPr>
              <w:snapToGrid w:val="0"/>
            </w:pPr>
          </w:p>
          <w:p w14:paraId="5EDA294D" w14:textId="77777777" w:rsidR="001632E8" w:rsidRDefault="001632E8" w:rsidP="001632E8">
            <w:pPr>
              <w:snapToGrid w:val="0"/>
            </w:pPr>
            <w:proofErr w:type="spellStart"/>
            <w:r>
              <w:t>InserisciNotifica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726F5792" w14:textId="77777777" w:rsidR="001632E8" w:rsidRDefault="001632E8" w:rsidP="001632E8">
            <w:pPr>
              <w:snapToGrid w:val="0"/>
            </w:pPr>
            <w:r>
              <w:t xml:space="preserve">Eliminato l'elenco dei tipi notifica utilizzabili. Essendo tale elenco in continuo aggiornamento (nuovi tipi di notifica) è opportuno reperire i tipi notifica ammessi con l'operazione </w:t>
            </w:r>
            <w:proofErr w:type="spellStart"/>
            <w:r>
              <w:t>ricercaTipoNotifica</w:t>
            </w:r>
            <w:proofErr w:type="spellEnd"/>
          </w:p>
        </w:tc>
      </w:tr>
      <w:tr w:rsidR="001632E8" w14:paraId="57FFAB3A" w14:textId="77777777" w:rsidTr="001632E8">
        <w:tc>
          <w:tcPr>
            <w:tcW w:w="1418" w:type="dxa"/>
            <w:vMerge/>
            <w:shd w:val="clear" w:color="auto" w:fill="auto"/>
          </w:tcPr>
          <w:p w14:paraId="1755C4BA" w14:textId="77777777" w:rsidR="001632E8" w:rsidRDefault="001632E8" w:rsidP="001632E8"/>
        </w:tc>
        <w:tc>
          <w:tcPr>
            <w:tcW w:w="3118" w:type="dxa"/>
            <w:shd w:val="clear" w:color="auto" w:fill="auto"/>
          </w:tcPr>
          <w:p w14:paraId="5068BF7A" w14:textId="77777777" w:rsidR="001632E8" w:rsidRDefault="001632E8" w:rsidP="001632E8">
            <w:pPr>
              <w:snapToGrid w:val="0"/>
            </w:pPr>
            <w:r w:rsidRPr="001632E8">
              <w:t>MUD-SIC-MAN-01-V08-InterfacceServizi.pdf</w:t>
            </w:r>
          </w:p>
          <w:p w14:paraId="5D869617" w14:textId="77777777" w:rsidR="001632E8" w:rsidRDefault="001632E8" w:rsidP="001632E8">
            <w:pPr>
              <w:snapToGrid w:val="0"/>
            </w:pPr>
          </w:p>
          <w:p w14:paraId="0F38EA58" w14:textId="77777777" w:rsidR="001632E8" w:rsidRDefault="001632E8" w:rsidP="001632E8">
            <w:pPr>
              <w:snapToGrid w:val="0"/>
            </w:pPr>
            <w:proofErr w:type="spellStart"/>
            <w:r>
              <w:t>allegaDocumentoPratica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1582DA5C" w14:textId="77777777" w:rsidR="001632E8" w:rsidRDefault="001632E8" w:rsidP="001632E8">
            <w:pPr>
              <w:snapToGrid w:val="0"/>
            </w:pPr>
            <w:r>
              <w:t xml:space="preserve">Eliminato l'elenco dei tipi documento utilizzabili. Essendo tale elenco in continuo aggiornamento (nuovi tipi di documento) è opportuno reperire i tipi documento ammessi con l'operazione </w:t>
            </w:r>
            <w:proofErr w:type="spellStart"/>
            <w:r>
              <w:t>ricercaTipoDocumento</w:t>
            </w:r>
            <w:proofErr w:type="spellEnd"/>
          </w:p>
        </w:tc>
      </w:tr>
      <w:tr w:rsidR="001632E8" w14:paraId="6DDE40DE" w14:textId="77777777" w:rsidTr="001632E8">
        <w:tc>
          <w:tcPr>
            <w:tcW w:w="1418" w:type="dxa"/>
            <w:shd w:val="clear" w:color="auto" w:fill="auto"/>
          </w:tcPr>
          <w:p w14:paraId="0658A591" w14:textId="77777777" w:rsidR="001632E8" w:rsidRDefault="001632E8" w:rsidP="001632E8">
            <w:r>
              <w:t>V06</w:t>
            </w:r>
          </w:p>
        </w:tc>
        <w:tc>
          <w:tcPr>
            <w:tcW w:w="3118" w:type="dxa"/>
            <w:shd w:val="clear" w:color="auto" w:fill="auto"/>
          </w:tcPr>
          <w:p w14:paraId="11D468D2" w14:textId="77777777" w:rsidR="001632E8" w:rsidRDefault="001632E8" w:rsidP="001632E8">
            <w:pPr>
              <w:snapToGrid w:val="0"/>
            </w:pPr>
            <w:r w:rsidRPr="001632E8">
              <w:t>MUD-SIC-MAN-01-V08-InterfacceServizi.pdf</w:t>
            </w:r>
          </w:p>
          <w:p w14:paraId="1CC5FC29" w14:textId="77777777" w:rsidR="001632E8" w:rsidRDefault="001632E8" w:rsidP="001632E8">
            <w:pPr>
              <w:snapToGrid w:val="0"/>
            </w:pPr>
          </w:p>
          <w:p w14:paraId="72676963" w14:textId="77777777" w:rsidR="001632E8" w:rsidRDefault="001632E8" w:rsidP="001632E8">
            <w:pPr>
              <w:snapToGrid w:val="0"/>
            </w:pPr>
            <w:proofErr w:type="spellStart"/>
            <w:r>
              <w:t>ricercaEstesaIstanze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0442F986" w14:textId="77777777" w:rsidR="001632E8" w:rsidRDefault="001632E8" w:rsidP="001632E8">
            <w:pPr>
              <w:snapToGrid w:val="0"/>
            </w:pPr>
            <w:r>
              <w:t>Nuovo servizio che rispetto all'esistente servizio “</w:t>
            </w:r>
            <w:proofErr w:type="spellStart"/>
            <w:r>
              <w:t>ricercaIstanze</w:t>
            </w:r>
            <w:proofErr w:type="spellEnd"/>
            <w:r>
              <w:t>” prevede in più:</w:t>
            </w:r>
          </w:p>
          <w:p w14:paraId="186B3537" w14:textId="77777777" w:rsidR="001632E8" w:rsidRDefault="001632E8" w:rsidP="001632E8">
            <w:pPr>
              <w:widowControl w:val="0"/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napToGrid w:val="0"/>
              <w:spacing w:line="240" w:lineRule="atLeast"/>
              <w:ind w:left="720" w:hanging="360"/>
              <w:jc w:val="left"/>
            </w:pPr>
            <w:r>
              <w:t>parametri di input: Numero Istanza</w:t>
            </w:r>
          </w:p>
          <w:p w14:paraId="63E546E9" w14:textId="77777777" w:rsidR="001632E8" w:rsidRDefault="001632E8" w:rsidP="001632E8">
            <w:pPr>
              <w:widowControl w:val="0"/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napToGrid w:val="0"/>
              <w:spacing w:line="240" w:lineRule="atLeast"/>
              <w:ind w:left="720" w:hanging="360"/>
              <w:jc w:val="left"/>
            </w:pPr>
            <w:r>
              <w:t xml:space="preserve">parametri di output: Codice Tipo Istanza, Codice </w:t>
            </w:r>
            <w:r>
              <w:lastRenderedPageBreak/>
              <w:t>Specie Pratica, Codice Stato Istanza, Data Ultima Variazione Stato</w:t>
            </w:r>
          </w:p>
        </w:tc>
      </w:tr>
      <w:tr w:rsidR="001632E8" w14:paraId="4B6ACFD6" w14:textId="77777777" w:rsidTr="001632E8">
        <w:tc>
          <w:tcPr>
            <w:tcW w:w="1418" w:type="dxa"/>
            <w:shd w:val="clear" w:color="auto" w:fill="auto"/>
          </w:tcPr>
          <w:p w14:paraId="026B77E4" w14:textId="77777777" w:rsidR="001632E8" w:rsidRDefault="001632E8" w:rsidP="001632E8">
            <w:r>
              <w:lastRenderedPageBreak/>
              <w:t>V07</w:t>
            </w:r>
          </w:p>
        </w:tc>
        <w:tc>
          <w:tcPr>
            <w:tcW w:w="3118" w:type="dxa"/>
            <w:shd w:val="clear" w:color="auto" w:fill="auto"/>
          </w:tcPr>
          <w:p w14:paraId="6FE32763" w14:textId="77777777" w:rsidR="001632E8" w:rsidRDefault="001632E8" w:rsidP="001632E8">
            <w:pPr>
              <w:snapToGrid w:val="0"/>
            </w:pPr>
            <w:r w:rsidRPr="001632E8">
              <w:t>MUD-SIC-MAN-01-V08-InterfacceServizi.pdf</w:t>
            </w:r>
          </w:p>
          <w:p w14:paraId="786AFEB2" w14:textId="77777777" w:rsidR="001632E8" w:rsidRDefault="001632E8" w:rsidP="001632E8">
            <w:pPr>
              <w:snapToGrid w:val="0"/>
            </w:pPr>
          </w:p>
          <w:p w14:paraId="3BB9DBA4" w14:textId="77777777" w:rsidR="001632E8" w:rsidRDefault="001632E8" w:rsidP="001632E8">
            <w:pPr>
              <w:snapToGrid w:val="0"/>
            </w:pPr>
            <w:proofErr w:type="spellStart"/>
            <w:r>
              <w:t>ricercaPaginataIstanze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642BE87C" w14:textId="77777777" w:rsidR="001632E8" w:rsidRDefault="001632E8" w:rsidP="001632E8">
            <w:pPr>
              <w:tabs>
                <w:tab w:val="left" w:pos="4111"/>
              </w:tabs>
              <w:snapToGrid w:val="0"/>
              <w:ind w:left="15" w:right="-2" w:firstLine="1"/>
            </w:pPr>
            <w:r>
              <w:t>Nuovo servizio che rispetto ai precedenti servizi di ricerca istanze prevede per i parametri di input:</w:t>
            </w:r>
          </w:p>
          <w:p w14:paraId="0382C8F3" w14:textId="77777777" w:rsidR="001632E8" w:rsidRDefault="001632E8" w:rsidP="001632E8">
            <w:pPr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="440"/>
              <w:jc w:val="left"/>
            </w:pPr>
            <w:r>
              <w:t>“Stato”: non più obbligatorio</w:t>
            </w:r>
          </w:p>
          <w:p w14:paraId="4B63B4F8" w14:textId="77777777" w:rsidR="001632E8" w:rsidRDefault="001632E8" w:rsidP="001632E8">
            <w:pPr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="440"/>
              <w:jc w:val="left"/>
            </w:pPr>
            <w:r>
              <w:t>“Intestatario Nome”: nuovo parametro con ricerca per stringa parziale</w:t>
            </w:r>
          </w:p>
          <w:p w14:paraId="4B226BC1" w14:textId="77777777" w:rsidR="001632E8" w:rsidRDefault="001632E8" w:rsidP="001632E8">
            <w:pPr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="440"/>
              <w:jc w:val="left"/>
            </w:pPr>
            <w:r>
              <w:t>“Tipo Intestatario”: obbligatorio anche quando “Intestatario Nome” è valorizzato</w:t>
            </w:r>
          </w:p>
          <w:p w14:paraId="028CA6E8" w14:textId="185EE746" w:rsidR="001632E8" w:rsidRDefault="001632E8" w:rsidP="001632E8">
            <w:pPr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="440"/>
              <w:jc w:val="left"/>
            </w:pPr>
            <w:r>
              <w:t>“Numero Istanza”: ricerca per stringa parziale</w:t>
            </w:r>
          </w:p>
          <w:p w14:paraId="68EBB2F3" w14:textId="77777777" w:rsidR="001632E8" w:rsidRDefault="001632E8" w:rsidP="001632E8">
            <w:pPr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="440"/>
              <w:jc w:val="left"/>
            </w:pPr>
            <w:r>
              <w:t>“Numero massimo istanze da restituire”: nuovo parametro di ricerca opzionale che indica il numero massimo di istanze che devono essere restituite</w:t>
            </w:r>
          </w:p>
          <w:p w14:paraId="353CF59D" w14:textId="77777777" w:rsidR="001632E8" w:rsidRDefault="001632E8" w:rsidP="001632E8">
            <w:pPr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="440"/>
              <w:jc w:val="left"/>
            </w:pPr>
            <w:r>
              <w:t>“Numero pagina”: nuovo parametro di ricerca opzionale che indica la pagina che deve essere restituita</w:t>
            </w:r>
          </w:p>
          <w:p w14:paraId="7EA750A3" w14:textId="77777777" w:rsidR="001632E8" w:rsidRDefault="001632E8" w:rsidP="001632E8">
            <w:pPr>
              <w:numPr>
                <w:ilvl w:val="0"/>
                <w:numId w:val="21"/>
              </w:numPr>
              <w:snapToGrid w:val="0"/>
              <w:ind w:left="440" w:right="-2"/>
            </w:pPr>
            <w:r>
              <w:t>e per l'interfaccia di output:</w:t>
            </w:r>
          </w:p>
          <w:p w14:paraId="73CD7DCA" w14:textId="77777777" w:rsidR="001632E8" w:rsidRDefault="001632E8" w:rsidP="001632E8">
            <w:pPr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="440"/>
              <w:jc w:val="left"/>
            </w:pPr>
            <w:r>
              <w:t>“Lista Completa”: nuovo parametro con indicazione se la lista restituita è completa o meno</w:t>
            </w:r>
          </w:p>
          <w:p w14:paraId="2D5FA2E6" w14:textId="77777777" w:rsidR="001632E8" w:rsidRDefault="001632E8" w:rsidP="001632E8">
            <w:pPr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="440"/>
              <w:jc w:val="left"/>
            </w:pPr>
            <w:r>
              <w:t>“Numero Istanza Restituite”: nuovo parametro con indicazione del numero di istanze restituite</w:t>
            </w:r>
          </w:p>
          <w:p w14:paraId="48F9166A" w14:textId="278E47A2" w:rsidR="001632E8" w:rsidRDefault="001632E8" w:rsidP="001632E8">
            <w:pPr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="440"/>
              <w:jc w:val="left"/>
            </w:pPr>
            <w:r>
              <w:t>“Numero Istanze Totali”: nuovo parametro con indicazione del numero totale di istanze soddisfacenti i criteri di ricerca impostati</w:t>
            </w:r>
          </w:p>
          <w:p w14:paraId="16DDB794" w14:textId="77777777" w:rsidR="001632E8" w:rsidRDefault="001632E8" w:rsidP="001632E8">
            <w:pPr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="440"/>
              <w:jc w:val="left"/>
            </w:pPr>
            <w:r>
              <w:t>“Numero di Pagina”: nuovo parametro con indicazione della pagina restituita</w:t>
            </w:r>
          </w:p>
          <w:p w14:paraId="52D85ECA" w14:textId="77777777" w:rsidR="001632E8" w:rsidRDefault="001632E8" w:rsidP="001632E8">
            <w:pPr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="440"/>
              <w:jc w:val="left"/>
            </w:pPr>
            <w:r>
              <w:t>“Numero di Pagine Totali”: nuovo parametro con indicazione del numero complessivo di pagine</w:t>
            </w:r>
          </w:p>
          <w:p w14:paraId="51B943CC" w14:textId="77777777" w:rsidR="001632E8" w:rsidRDefault="001632E8" w:rsidP="001632E8">
            <w:pPr>
              <w:numPr>
                <w:ilvl w:val="0"/>
                <w:numId w:val="21"/>
              </w:numPr>
              <w:snapToGrid w:val="0"/>
              <w:ind w:left="440" w:right="-2"/>
            </w:pPr>
            <w:r>
              <w:t>L'elenco di istanze restituito è ordinato per data di invio crescente.</w:t>
            </w:r>
          </w:p>
        </w:tc>
      </w:tr>
      <w:tr w:rsidR="001632E8" w14:paraId="6AFB0E6C" w14:textId="77777777" w:rsidTr="001632E8">
        <w:tc>
          <w:tcPr>
            <w:tcW w:w="1418" w:type="dxa"/>
            <w:shd w:val="clear" w:color="auto" w:fill="auto"/>
          </w:tcPr>
          <w:p w14:paraId="5BB41FB4" w14:textId="77777777" w:rsidR="001632E8" w:rsidRDefault="001632E8" w:rsidP="001632E8">
            <w:r>
              <w:t>V08</w:t>
            </w:r>
          </w:p>
        </w:tc>
        <w:tc>
          <w:tcPr>
            <w:tcW w:w="3118" w:type="dxa"/>
            <w:shd w:val="clear" w:color="auto" w:fill="auto"/>
          </w:tcPr>
          <w:p w14:paraId="283129DD" w14:textId="77777777" w:rsidR="001632E8" w:rsidRPr="001D68C7" w:rsidRDefault="001632E8" w:rsidP="001632E8">
            <w:pPr>
              <w:snapToGrid w:val="0"/>
              <w:rPr>
                <w:szCs w:val="22"/>
                <w:lang w:eastAsia="it-IT"/>
              </w:rPr>
            </w:pPr>
            <w:r w:rsidRPr="001D68C7">
              <w:rPr>
                <w:szCs w:val="22"/>
                <w:lang w:eastAsia="it-IT"/>
              </w:rPr>
              <w:t>MUD-SIC-MAN-01-V08-InterfacceServizi.pdf</w:t>
            </w:r>
          </w:p>
          <w:p w14:paraId="011FC53A" w14:textId="77777777" w:rsidR="001632E8" w:rsidRPr="001D68C7" w:rsidRDefault="001632E8" w:rsidP="001632E8">
            <w:pPr>
              <w:snapToGrid w:val="0"/>
              <w:rPr>
                <w:szCs w:val="22"/>
                <w:lang w:eastAsia="it-IT"/>
              </w:rPr>
            </w:pPr>
          </w:p>
          <w:p w14:paraId="3ADDEF8D" w14:textId="77777777" w:rsidR="001632E8" w:rsidRPr="001D68C7" w:rsidRDefault="001632E8" w:rsidP="001632E8">
            <w:pPr>
              <w:snapToGrid w:val="0"/>
              <w:rPr>
                <w:szCs w:val="22"/>
                <w:lang w:eastAsia="it-IT"/>
              </w:rPr>
            </w:pPr>
            <w:r w:rsidRPr="001D68C7">
              <w:rPr>
                <w:szCs w:val="22"/>
                <w:lang w:eastAsia="it-IT"/>
              </w:rPr>
              <w:t>operazione:</w:t>
            </w:r>
          </w:p>
          <w:p w14:paraId="6F3BD7E0" w14:textId="77777777" w:rsidR="001632E8" w:rsidRPr="001D68C7" w:rsidRDefault="001632E8" w:rsidP="001632E8">
            <w:pPr>
              <w:snapToGrid w:val="0"/>
              <w:rPr>
                <w:szCs w:val="22"/>
              </w:rPr>
            </w:pPr>
            <w:r w:rsidRPr="001D68C7">
              <w:rPr>
                <w:szCs w:val="22"/>
                <w:lang w:eastAsia="it-IT"/>
              </w:rPr>
              <w:t xml:space="preserve"> </w:t>
            </w:r>
            <w:proofErr w:type="spellStart"/>
            <w:r w:rsidRPr="001D68C7">
              <w:rPr>
                <w:szCs w:val="22"/>
                <w:lang w:eastAsia="it-IT"/>
              </w:rPr>
              <w:t>estraiFileIstanza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65D5A801" w14:textId="77777777" w:rsidR="001632E8" w:rsidRPr="001D68C7" w:rsidRDefault="001632E8" w:rsidP="001632E8">
            <w:p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1D68C7">
              <w:rPr>
                <w:szCs w:val="22"/>
                <w:lang w:eastAsia="it-IT"/>
              </w:rPr>
              <w:t>Specificati i formati del file restituito:</w:t>
            </w:r>
          </w:p>
          <w:p w14:paraId="509B237A" w14:textId="77777777" w:rsidR="001632E8" w:rsidRPr="001D68C7" w:rsidRDefault="001632E8" w:rsidP="001632E8">
            <w:pPr>
              <w:numPr>
                <w:ilvl w:val="0"/>
                <w:numId w:val="22"/>
              </w:num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1D68C7">
              <w:rPr>
                <w:szCs w:val="22"/>
                <w:lang w:eastAsia="it-IT"/>
              </w:rPr>
              <w:t>.pdf per istanze firmate embedded</w:t>
            </w:r>
          </w:p>
          <w:p w14:paraId="6AACD57C" w14:textId="77777777" w:rsidR="001632E8" w:rsidRPr="001D68C7" w:rsidRDefault="001632E8" w:rsidP="001632E8">
            <w:pPr>
              <w:numPr>
                <w:ilvl w:val="0"/>
                <w:numId w:val="22"/>
              </w:numPr>
              <w:suppressAutoHyphens w:val="0"/>
              <w:spacing w:before="100" w:beforeAutospacing="1"/>
              <w:jc w:val="left"/>
              <w:rPr>
                <w:szCs w:val="22"/>
                <w:lang w:eastAsia="it-IT"/>
              </w:rPr>
            </w:pPr>
            <w:r w:rsidRPr="001D68C7">
              <w:rPr>
                <w:szCs w:val="22"/>
                <w:lang w:eastAsia="it-IT"/>
              </w:rPr>
              <w:t>.p7m per istanze firmate p7m</w:t>
            </w:r>
          </w:p>
          <w:p w14:paraId="0386F1E8" w14:textId="77777777" w:rsidR="001632E8" w:rsidRDefault="001632E8" w:rsidP="001632E8">
            <w:pPr>
              <w:tabs>
                <w:tab w:val="left" w:pos="4111"/>
              </w:tabs>
              <w:snapToGrid w:val="0"/>
              <w:ind w:left="15" w:right="-2" w:firstLine="1"/>
            </w:pPr>
          </w:p>
        </w:tc>
      </w:tr>
    </w:tbl>
    <w:p w14:paraId="5D8923FF" w14:textId="77777777" w:rsidR="001632E8" w:rsidRDefault="001632E8" w:rsidP="001632E8">
      <w:pPr>
        <w:rPr>
          <w:b/>
        </w:rPr>
      </w:pPr>
    </w:p>
    <w:p w14:paraId="7136CFCA" w14:textId="77777777" w:rsidR="001632E8" w:rsidRDefault="001632E8" w:rsidP="001632E8"/>
    <w:p w14:paraId="5ECE76A3" w14:textId="77777777" w:rsidR="001632E8" w:rsidRDefault="001632E8" w:rsidP="001632E8">
      <w:pPr>
        <w:jc w:val="center"/>
        <w:rPr>
          <w:b/>
        </w:rPr>
      </w:pPr>
    </w:p>
    <w:p w14:paraId="31AA279A" w14:textId="77777777" w:rsidR="001632E8" w:rsidRPr="00CD2FDE" w:rsidRDefault="001632E8" w:rsidP="001632E8">
      <w:pPr>
        <w:pStyle w:val="Default"/>
      </w:pPr>
    </w:p>
    <w:sectPr w:rsidR="001632E8" w:rsidRPr="00CD2FDE" w:rsidSect="004A499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8" w:right="709" w:bottom="1418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65D6E" w14:textId="77777777" w:rsidR="00BA5515" w:rsidRDefault="00BA5515">
      <w:r>
        <w:separator/>
      </w:r>
    </w:p>
  </w:endnote>
  <w:endnote w:type="continuationSeparator" w:id="0">
    <w:p w14:paraId="136FAC45" w14:textId="77777777" w:rsidR="00BA5515" w:rsidRDefault="00BA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FC3C2" w14:textId="12A278BD" w:rsidR="00C863E3" w:rsidRDefault="00C863E3" w:rsidP="00A043B2">
    <w:pPr>
      <w:pStyle w:val="Pidipagina"/>
      <w:pBdr>
        <w:top w:val="single" w:sz="4" w:space="0" w:color="000000"/>
      </w:pBdr>
      <w:tabs>
        <w:tab w:val="clear" w:pos="9071"/>
        <w:tab w:val="right" w:pos="9639"/>
      </w:tabs>
      <w:spacing w:after="0"/>
      <w:jc w:val="left"/>
      <w:rPr>
        <w:noProof/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</w:instrText>
    </w:r>
    <w:r>
      <w:rPr>
        <w:sz w:val="18"/>
      </w:rPr>
      <w:fldChar w:fldCharType="separate"/>
    </w:r>
    <w:r>
      <w:rPr>
        <w:noProof/>
        <w:sz w:val="18"/>
      </w:rPr>
      <w:t>MUDE_Specifiche_Servizi_per_Fruitori_v06.docx</w:t>
    </w:r>
    <w:r>
      <w:rPr>
        <w:sz w:val="18"/>
      </w:rPr>
      <w:fldChar w:fldCharType="end"/>
    </w:r>
    <w:r>
      <w:rPr>
        <w:sz w:val="18"/>
      </w:rPr>
      <w:t xml:space="preserve"> - data ultimo aggiornamento 05/02/2021</w:t>
    </w:r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20"/>
      </w:rPr>
      <w:t xml:space="preserve">Pagina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di </w:t>
    </w:r>
    <w:r>
      <w:rPr>
        <w:sz w:val="20"/>
      </w:rPr>
      <w:fldChar w:fldCharType="begin"/>
    </w:r>
    <w:r>
      <w:rPr>
        <w:sz w:val="20"/>
      </w:rPr>
      <w:instrText xml:space="preserve"> NUMPAGES \*Arabic </w:instrText>
    </w:r>
    <w:r>
      <w:rPr>
        <w:sz w:val="20"/>
      </w:rPr>
      <w:fldChar w:fldCharType="separate"/>
    </w:r>
    <w:r>
      <w:rPr>
        <w:noProof/>
        <w:sz w:val="20"/>
      </w:rPr>
      <w:t>28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9F755" w14:textId="77777777" w:rsidR="00C863E3" w:rsidRDefault="00C863E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53407" w14:textId="77777777" w:rsidR="00C863E3" w:rsidRDefault="00C863E3">
    <w:pPr>
      <w:pStyle w:val="Pidipagina"/>
      <w:pBdr>
        <w:top w:val="single" w:sz="4" w:space="0" w:color="000000"/>
      </w:pBdr>
      <w:tabs>
        <w:tab w:val="clear" w:pos="9071"/>
        <w:tab w:val="right" w:pos="9639"/>
      </w:tabs>
      <w:spacing w:after="0"/>
      <w:rPr>
        <w:noProof/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</w:instrText>
    </w:r>
    <w:r>
      <w:rPr>
        <w:sz w:val="18"/>
      </w:rPr>
      <w:fldChar w:fldCharType="separate"/>
    </w:r>
    <w:r>
      <w:rPr>
        <w:noProof/>
        <w:sz w:val="18"/>
      </w:rPr>
      <w:t>MUDE_Specifiche_Servizi_per_SIC_v01.docx</w:t>
    </w:r>
    <w:r>
      <w:rPr>
        <w:sz w:val="18"/>
      </w:rPr>
      <w:fldChar w:fldCharType="end"/>
    </w:r>
    <w:r>
      <w:rPr>
        <w:sz w:val="18"/>
      </w:rPr>
      <w:t xml:space="preserve">                                  </w:t>
    </w:r>
    <w:r>
      <w:rPr>
        <w:sz w:val="16"/>
      </w:rPr>
      <w:tab/>
      <w:t xml:space="preserve">                                          </w:t>
    </w:r>
    <w:r>
      <w:rPr>
        <w:sz w:val="16"/>
      </w:rPr>
      <w:tab/>
      <w:t xml:space="preserve"> </w:t>
    </w:r>
    <w:r>
      <w:rPr>
        <w:sz w:val="20"/>
      </w:rPr>
      <w:t xml:space="preserve">Pagina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22</w:t>
    </w:r>
    <w:r>
      <w:rPr>
        <w:sz w:val="20"/>
      </w:rPr>
      <w:fldChar w:fldCharType="end"/>
    </w:r>
    <w:r>
      <w:rPr>
        <w:sz w:val="20"/>
      </w:rPr>
      <w:t xml:space="preserve"> di </w:t>
    </w:r>
    <w:r>
      <w:rPr>
        <w:sz w:val="20"/>
      </w:rPr>
      <w:fldChar w:fldCharType="begin"/>
    </w:r>
    <w:r>
      <w:rPr>
        <w:sz w:val="20"/>
      </w:rPr>
      <w:instrText xml:space="preserve"> NUMPAGES \*Arabic </w:instrText>
    </w:r>
    <w:r>
      <w:rPr>
        <w:sz w:val="20"/>
      </w:rPr>
      <w:fldChar w:fldCharType="separate"/>
    </w:r>
    <w:r>
      <w:rPr>
        <w:noProof/>
        <w:sz w:val="20"/>
      </w:rPr>
      <w:t>54</w:t>
    </w:r>
    <w:r>
      <w:rPr>
        <w:sz w:val="20"/>
      </w:rPr>
      <w:fldChar w:fldCharType="end"/>
    </w:r>
  </w:p>
  <w:p w14:paraId="2E59DD6A" w14:textId="77777777" w:rsidR="00C863E3" w:rsidRDefault="00C863E3">
    <w:pPr>
      <w:pStyle w:val="Pidipagin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5A66E" w14:textId="77777777" w:rsidR="00C863E3" w:rsidRDefault="00C863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BE163" w14:textId="77777777" w:rsidR="00BA5515" w:rsidRDefault="00BA5515">
      <w:r>
        <w:separator/>
      </w:r>
    </w:p>
  </w:footnote>
  <w:footnote w:type="continuationSeparator" w:id="0">
    <w:p w14:paraId="672BB58F" w14:textId="77777777" w:rsidR="00BA5515" w:rsidRDefault="00BA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21"/>
    </w:tblGrid>
    <w:tr w:rsidR="00C863E3" w14:paraId="55E0F6A6" w14:textId="77777777" w:rsidTr="00A043B2">
      <w:tc>
        <w:tcPr>
          <w:tcW w:w="9921" w:type="dxa"/>
          <w:shd w:val="clear" w:color="auto" w:fill="auto"/>
        </w:tcPr>
        <w:p w14:paraId="62619D6B" w14:textId="77777777" w:rsidR="00C863E3" w:rsidRDefault="00C863E3" w:rsidP="00A043B2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94F97FD" wp14:editId="3D869C94">
                <wp:extent cx="3514725" cy="49530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4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6323E9" w14:textId="77777777" w:rsidR="00C863E3" w:rsidRDefault="00C863E3" w:rsidP="00A04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5FCEA" w14:textId="77777777" w:rsidR="00C863E3" w:rsidRDefault="00C863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21"/>
    </w:tblGrid>
    <w:tr w:rsidR="00C863E3" w14:paraId="1BEDF0A6" w14:textId="77777777" w:rsidTr="008D01F9">
      <w:tc>
        <w:tcPr>
          <w:tcW w:w="9921" w:type="dxa"/>
          <w:shd w:val="clear" w:color="auto" w:fill="auto"/>
        </w:tcPr>
        <w:p w14:paraId="0C57B601" w14:textId="77777777" w:rsidR="00C863E3" w:rsidRDefault="00C863E3" w:rsidP="008D01F9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031B82C" wp14:editId="3E736B18">
                <wp:extent cx="3514725" cy="495300"/>
                <wp:effectExtent l="0" t="0" r="9525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4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35D132" w14:textId="77777777" w:rsidR="00C863E3" w:rsidRDefault="00C863E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9DE0C" w14:textId="77777777" w:rsidR="00C863E3" w:rsidRDefault="00C863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79A513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D666829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2420"/>
        </w:tabs>
        <w:ind w:left="2420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86"/>
    <w:lvl w:ilvl="0">
      <w:start w:val="1"/>
      <w:numFmt w:val="bullet"/>
      <w:pStyle w:val="Rientrocorpodeltes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244"/>
    <w:lvl w:ilvl="0">
      <w:start w:val="1"/>
      <w:numFmt w:val="bullet"/>
      <w:pStyle w:val="Pass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00000005"/>
    <w:name w:val="WW8Num637"/>
    <w:lvl w:ilvl="0">
      <w:start w:val="1"/>
      <w:numFmt w:val="decimal"/>
      <w:pStyle w:val="capitol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00000006"/>
    <w:multiLevelType w:val="multilevel"/>
    <w:tmpl w:val="385C74A2"/>
    <w:name w:val="WW8StyleNum"/>
    <w:lvl w:ilvl="0">
      <w:start w:val="1"/>
      <w:numFmt w:val="bullet"/>
      <w:pStyle w:val="Corpodeltesto22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StyleNum1"/>
    <w:lvl w:ilvl="0">
      <w:start w:val="1"/>
      <w:numFmt w:val="decimal"/>
      <w:pStyle w:val="enumerazione1"/>
      <w:lvlText w:val="%1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StyleNum2"/>
    <w:lvl w:ilvl="0">
      <w:start w:val="1"/>
      <w:numFmt w:val="decimal"/>
      <w:pStyle w:val="Numeroelenco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8StyleNum3"/>
    <w:lvl w:ilvl="0">
      <w:start w:val="1"/>
      <w:numFmt w:val="none"/>
      <w:pStyle w:val="Puntoelenco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8StyleNum4"/>
    <w:lvl w:ilvl="0">
      <w:start w:val="1"/>
      <w:numFmt w:val="none"/>
      <w:pStyle w:val="elenco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StyleNum5"/>
    <w:lvl w:ilvl="0">
      <w:start w:val="1"/>
      <w:numFmt w:val="lowerLetter"/>
      <w:pStyle w:val="Numeroelenco2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StyleNum6"/>
    <w:lvl w:ilvl="0">
      <w:start w:val="1"/>
      <w:numFmt w:val="decimal"/>
      <w:pStyle w:val="Numeroelenco3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StyleNum7"/>
    <w:lvl w:ilvl="0">
      <w:start w:val="1"/>
      <w:numFmt w:val="none"/>
      <w:pStyle w:val="Puntoelenco3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color w:val="auto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21"/>
    <w:multiLevelType w:val="multilevel"/>
    <w:tmpl w:val="000000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2AD5A61"/>
    <w:multiLevelType w:val="multilevel"/>
    <w:tmpl w:val="E51E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2C330E7"/>
    <w:multiLevelType w:val="hybridMultilevel"/>
    <w:tmpl w:val="8E500548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4B0044"/>
    <w:multiLevelType w:val="multilevel"/>
    <w:tmpl w:val="BAD6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6697E5D"/>
    <w:multiLevelType w:val="hybridMultilevel"/>
    <w:tmpl w:val="0D8AE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B72449"/>
    <w:multiLevelType w:val="hybridMultilevel"/>
    <w:tmpl w:val="7164762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E8440F"/>
    <w:multiLevelType w:val="hybridMultilevel"/>
    <w:tmpl w:val="85625E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E162D1"/>
    <w:multiLevelType w:val="hybridMultilevel"/>
    <w:tmpl w:val="76BA3A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6D5CED"/>
    <w:multiLevelType w:val="hybridMultilevel"/>
    <w:tmpl w:val="2CE82D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6D0701"/>
    <w:multiLevelType w:val="hybridMultilevel"/>
    <w:tmpl w:val="C1A217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9A0629"/>
    <w:multiLevelType w:val="hybridMultilevel"/>
    <w:tmpl w:val="0C940B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C066D4"/>
    <w:multiLevelType w:val="hybridMultilevel"/>
    <w:tmpl w:val="4EA6CCF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6667F"/>
    <w:multiLevelType w:val="hybridMultilevel"/>
    <w:tmpl w:val="A078A3E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81379C"/>
    <w:multiLevelType w:val="hybridMultilevel"/>
    <w:tmpl w:val="8A346FD4"/>
    <w:lvl w:ilvl="0" w:tplc="7D0C9E3C">
      <w:start w:val="1"/>
      <w:numFmt w:val="decimal"/>
      <w:lvlText w:val="[#%1]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C56EF3"/>
    <w:multiLevelType w:val="multilevel"/>
    <w:tmpl w:val="4112DDD4"/>
    <w:lvl w:ilvl="0">
      <w:start w:val="1"/>
      <w:numFmt w:val="decimal"/>
      <w:pStyle w:val="Heading11"/>
      <w:lvlText w:val="%1."/>
      <w:lvlJc w:val="left"/>
      <w:rPr>
        <w:rFonts w:cs="Times New Roman"/>
      </w:rPr>
    </w:lvl>
    <w:lvl w:ilvl="1">
      <w:start w:val="1"/>
      <w:numFmt w:val="decimal"/>
      <w:pStyle w:val="Heading21"/>
      <w:lvlText w:val="%1.%2"/>
      <w:lvlJc w:val="left"/>
      <w:rPr>
        <w:rFonts w:cs="Times New Roman"/>
      </w:rPr>
    </w:lvl>
    <w:lvl w:ilvl="2">
      <w:start w:val="1"/>
      <w:numFmt w:val="decimal"/>
      <w:pStyle w:val="Heading31"/>
      <w:lvlText w:val="%1.%2.%3"/>
      <w:lvlJc w:val="left"/>
      <w:rPr>
        <w:rFonts w:cs="Times New Roman"/>
      </w:rPr>
    </w:lvl>
    <w:lvl w:ilvl="3">
      <w:start w:val="1"/>
      <w:numFmt w:val="decimal"/>
      <w:pStyle w:val="Heading41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5" w15:restartNumberingAfterBreak="0">
    <w:nsid w:val="50744529"/>
    <w:multiLevelType w:val="multilevel"/>
    <w:tmpl w:val="03C0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764754"/>
    <w:multiLevelType w:val="hybridMultilevel"/>
    <w:tmpl w:val="58785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114E6"/>
    <w:multiLevelType w:val="hybridMultilevel"/>
    <w:tmpl w:val="99085FE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819D4"/>
    <w:multiLevelType w:val="hybridMultilevel"/>
    <w:tmpl w:val="280CB2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86B6D"/>
    <w:multiLevelType w:val="hybridMultilevel"/>
    <w:tmpl w:val="FA54E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D256D"/>
    <w:multiLevelType w:val="hybridMultilevel"/>
    <w:tmpl w:val="6C02EE3E"/>
    <w:lvl w:ilvl="0" w:tplc="2E04D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B1347"/>
    <w:multiLevelType w:val="hybridMultilevel"/>
    <w:tmpl w:val="85625E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B3B11"/>
    <w:multiLevelType w:val="hybridMultilevel"/>
    <w:tmpl w:val="F1805C36"/>
    <w:lvl w:ilvl="0" w:tplc="BC882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07257"/>
    <w:multiLevelType w:val="hybridMultilevel"/>
    <w:tmpl w:val="788284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A317C"/>
    <w:multiLevelType w:val="hybridMultilevel"/>
    <w:tmpl w:val="33EA0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43"/>
  </w:num>
  <w:num w:numId="14">
    <w:abstractNumId w:val="32"/>
  </w:num>
  <w:num w:numId="15">
    <w:abstractNumId w:val="25"/>
  </w:num>
  <w:num w:numId="16">
    <w:abstractNumId w:val="22"/>
  </w:num>
  <w:num w:numId="17">
    <w:abstractNumId w:val="31"/>
  </w:num>
  <w:num w:numId="18">
    <w:abstractNumId w:val="37"/>
  </w:num>
  <w:num w:numId="19">
    <w:abstractNumId w:val="2"/>
  </w:num>
  <w:num w:numId="20">
    <w:abstractNumId w:val="24"/>
  </w:num>
  <w:num w:numId="21">
    <w:abstractNumId w:val="44"/>
  </w:num>
  <w:num w:numId="22">
    <w:abstractNumId w:val="21"/>
  </w:num>
  <w:num w:numId="23">
    <w:abstractNumId w:val="39"/>
  </w:num>
  <w:num w:numId="24">
    <w:abstractNumId w:val="23"/>
  </w:num>
  <w:num w:numId="25">
    <w:abstractNumId w:val="36"/>
  </w:num>
  <w:num w:numId="26">
    <w:abstractNumId w:val="35"/>
  </w:num>
  <w:num w:numId="27">
    <w:abstractNumId w:val="20"/>
  </w:num>
  <w:num w:numId="28">
    <w:abstractNumId w:val="28"/>
  </w:num>
  <w:num w:numId="29">
    <w:abstractNumId w:val="38"/>
  </w:num>
  <w:num w:numId="30">
    <w:abstractNumId w:val="34"/>
  </w:num>
  <w:num w:numId="31">
    <w:abstractNumId w:val="0"/>
  </w:num>
  <w:num w:numId="32">
    <w:abstractNumId w:val="33"/>
  </w:num>
  <w:num w:numId="33">
    <w:abstractNumId w:val="29"/>
  </w:num>
  <w:num w:numId="34">
    <w:abstractNumId w:val="27"/>
  </w:num>
  <w:num w:numId="35">
    <w:abstractNumId w:val="40"/>
  </w:num>
  <w:num w:numId="36">
    <w:abstractNumId w:val="1"/>
  </w:num>
  <w:num w:numId="37">
    <w:abstractNumId w:val="42"/>
  </w:num>
  <w:num w:numId="38">
    <w:abstractNumId w:val="30"/>
  </w:num>
  <w:num w:numId="39">
    <w:abstractNumId w:val="41"/>
  </w:num>
  <w:num w:numId="4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35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2A6"/>
    <w:rsid w:val="00001E46"/>
    <w:rsid w:val="0000735E"/>
    <w:rsid w:val="00013438"/>
    <w:rsid w:val="00016C45"/>
    <w:rsid w:val="000178D9"/>
    <w:rsid w:val="000233CA"/>
    <w:rsid w:val="000302EB"/>
    <w:rsid w:val="00030547"/>
    <w:rsid w:val="00030EA8"/>
    <w:rsid w:val="000354B1"/>
    <w:rsid w:val="00037241"/>
    <w:rsid w:val="0003759E"/>
    <w:rsid w:val="000520CD"/>
    <w:rsid w:val="00061571"/>
    <w:rsid w:val="00064FA3"/>
    <w:rsid w:val="0006537C"/>
    <w:rsid w:val="00074948"/>
    <w:rsid w:val="00075DD5"/>
    <w:rsid w:val="000816A5"/>
    <w:rsid w:val="0008194A"/>
    <w:rsid w:val="000835E2"/>
    <w:rsid w:val="000871C3"/>
    <w:rsid w:val="00087ADC"/>
    <w:rsid w:val="00090A8C"/>
    <w:rsid w:val="00091E83"/>
    <w:rsid w:val="00092127"/>
    <w:rsid w:val="00092A9C"/>
    <w:rsid w:val="00094192"/>
    <w:rsid w:val="000947A7"/>
    <w:rsid w:val="00095751"/>
    <w:rsid w:val="000A069D"/>
    <w:rsid w:val="000A1A73"/>
    <w:rsid w:val="000A45F3"/>
    <w:rsid w:val="000A6E8B"/>
    <w:rsid w:val="000B268E"/>
    <w:rsid w:val="000B2AF4"/>
    <w:rsid w:val="000C0727"/>
    <w:rsid w:val="000C13EE"/>
    <w:rsid w:val="000C1A5B"/>
    <w:rsid w:val="000C2BC0"/>
    <w:rsid w:val="000C2D76"/>
    <w:rsid w:val="000C41B2"/>
    <w:rsid w:val="000C5B4F"/>
    <w:rsid w:val="000C772C"/>
    <w:rsid w:val="000D0298"/>
    <w:rsid w:val="000D062C"/>
    <w:rsid w:val="000D1C8E"/>
    <w:rsid w:val="000D25F3"/>
    <w:rsid w:val="000D278C"/>
    <w:rsid w:val="000E182C"/>
    <w:rsid w:val="000E469D"/>
    <w:rsid w:val="000E605D"/>
    <w:rsid w:val="000E67E4"/>
    <w:rsid w:val="000F464A"/>
    <w:rsid w:val="000F4C56"/>
    <w:rsid w:val="000F603C"/>
    <w:rsid w:val="001048FA"/>
    <w:rsid w:val="0010694C"/>
    <w:rsid w:val="00107B2F"/>
    <w:rsid w:val="00113627"/>
    <w:rsid w:val="00114D51"/>
    <w:rsid w:val="001159E8"/>
    <w:rsid w:val="00115ED9"/>
    <w:rsid w:val="00117885"/>
    <w:rsid w:val="001201C4"/>
    <w:rsid w:val="001217A5"/>
    <w:rsid w:val="00122499"/>
    <w:rsid w:val="00127A62"/>
    <w:rsid w:val="0013288B"/>
    <w:rsid w:val="00133AB2"/>
    <w:rsid w:val="001416A6"/>
    <w:rsid w:val="001420DF"/>
    <w:rsid w:val="00142F4E"/>
    <w:rsid w:val="00151424"/>
    <w:rsid w:val="00151D7A"/>
    <w:rsid w:val="00153162"/>
    <w:rsid w:val="00153E72"/>
    <w:rsid w:val="00155A06"/>
    <w:rsid w:val="00155A6D"/>
    <w:rsid w:val="00156189"/>
    <w:rsid w:val="0016053D"/>
    <w:rsid w:val="001632E8"/>
    <w:rsid w:val="00164325"/>
    <w:rsid w:val="001659C4"/>
    <w:rsid w:val="00166503"/>
    <w:rsid w:val="00167BCB"/>
    <w:rsid w:val="0017018E"/>
    <w:rsid w:val="00180EF2"/>
    <w:rsid w:val="001833C6"/>
    <w:rsid w:val="00187717"/>
    <w:rsid w:val="00192304"/>
    <w:rsid w:val="001929BC"/>
    <w:rsid w:val="00193A95"/>
    <w:rsid w:val="00194504"/>
    <w:rsid w:val="001949F6"/>
    <w:rsid w:val="001A15FD"/>
    <w:rsid w:val="001A3BE1"/>
    <w:rsid w:val="001A5E1C"/>
    <w:rsid w:val="001A7FCC"/>
    <w:rsid w:val="001B3553"/>
    <w:rsid w:val="001B3CBE"/>
    <w:rsid w:val="001B49FA"/>
    <w:rsid w:val="001B602C"/>
    <w:rsid w:val="001B6458"/>
    <w:rsid w:val="001B7353"/>
    <w:rsid w:val="001B7B9B"/>
    <w:rsid w:val="001D0FBE"/>
    <w:rsid w:val="001D2FCE"/>
    <w:rsid w:val="001D4427"/>
    <w:rsid w:val="001D6329"/>
    <w:rsid w:val="001D68C7"/>
    <w:rsid w:val="001E14F2"/>
    <w:rsid w:val="001E4D94"/>
    <w:rsid w:val="001E7EC0"/>
    <w:rsid w:val="001F0084"/>
    <w:rsid w:val="001F2A74"/>
    <w:rsid w:val="00200AB1"/>
    <w:rsid w:val="00207C02"/>
    <w:rsid w:val="00211B1F"/>
    <w:rsid w:val="00216902"/>
    <w:rsid w:val="002179DB"/>
    <w:rsid w:val="002235BF"/>
    <w:rsid w:val="0022611A"/>
    <w:rsid w:val="002272A8"/>
    <w:rsid w:val="00227AE3"/>
    <w:rsid w:val="00230EFC"/>
    <w:rsid w:val="00232993"/>
    <w:rsid w:val="0023528C"/>
    <w:rsid w:val="002356D6"/>
    <w:rsid w:val="00236232"/>
    <w:rsid w:val="00240E23"/>
    <w:rsid w:val="002420E1"/>
    <w:rsid w:val="00244212"/>
    <w:rsid w:val="0024753C"/>
    <w:rsid w:val="0025277F"/>
    <w:rsid w:val="00253E77"/>
    <w:rsid w:val="0025411D"/>
    <w:rsid w:val="00256C7B"/>
    <w:rsid w:val="002577CE"/>
    <w:rsid w:val="002615DC"/>
    <w:rsid w:val="002617F3"/>
    <w:rsid w:val="00267009"/>
    <w:rsid w:val="00270BF4"/>
    <w:rsid w:val="00270DF5"/>
    <w:rsid w:val="0027707D"/>
    <w:rsid w:val="002772D6"/>
    <w:rsid w:val="00283933"/>
    <w:rsid w:val="00283E9A"/>
    <w:rsid w:val="00287578"/>
    <w:rsid w:val="002942A0"/>
    <w:rsid w:val="0029514D"/>
    <w:rsid w:val="002964BF"/>
    <w:rsid w:val="002973AF"/>
    <w:rsid w:val="00297512"/>
    <w:rsid w:val="00297F9A"/>
    <w:rsid w:val="002A136D"/>
    <w:rsid w:val="002A4021"/>
    <w:rsid w:val="002A5045"/>
    <w:rsid w:val="002B01C1"/>
    <w:rsid w:val="002B06AB"/>
    <w:rsid w:val="002B10F1"/>
    <w:rsid w:val="002B29BC"/>
    <w:rsid w:val="002B3AFF"/>
    <w:rsid w:val="002B488E"/>
    <w:rsid w:val="002C36C0"/>
    <w:rsid w:val="002C7F9C"/>
    <w:rsid w:val="002D086E"/>
    <w:rsid w:val="002D0AF2"/>
    <w:rsid w:val="002D4230"/>
    <w:rsid w:val="002D6514"/>
    <w:rsid w:val="002E0D90"/>
    <w:rsid w:val="002E19B4"/>
    <w:rsid w:val="002E2B28"/>
    <w:rsid w:val="002E2D94"/>
    <w:rsid w:val="002E5474"/>
    <w:rsid w:val="002E70EC"/>
    <w:rsid w:val="002F1157"/>
    <w:rsid w:val="002F27FC"/>
    <w:rsid w:val="002F42D0"/>
    <w:rsid w:val="002F4377"/>
    <w:rsid w:val="002F6EB3"/>
    <w:rsid w:val="002F7A35"/>
    <w:rsid w:val="0030153F"/>
    <w:rsid w:val="0030222D"/>
    <w:rsid w:val="00306BD3"/>
    <w:rsid w:val="003077C5"/>
    <w:rsid w:val="003139B7"/>
    <w:rsid w:val="0031508D"/>
    <w:rsid w:val="00317874"/>
    <w:rsid w:val="003178EA"/>
    <w:rsid w:val="0032053B"/>
    <w:rsid w:val="00322C1C"/>
    <w:rsid w:val="00322CD3"/>
    <w:rsid w:val="00323466"/>
    <w:rsid w:val="0032502C"/>
    <w:rsid w:val="00326B33"/>
    <w:rsid w:val="00330DD8"/>
    <w:rsid w:val="003313E7"/>
    <w:rsid w:val="00332E08"/>
    <w:rsid w:val="003348F6"/>
    <w:rsid w:val="003359E7"/>
    <w:rsid w:val="0034075E"/>
    <w:rsid w:val="00350865"/>
    <w:rsid w:val="00351670"/>
    <w:rsid w:val="003523C5"/>
    <w:rsid w:val="00356B65"/>
    <w:rsid w:val="003572A9"/>
    <w:rsid w:val="0036068C"/>
    <w:rsid w:val="00360BF2"/>
    <w:rsid w:val="003623E1"/>
    <w:rsid w:val="00366E0D"/>
    <w:rsid w:val="0037009D"/>
    <w:rsid w:val="0037345A"/>
    <w:rsid w:val="00380C8B"/>
    <w:rsid w:val="0039254B"/>
    <w:rsid w:val="003A11AC"/>
    <w:rsid w:val="003A42D9"/>
    <w:rsid w:val="003A76F7"/>
    <w:rsid w:val="003B39BB"/>
    <w:rsid w:val="003B51E1"/>
    <w:rsid w:val="003B58C2"/>
    <w:rsid w:val="003C1E47"/>
    <w:rsid w:val="003C3B82"/>
    <w:rsid w:val="003C4FDB"/>
    <w:rsid w:val="003D1BC7"/>
    <w:rsid w:val="003D55E9"/>
    <w:rsid w:val="003D6193"/>
    <w:rsid w:val="003E0483"/>
    <w:rsid w:val="003E0C75"/>
    <w:rsid w:val="003E1063"/>
    <w:rsid w:val="003E3247"/>
    <w:rsid w:val="003E3610"/>
    <w:rsid w:val="003E6E46"/>
    <w:rsid w:val="003E782F"/>
    <w:rsid w:val="003F12F1"/>
    <w:rsid w:val="003F2424"/>
    <w:rsid w:val="003F3585"/>
    <w:rsid w:val="003F4F78"/>
    <w:rsid w:val="00400D88"/>
    <w:rsid w:val="00403898"/>
    <w:rsid w:val="00403C6D"/>
    <w:rsid w:val="00405C09"/>
    <w:rsid w:val="00406CB0"/>
    <w:rsid w:val="00407570"/>
    <w:rsid w:val="00407B4F"/>
    <w:rsid w:val="00410ECF"/>
    <w:rsid w:val="004120B6"/>
    <w:rsid w:val="00412723"/>
    <w:rsid w:val="004151F5"/>
    <w:rsid w:val="0041529D"/>
    <w:rsid w:val="00417DDA"/>
    <w:rsid w:val="004207FE"/>
    <w:rsid w:val="00420EBD"/>
    <w:rsid w:val="004230F5"/>
    <w:rsid w:val="0042357A"/>
    <w:rsid w:val="00427CFE"/>
    <w:rsid w:val="0043144C"/>
    <w:rsid w:val="004340D1"/>
    <w:rsid w:val="004354F0"/>
    <w:rsid w:val="00436A71"/>
    <w:rsid w:val="0044131D"/>
    <w:rsid w:val="0044148E"/>
    <w:rsid w:val="0044584F"/>
    <w:rsid w:val="00446461"/>
    <w:rsid w:val="00453009"/>
    <w:rsid w:val="00454620"/>
    <w:rsid w:val="00456A8F"/>
    <w:rsid w:val="00456CAB"/>
    <w:rsid w:val="004616F6"/>
    <w:rsid w:val="0046351F"/>
    <w:rsid w:val="00467CF2"/>
    <w:rsid w:val="00473B00"/>
    <w:rsid w:val="0047566E"/>
    <w:rsid w:val="00482F6B"/>
    <w:rsid w:val="00490106"/>
    <w:rsid w:val="004955F4"/>
    <w:rsid w:val="004958A0"/>
    <w:rsid w:val="004A4998"/>
    <w:rsid w:val="004A759D"/>
    <w:rsid w:val="004B0450"/>
    <w:rsid w:val="004B3BE6"/>
    <w:rsid w:val="004B640D"/>
    <w:rsid w:val="004B67D7"/>
    <w:rsid w:val="004B7343"/>
    <w:rsid w:val="004C5548"/>
    <w:rsid w:val="004C6B7F"/>
    <w:rsid w:val="004C7588"/>
    <w:rsid w:val="004D342A"/>
    <w:rsid w:val="004D3D00"/>
    <w:rsid w:val="004D4764"/>
    <w:rsid w:val="004F02A0"/>
    <w:rsid w:val="004F62B4"/>
    <w:rsid w:val="004F6A29"/>
    <w:rsid w:val="004F7B71"/>
    <w:rsid w:val="00502149"/>
    <w:rsid w:val="0050221D"/>
    <w:rsid w:val="00506F61"/>
    <w:rsid w:val="005079F6"/>
    <w:rsid w:val="00516582"/>
    <w:rsid w:val="005233AE"/>
    <w:rsid w:val="00540503"/>
    <w:rsid w:val="00543BB4"/>
    <w:rsid w:val="00545CB7"/>
    <w:rsid w:val="00546FC3"/>
    <w:rsid w:val="005509CA"/>
    <w:rsid w:val="0055101C"/>
    <w:rsid w:val="005510B4"/>
    <w:rsid w:val="00551DA9"/>
    <w:rsid w:val="00553F8B"/>
    <w:rsid w:val="00555191"/>
    <w:rsid w:val="005575C2"/>
    <w:rsid w:val="00563120"/>
    <w:rsid w:val="0056316C"/>
    <w:rsid w:val="00571439"/>
    <w:rsid w:val="005724D3"/>
    <w:rsid w:val="00573EF6"/>
    <w:rsid w:val="00574FF9"/>
    <w:rsid w:val="00575A24"/>
    <w:rsid w:val="0058081D"/>
    <w:rsid w:val="00580FB7"/>
    <w:rsid w:val="005813B4"/>
    <w:rsid w:val="00584843"/>
    <w:rsid w:val="00585036"/>
    <w:rsid w:val="0059303C"/>
    <w:rsid w:val="005977F9"/>
    <w:rsid w:val="005A04C8"/>
    <w:rsid w:val="005A51EA"/>
    <w:rsid w:val="005A5F84"/>
    <w:rsid w:val="005B4A0A"/>
    <w:rsid w:val="005B688E"/>
    <w:rsid w:val="005B7564"/>
    <w:rsid w:val="005C10CA"/>
    <w:rsid w:val="005C7FDA"/>
    <w:rsid w:val="005D676A"/>
    <w:rsid w:val="005E0C14"/>
    <w:rsid w:val="005E39EF"/>
    <w:rsid w:val="005E3C7B"/>
    <w:rsid w:val="005E46D1"/>
    <w:rsid w:val="005E4E9B"/>
    <w:rsid w:val="005E5284"/>
    <w:rsid w:val="005F03B0"/>
    <w:rsid w:val="005F1377"/>
    <w:rsid w:val="005F23B5"/>
    <w:rsid w:val="005F42AC"/>
    <w:rsid w:val="00602207"/>
    <w:rsid w:val="006033EB"/>
    <w:rsid w:val="00604C76"/>
    <w:rsid w:val="006116F6"/>
    <w:rsid w:val="00612E3E"/>
    <w:rsid w:val="00613695"/>
    <w:rsid w:val="0061495C"/>
    <w:rsid w:val="006165E7"/>
    <w:rsid w:val="00616799"/>
    <w:rsid w:val="00616CCA"/>
    <w:rsid w:val="00617D6A"/>
    <w:rsid w:val="0062109F"/>
    <w:rsid w:val="0062313F"/>
    <w:rsid w:val="00623B7F"/>
    <w:rsid w:val="006247E7"/>
    <w:rsid w:val="00624F8E"/>
    <w:rsid w:val="00631404"/>
    <w:rsid w:val="00634BB9"/>
    <w:rsid w:val="006377D7"/>
    <w:rsid w:val="00641D92"/>
    <w:rsid w:val="00642028"/>
    <w:rsid w:val="00645BFC"/>
    <w:rsid w:val="00646207"/>
    <w:rsid w:val="0064699B"/>
    <w:rsid w:val="0065030F"/>
    <w:rsid w:val="00651ACF"/>
    <w:rsid w:val="006545CF"/>
    <w:rsid w:val="0065627A"/>
    <w:rsid w:val="00657BFC"/>
    <w:rsid w:val="0066397A"/>
    <w:rsid w:val="006675EC"/>
    <w:rsid w:val="006677BB"/>
    <w:rsid w:val="006765CA"/>
    <w:rsid w:val="00676698"/>
    <w:rsid w:val="00680702"/>
    <w:rsid w:val="00681E1B"/>
    <w:rsid w:val="006820F1"/>
    <w:rsid w:val="00682E1B"/>
    <w:rsid w:val="00683A21"/>
    <w:rsid w:val="00690F4E"/>
    <w:rsid w:val="0069165F"/>
    <w:rsid w:val="0069245C"/>
    <w:rsid w:val="00693B27"/>
    <w:rsid w:val="00694C7C"/>
    <w:rsid w:val="00695538"/>
    <w:rsid w:val="006964E8"/>
    <w:rsid w:val="00697175"/>
    <w:rsid w:val="006A1716"/>
    <w:rsid w:val="006A2B67"/>
    <w:rsid w:val="006A35CB"/>
    <w:rsid w:val="006A3BC5"/>
    <w:rsid w:val="006A70E7"/>
    <w:rsid w:val="006A7B48"/>
    <w:rsid w:val="006B4D28"/>
    <w:rsid w:val="006B66E5"/>
    <w:rsid w:val="006B7097"/>
    <w:rsid w:val="006B738C"/>
    <w:rsid w:val="006B7658"/>
    <w:rsid w:val="006C0A49"/>
    <w:rsid w:val="006C15C7"/>
    <w:rsid w:val="006C437A"/>
    <w:rsid w:val="006C4A69"/>
    <w:rsid w:val="006E2F5A"/>
    <w:rsid w:val="006E4BE0"/>
    <w:rsid w:val="006E7DB3"/>
    <w:rsid w:val="006F240B"/>
    <w:rsid w:val="006F27A5"/>
    <w:rsid w:val="006F392B"/>
    <w:rsid w:val="006F43E2"/>
    <w:rsid w:val="006F517E"/>
    <w:rsid w:val="006F72D1"/>
    <w:rsid w:val="006F78C0"/>
    <w:rsid w:val="00714117"/>
    <w:rsid w:val="007155CF"/>
    <w:rsid w:val="00716F50"/>
    <w:rsid w:val="00717516"/>
    <w:rsid w:val="00717D95"/>
    <w:rsid w:val="00721B02"/>
    <w:rsid w:val="007259A6"/>
    <w:rsid w:val="00725AF7"/>
    <w:rsid w:val="00733B65"/>
    <w:rsid w:val="00740595"/>
    <w:rsid w:val="007405C2"/>
    <w:rsid w:val="007421D5"/>
    <w:rsid w:val="00742895"/>
    <w:rsid w:val="0074430D"/>
    <w:rsid w:val="00744773"/>
    <w:rsid w:val="00747FCA"/>
    <w:rsid w:val="0075523F"/>
    <w:rsid w:val="00756C7E"/>
    <w:rsid w:val="007572A8"/>
    <w:rsid w:val="00757804"/>
    <w:rsid w:val="00760F95"/>
    <w:rsid w:val="0076342D"/>
    <w:rsid w:val="0076793D"/>
    <w:rsid w:val="00767C2D"/>
    <w:rsid w:val="007703A7"/>
    <w:rsid w:val="0077170E"/>
    <w:rsid w:val="007721ED"/>
    <w:rsid w:val="00772467"/>
    <w:rsid w:val="00772C25"/>
    <w:rsid w:val="00773CDE"/>
    <w:rsid w:val="00780BC7"/>
    <w:rsid w:val="007860A2"/>
    <w:rsid w:val="007862BC"/>
    <w:rsid w:val="00786B8A"/>
    <w:rsid w:val="00791699"/>
    <w:rsid w:val="00792577"/>
    <w:rsid w:val="00792E61"/>
    <w:rsid w:val="0079478C"/>
    <w:rsid w:val="00795F15"/>
    <w:rsid w:val="007A1CA9"/>
    <w:rsid w:val="007A37A3"/>
    <w:rsid w:val="007A3903"/>
    <w:rsid w:val="007A755F"/>
    <w:rsid w:val="007B0DBB"/>
    <w:rsid w:val="007B1D58"/>
    <w:rsid w:val="007B24CB"/>
    <w:rsid w:val="007B36FD"/>
    <w:rsid w:val="007B70C6"/>
    <w:rsid w:val="007B7B93"/>
    <w:rsid w:val="007C2A7F"/>
    <w:rsid w:val="007C568A"/>
    <w:rsid w:val="007C65A3"/>
    <w:rsid w:val="007C66ED"/>
    <w:rsid w:val="007D33AD"/>
    <w:rsid w:val="007D4574"/>
    <w:rsid w:val="007E0A24"/>
    <w:rsid w:val="007E0F37"/>
    <w:rsid w:val="007E145E"/>
    <w:rsid w:val="007E16F4"/>
    <w:rsid w:val="007E2CEC"/>
    <w:rsid w:val="007E32DA"/>
    <w:rsid w:val="007E3ABE"/>
    <w:rsid w:val="007E4AF8"/>
    <w:rsid w:val="007E52A0"/>
    <w:rsid w:val="007E68A7"/>
    <w:rsid w:val="007F15CF"/>
    <w:rsid w:val="007F484B"/>
    <w:rsid w:val="007F58BC"/>
    <w:rsid w:val="007F64BE"/>
    <w:rsid w:val="007F73E3"/>
    <w:rsid w:val="008008BA"/>
    <w:rsid w:val="00801753"/>
    <w:rsid w:val="00803390"/>
    <w:rsid w:val="00803507"/>
    <w:rsid w:val="00806533"/>
    <w:rsid w:val="00807A92"/>
    <w:rsid w:val="00811291"/>
    <w:rsid w:val="00813BA5"/>
    <w:rsid w:val="00813F1E"/>
    <w:rsid w:val="00817C0C"/>
    <w:rsid w:val="00822F70"/>
    <w:rsid w:val="0082768D"/>
    <w:rsid w:val="0083174D"/>
    <w:rsid w:val="00833A12"/>
    <w:rsid w:val="00833D0B"/>
    <w:rsid w:val="008349BA"/>
    <w:rsid w:val="0084011C"/>
    <w:rsid w:val="00841128"/>
    <w:rsid w:val="008426C5"/>
    <w:rsid w:val="00842B97"/>
    <w:rsid w:val="00847955"/>
    <w:rsid w:val="00850325"/>
    <w:rsid w:val="00850A8E"/>
    <w:rsid w:val="00851ECF"/>
    <w:rsid w:val="00852EBF"/>
    <w:rsid w:val="008544F6"/>
    <w:rsid w:val="00856555"/>
    <w:rsid w:val="00861B88"/>
    <w:rsid w:val="00862D6B"/>
    <w:rsid w:val="00862D88"/>
    <w:rsid w:val="008644D2"/>
    <w:rsid w:val="00865816"/>
    <w:rsid w:val="00865A8F"/>
    <w:rsid w:val="00865EF4"/>
    <w:rsid w:val="00867EED"/>
    <w:rsid w:val="008703A7"/>
    <w:rsid w:val="0087545C"/>
    <w:rsid w:val="008754FE"/>
    <w:rsid w:val="0087568E"/>
    <w:rsid w:val="00876E65"/>
    <w:rsid w:val="008845E1"/>
    <w:rsid w:val="00887356"/>
    <w:rsid w:val="00891115"/>
    <w:rsid w:val="008917CE"/>
    <w:rsid w:val="00893777"/>
    <w:rsid w:val="00895EA7"/>
    <w:rsid w:val="008970B9"/>
    <w:rsid w:val="008A64A0"/>
    <w:rsid w:val="008B1163"/>
    <w:rsid w:val="008B3E2D"/>
    <w:rsid w:val="008B3EB2"/>
    <w:rsid w:val="008B5025"/>
    <w:rsid w:val="008B593A"/>
    <w:rsid w:val="008C00EC"/>
    <w:rsid w:val="008C109F"/>
    <w:rsid w:val="008C4240"/>
    <w:rsid w:val="008C7CEF"/>
    <w:rsid w:val="008C7FFA"/>
    <w:rsid w:val="008D01F9"/>
    <w:rsid w:val="008D1449"/>
    <w:rsid w:val="008D1D89"/>
    <w:rsid w:val="008D4B37"/>
    <w:rsid w:val="008D6872"/>
    <w:rsid w:val="008E18D3"/>
    <w:rsid w:val="008E2E2D"/>
    <w:rsid w:val="008E5B96"/>
    <w:rsid w:val="008F2AF5"/>
    <w:rsid w:val="008F46AD"/>
    <w:rsid w:val="008F6A0E"/>
    <w:rsid w:val="00900044"/>
    <w:rsid w:val="0090071B"/>
    <w:rsid w:val="00902028"/>
    <w:rsid w:val="009023BE"/>
    <w:rsid w:val="0090609C"/>
    <w:rsid w:val="00911886"/>
    <w:rsid w:val="00915DF3"/>
    <w:rsid w:val="00917290"/>
    <w:rsid w:val="00922BD5"/>
    <w:rsid w:val="0092393F"/>
    <w:rsid w:val="00925783"/>
    <w:rsid w:val="00927CC8"/>
    <w:rsid w:val="009331C4"/>
    <w:rsid w:val="0093348A"/>
    <w:rsid w:val="00933A6E"/>
    <w:rsid w:val="009356A4"/>
    <w:rsid w:val="009407F2"/>
    <w:rsid w:val="00940A30"/>
    <w:rsid w:val="009425B6"/>
    <w:rsid w:val="009450B9"/>
    <w:rsid w:val="009544E1"/>
    <w:rsid w:val="0096257D"/>
    <w:rsid w:val="00963FC5"/>
    <w:rsid w:val="00964023"/>
    <w:rsid w:val="00964BD0"/>
    <w:rsid w:val="00971B53"/>
    <w:rsid w:val="00977168"/>
    <w:rsid w:val="00981457"/>
    <w:rsid w:val="00981673"/>
    <w:rsid w:val="00984A6F"/>
    <w:rsid w:val="00990027"/>
    <w:rsid w:val="009940EF"/>
    <w:rsid w:val="0099410A"/>
    <w:rsid w:val="0099510D"/>
    <w:rsid w:val="00997B4C"/>
    <w:rsid w:val="009A3010"/>
    <w:rsid w:val="009A50DB"/>
    <w:rsid w:val="009A614B"/>
    <w:rsid w:val="009A7B7A"/>
    <w:rsid w:val="009B1533"/>
    <w:rsid w:val="009B1A39"/>
    <w:rsid w:val="009B45CD"/>
    <w:rsid w:val="009C026B"/>
    <w:rsid w:val="009C168E"/>
    <w:rsid w:val="009C1894"/>
    <w:rsid w:val="009C1FCA"/>
    <w:rsid w:val="009D2D4C"/>
    <w:rsid w:val="009D6AE9"/>
    <w:rsid w:val="009D6DBD"/>
    <w:rsid w:val="009D7CBF"/>
    <w:rsid w:val="009E13D0"/>
    <w:rsid w:val="009F15C6"/>
    <w:rsid w:val="009F223F"/>
    <w:rsid w:val="009F3537"/>
    <w:rsid w:val="009F429E"/>
    <w:rsid w:val="00A001E1"/>
    <w:rsid w:val="00A038A1"/>
    <w:rsid w:val="00A043B2"/>
    <w:rsid w:val="00A0745C"/>
    <w:rsid w:val="00A1047D"/>
    <w:rsid w:val="00A11F8B"/>
    <w:rsid w:val="00A13FFA"/>
    <w:rsid w:val="00A20306"/>
    <w:rsid w:val="00A20A15"/>
    <w:rsid w:val="00A20BCD"/>
    <w:rsid w:val="00A2396E"/>
    <w:rsid w:val="00A3641C"/>
    <w:rsid w:val="00A36E22"/>
    <w:rsid w:val="00A3739D"/>
    <w:rsid w:val="00A41224"/>
    <w:rsid w:val="00A41C71"/>
    <w:rsid w:val="00A42520"/>
    <w:rsid w:val="00A42AF8"/>
    <w:rsid w:val="00A517EB"/>
    <w:rsid w:val="00A52462"/>
    <w:rsid w:val="00A544D9"/>
    <w:rsid w:val="00A55E16"/>
    <w:rsid w:val="00A57301"/>
    <w:rsid w:val="00A64251"/>
    <w:rsid w:val="00A738D8"/>
    <w:rsid w:val="00A74F55"/>
    <w:rsid w:val="00A76A77"/>
    <w:rsid w:val="00A838B8"/>
    <w:rsid w:val="00A8638D"/>
    <w:rsid w:val="00A917D3"/>
    <w:rsid w:val="00A92F0E"/>
    <w:rsid w:val="00A95056"/>
    <w:rsid w:val="00A96B8F"/>
    <w:rsid w:val="00AA3E88"/>
    <w:rsid w:val="00AA6F5D"/>
    <w:rsid w:val="00AA7E7F"/>
    <w:rsid w:val="00AB3FA7"/>
    <w:rsid w:val="00AB59CC"/>
    <w:rsid w:val="00AD2242"/>
    <w:rsid w:val="00AD3EE2"/>
    <w:rsid w:val="00AD7167"/>
    <w:rsid w:val="00AE0EFB"/>
    <w:rsid w:val="00AE0FE4"/>
    <w:rsid w:val="00AF1390"/>
    <w:rsid w:val="00AF2542"/>
    <w:rsid w:val="00AF44CF"/>
    <w:rsid w:val="00B013A6"/>
    <w:rsid w:val="00B02BBF"/>
    <w:rsid w:val="00B03114"/>
    <w:rsid w:val="00B045F3"/>
    <w:rsid w:val="00B06F07"/>
    <w:rsid w:val="00B07A62"/>
    <w:rsid w:val="00B100FB"/>
    <w:rsid w:val="00B103B0"/>
    <w:rsid w:val="00B12B25"/>
    <w:rsid w:val="00B13FFB"/>
    <w:rsid w:val="00B175BE"/>
    <w:rsid w:val="00B21802"/>
    <w:rsid w:val="00B2787C"/>
    <w:rsid w:val="00B31459"/>
    <w:rsid w:val="00B377F2"/>
    <w:rsid w:val="00B40DD1"/>
    <w:rsid w:val="00B42E1F"/>
    <w:rsid w:val="00B4511B"/>
    <w:rsid w:val="00B45E41"/>
    <w:rsid w:val="00B50A6F"/>
    <w:rsid w:val="00B53E54"/>
    <w:rsid w:val="00B55AC9"/>
    <w:rsid w:val="00B55E7A"/>
    <w:rsid w:val="00B56049"/>
    <w:rsid w:val="00B57CD1"/>
    <w:rsid w:val="00B60075"/>
    <w:rsid w:val="00B60A31"/>
    <w:rsid w:val="00B61200"/>
    <w:rsid w:val="00B61D23"/>
    <w:rsid w:val="00B66466"/>
    <w:rsid w:val="00B6690E"/>
    <w:rsid w:val="00B702BB"/>
    <w:rsid w:val="00B737D7"/>
    <w:rsid w:val="00B768E1"/>
    <w:rsid w:val="00B82168"/>
    <w:rsid w:val="00B838A8"/>
    <w:rsid w:val="00B86F9F"/>
    <w:rsid w:val="00B90014"/>
    <w:rsid w:val="00B91FB7"/>
    <w:rsid w:val="00B92D54"/>
    <w:rsid w:val="00B94A6D"/>
    <w:rsid w:val="00B95A69"/>
    <w:rsid w:val="00B95F85"/>
    <w:rsid w:val="00B97BBE"/>
    <w:rsid w:val="00BA01EA"/>
    <w:rsid w:val="00BA2B89"/>
    <w:rsid w:val="00BA5515"/>
    <w:rsid w:val="00BB6765"/>
    <w:rsid w:val="00BC2D75"/>
    <w:rsid w:val="00BC33A3"/>
    <w:rsid w:val="00BC4E0F"/>
    <w:rsid w:val="00BD1F1C"/>
    <w:rsid w:val="00BD30BE"/>
    <w:rsid w:val="00BD5CD2"/>
    <w:rsid w:val="00BD6563"/>
    <w:rsid w:val="00BD6813"/>
    <w:rsid w:val="00BD7686"/>
    <w:rsid w:val="00BE4808"/>
    <w:rsid w:val="00BE4C81"/>
    <w:rsid w:val="00BF0658"/>
    <w:rsid w:val="00BF0DE8"/>
    <w:rsid w:val="00BF4304"/>
    <w:rsid w:val="00BF43A9"/>
    <w:rsid w:val="00BF4AC1"/>
    <w:rsid w:val="00C0121D"/>
    <w:rsid w:val="00C0145F"/>
    <w:rsid w:val="00C030B7"/>
    <w:rsid w:val="00C04E77"/>
    <w:rsid w:val="00C05371"/>
    <w:rsid w:val="00C05DD5"/>
    <w:rsid w:val="00C10F2F"/>
    <w:rsid w:val="00C17E12"/>
    <w:rsid w:val="00C2058C"/>
    <w:rsid w:val="00C21071"/>
    <w:rsid w:val="00C2289A"/>
    <w:rsid w:val="00C239D7"/>
    <w:rsid w:val="00C321C8"/>
    <w:rsid w:val="00C366E3"/>
    <w:rsid w:val="00C444BA"/>
    <w:rsid w:val="00C47C49"/>
    <w:rsid w:val="00C519BA"/>
    <w:rsid w:val="00C53021"/>
    <w:rsid w:val="00C5362A"/>
    <w:rsid w:val="00C54FC4"/>
    <w:rsid w:val="00C5715C"/>
    <w:rsid w:val="00C63653"/>
    <w:rsid w:val="00C65FCF"/>
    <w:rsid w:val="00C674B5"/>
    <w:rsid w:val="00C70B66"/>
    <w:rsid w:val="00C70EA5"/>
    <w:rsid w:val="00C71904"/>
    <w:rsid w:val="00C746E4"/>
    <w:rsid w:val="00C758D7"/>
    <w:rsid w:val="00C777B8"/>
    <w:rsid w:val="00C77F6C"/>
    <w:rsid w:val="00C863E3"/>
    <w:rsid w:val="00C96CC7"/>
    <w:rsid w:val="00C977B5"/>
    <w:rsid w:val="00C97DF1"/>
    <w:rsid w:val="00CA1A52"/>
    <w:rsid w:val="00CA7DA2"/>
    <w:rsid w:val="00CB0190"/>
    <w:rsid w:val="00CB0821"/>
    <w:rsid w:val="00CB184E"/>
    <w:rsid w:val="00CC2E05"/>
    <w:rsid w:val="00CC37B4"/>
    <w:rsid w:val="00CC55A3"/>
    <w:rsid w:val="00CC60CA"/>
    <w:rsid w:val="00CC767F"/>
    <w:rsid w:val="00CD2C9C"/>
    <w:rsid w:val="00CD2FDE"/>
    <w:rsid w:val="00CD3DC3"/>
    <w:rsid w:val="00CD68DC"/>
    <w:rsid w:val="00CE09C9"/>
    <w:rsid w:val="00CE22D1"/>
    <w:rsid w:val="00CE3D96"/>
    <w:rsid w:val="00CF251F"/>
    <w:rsid w:val="00CF304E"/>
    <w:rsid w:val="00CF5F83"/>
    <w:rsid w:val="00CF731D"/>
    <w:rsid w:val="00CF798E"/>
    <w:rsid w:val="00D005A1"/>
    <w:rsid w:val="00D05F94"/>
    <w:rsid w:val="00D062A4"/>
    <w:rsid w:val="00D06E00"/>
    <w:rsid w:val="00D1046A"/>
    <w:rsid w:val="00D12539"/>
    <w:rsid w:val="00D1622A"/>
    <w:rsid w:val="00D23A13"/>
    <w:rsid w:val="00D23AE0"/>
    <w:rsid w:val="00D24725"/>
    <w:rsid w:val="00D57E78"/>
    <w:rsid w:val="00D612BA"/>
    <w:rsid w:val="00D625D3"/>
    <w:rsid w:val="00D63B8E"/>
    <w:rsid w:val="00D63E0E"/>
    <w:rsid w:val="00D640C5"/>
    <w:rsid w:val="00D6568A"/>
    <w:rsid w:val="00D676A6"/>
    <w:rsid w:val="00D76AA0"/>
    <w:rsid w:val="00D77B92"/>
    <w:rsid w:val="00D93AA2"/>
    <w:rsid w:val="00D93C3C"/>
    <w:rsid w:val="00DA087F"/>
    <w:rsid w:val="00DA0B00"/>
    <w:rsid w:val="00DA1683"/>
    <w:rsid w:val="00DA6FA6"/>
    <w:rsid w:val="00DB09D1"/>
    <w:rsid w:val="00DB1074"/>
    <w:rsid w:val="00DB1253"/>
    <w:rsid w:val="00DB19C3"/>
    <w:rsid w:val="00DB43C5"/>
    <w:rsid w:val="00DC02A6"/>
    <w:rsid w:val="00DC2B93"/>
    <w:rsid w:val="00DC3358"/>
    <w:rsid w:val="00DC4550"/>
    <w:rsid w:val="00DC50D2"/>
    <w:rsid w:val="00DC50E8"/>
    <w:rsid w:val="00DC687E"/>
    <w:rsid w:val="00DD7501"/>
    <w:rsid w:val="00DE0264"/>
    <w:rsid w:val="00DE0C60"/>
    <w:rsid w:val="00DE36C7"/>
    <w:rsid w:val="00DF1C69"/>
    <w:rsid w:val="00DF1CA3"/>
    <w:rsid w:val="00DF3FEC"/>
    <w:rsid w:val="00DF4814"/>
    <w:rsid w:val="00E013AA"/>
    <w:rsid w:val="00E02987"/>
    <w:rsid w:val="00E03169"/>
    <w:rsid w:val="00E07C06"/>
    <w:rsid w:val="00E108B9"/>
    <w:rsid w:val="00E12B01"/>
    <w:rsid w:val="00E172D3"/>
    <w:rsid w:val="00E2263F"/>
    <w:rsid w:val="00E2343D"/>
    <w:rsid w:val="00E32028"/>
    <w:rsid w:val="00E34376"/>
    <w:rsid w:val="00E42AE4"/>
    <w:rsid w:val="00E43FBE"/>
    <w:rsid w:val="00E46628"/>
    <w:rsid w:val="00E501C2"/>
    <w:rsid w:val="00E513A7"/>
    <w:rsid w:val="00E5258C"/>
    <w:rsid w:val="00E61E77"/>
    <w:rsid w:val="00E6260A"/>
    <w:rsid w:val="00E65C9E"/>
    <w:rsid w:val="00E67AF3"/>
    <w:rsid w:val="00E7016D"/>
    <w:rsid w:val="00E72B80"/>
    <w:rsid w:val="00E738A0"/>
    <w:rsid w:val="00E77F67"/>
    <w:rsid w:val="00E8209F"/>
    <w:rsid w:val="00E90705"/>
    <w:rsid w:val="00E91558"/>
    <w:rsid w:val="00E92F9A"/>
    <w:rsid w:val="00E94195"/>
    <w:rsid w:val="00E94F61"/>
    <w:rsid w:val="00E95CCB"/>
    <w:rsid w:val="00EA3F54"/>
    <w:rsid w:val="00EB645E"/>
    <w:rsid w:val="00EB6FAA"/>
    <w:rsid w:val="00EC0054"/>
    <w:rsid w:val="00EC1617"/>
    <w:rsid w:val="00EC1ACF"/>
    <w:rsid w:val="00EC73F6"/>
    <w:rsid w:val="00ED0554"/>
    <w:rsid w:val="00ED2568"/>
    <w:rsid w:val="00ED3A2A"/>
    <w:rsid w:val="00ED5ADD"/>
    <w:rsid w:val="00ED5BBD"/>
    <w:rsid w:val="00EE0818"/>
    <w:rsid w:val="00EE1B05"/>
    <w:rsid w:val="00EE60C3"/>
    <w:rsid w:val="00EE756D"/>
    <w:rsid w:val="00EF19FB"/>
    <w:rsid w:val="00EF7542"/>
    <w:rsid w:val="00F00528"/>
    <w:rsid w:val="00F008C1"/>
    <w:rsid w:val="00F01F96"/>
    <w:rsid w:val="00F03AD4"/>
    <w:rsid w:val="00F04DC4"/>
    <w:rsid w:val="00F07918"/>
    <w:rsid w:val="00F07CBF"/>
    <w:rsid w:val="00F10C20"/>
    <w:rsid w:val="00F10DA0"/>
    <w:rsid w:val="00F12CE5"/>
    <w:rsid w:val="00F13DB5"/>
    <w:rsid w:val="00F17314"/>
    <w:rsid w:val="00F21D41"/>
    <w:rsid w:val="00F22B06"/>
    <w:rsid w:val="00F3475F"/>
    <w:rsid w:val="00F40367"/>
    <w:rsid w:val="00F42F63"/>
    <w:rsid w:val="00F43F6D"/>
    <w:rsid w:val="00F466D3"/>
    <w:rsid w:val="00F507D6"/>
    <w:rsid w:val="00F52E40"/>
    <w:rsid w:val="00F56661"/>
    <w:rsid w:val="00F56DCA"/>
    <w:rsid w:val="00F611DC"/>
    <w:rsid w:val="00F62010"/>
    <w:rsid w:val="00F65654"/>
    <w:rsid w:val="00F67A3B"/>
    <w:rsid w:val="00F70401"/>
    <w:rsid w:val="00F72B7A"/>
    <w:rsid w:val="00F730E9"/>
    <w:rsid w:val="00F74464"/>
    <w:rsid w:val="00F81EEE"/>
    <w:rsid w:val="00F83319"/>
    <w:rsid w:val="00F84D8A"/>
    <w:rsid w:val="00F9293C"/>
    <w:rsid w:val="00F92AF2"/>
    <w:rsid w:val="00F96D0F"/>
    <w:rsid w:val="00F97943"/>
    <w:rsid w:val="00FA125A"/>
    <w:rsid w:val="00FA2766"/>
    <w:rsid w:val="00FA2D46"/>
    <w:rsid w:val="00FA486E"/>
    <w:rsid w:val="00FA6963"/>
    <w:rsid w:val="00FA73B8"/>
    <w:rsid w:val="00FA76AF"/>
    <w:rsid w:val="00FB1EC2"/>
    <w:rsid w:val="00FB2026"/>
    <w:rsid w:val="00FB24B6"/>
    <w:rsid w:val="00FB310A"/>
    <w:rsid w:val="00FB3C3A"/>
    <w:rsid w:val="00FB5CCC"/>
    <w:rsid w:val="00FC15A5"/>
    <w:rsid w:val="00FC7327"/>
    <w:rsid w:val="00FD028B"/>
    <w:rsid w:val="00FD6203"/>
    <w:rsid w:val="00FD6F1B"/>
    <w:rsid w:val="00FE17BF"/>
    <w:rsid w:val="00FE582D"/>
    <w:rsid w:val="00FE61D6"/>
    <w:rsid w:val="00FF01C7"/>
    <w:rsid w:val="00FF3585"/>
    <w:rsid w:val="00FF38C7"/>
    <w:rsid w:val="00FF3B8F"/>
    <w:rsid w:val="00FF400A"/>
    <w:rsid w:val="00FF5EC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9D1DD"/>
  <w15:docId w15:val="{6414EA37-7829-4AEF-808F-572EC934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0054"/>
    <w:pPr>
      <w:suppressAutoHyphens/>
      <w:jc w:val="both"/>
    </w:pPr>
    <w:rPr>
      <w:sz w:val="22"/>
      <w:lang w:eastAsia="ar-SA"/>
    </w:rPr>
  </w:style>
  <w:style w:type="paragraph" w:styleId="Titolo1">
    <w:name w:val="heading 1"/>
    <w:basedOn w:val="Normale"/>
    <w:next w:val="Normale"/>
    <w:qFormat/>
    <w:rsid w:val="00A043B2"/>
    <w:pPr>
      <w:keepNext/>
      <w:keepLines/>
      <w:numPr>
        <w:numId w:val="1"/>
      </w:numPr>
      <w:shd w:val="clear" w:color="auto" w:fill="CCCCCC"/>
      <w:tabs>
        <w:tab w:val="left" w:pos="709"/>
        <w:tab w:val="left" w:pos="1134"/>
      </w:tabs>
      <w:spacing w:before="120" w:after="160"/>
      <w:ind w:left="431" w:hanging="431"/>
      <w:jc w:val="left"/>
      <w:outlineLvl w:val="0"/>
    </w:pPr>
    <w:rPr>
      <w:b/>
      <w:caps/>
      <w:sz w:val="28"/>
    </w:rPr>
  </w:style>
  <w:style w:type="paragraph" w:styleId="Titolo2">
    <w:name w:val="heading 2"/>
    <w:basedOn w:val="Titolo1"/>
    <w:next w:val="Normale"/>
    <w:qFormat/>
    <w:rsid w:val="005E39EF"/>
    <w:pPr>
      <w:numPr>
        <w:ilvl w:val="1"/>
      </w:numPr>
      <w:shd w:val="clear" w:color="auto" w:fill="auto"/>
      <w:tabs>
        <w:tab w:val="clear" w:pos="709"/>
        <w:tab w:val="clear" w:pos="1134"/>
      </w:tabs>
      <w:spacing w:after="120" w:line="360" w:lineRule="auto"/>
      <w:ind w:left="578" w:hanging="578"/>
      <w:outlineLvl w:val="1"/>
    </w:pPr>
    <w:rPr>
      <w:sz w:val="24"/>
    </w:rPr>
  </w:style>
  <w:style w:type="paragraph" w:styleId="Titolo3">
    <w:name w:val="heading 3"/>
    <w:basedOn w:val="Titolo2"/>
    <w:next w:val="Normale"/>
    <w:qFormat/>
    <w:pPr>
      <w:numPr>
        <w:ilvl w:val="2"/>
      </w:numPr>
      <w:spacing w:before="0"/>
      <w:outlineLvl w:val="2"/>
    </w:pPr>
    <w:rPr>
      <w:iCs/>
      <w:sz w:val="22"/>
    </w:rPr>
  </w:style>
  <w:style w:type="paragraph" w:styleId="Titolo4">
    <w:name w:val="heading 4"/>
    <w:basedOn w:val="Titolo3"/>
    <w:next w:val="Normale"/>
    <w:link w:val="Titolo4Carattere"/>
    <w:qFormat/>
    <w:rsid w:val="00B91FB7"/>
    <w:pPr>
      <w:numPr>
        <w:ilvl w:val="3"/>
      </w:numPr>
      <w:spacing w:before="120"/>
      <w:ind w:left="862" w:hanging="862"/>
      <w:outlineLvl w:val="3"/>
    </w:pPr>
    <w:rPr>
      <w:iCs w:val="0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i/>
      <w:smallCaps/>
      <w:sz w:val="20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Arial" w:hAnsi="Arial"/>
      <w:sz w:val="12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Symbol" w:hAnsi="Symbol"/>
      <w:color w:val="auto"/>
      <w:sz w:val="16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Wingdings" w:hAnsi="Wingdings"/>
      <w:b w:val="0"/>
      <w:i w:val="0"/>
      <w:sz w:val="16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  <w:color w:val="auto"/>
    </w:rPr>
  </w:style>
  <w:style w:type="character" w:customStyle="1" w:styleId="WW8Num41z1">
    <w:name w:val="WW8Num41z1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Wingdings" w:hAnsi="Wingdings"/>
      <w:sz w:val="16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6z0">
    <w:name w:val="WW8Num56z0"/>
    <w:rPr>
      <w:rFonts w:ascii="Wingdings 2" w:hAnsi="Wingdings 2"/>
      <w:color w:val="000000"/>
      <w:sz w:val="22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4z0">
    <w:name w:val="WW8Num64z0"/>
    <w:rPr>
      <w:rFonts w:ascii="Wingdings" w:hAnsi="Wingdings"/>
    </w:rPr>
  </w:style>
  <w:style w:type="character" w:customStyle="1" w:styleId="WW8Num65z0">
    <w:name w:val="WW8Num65z0"/>
    <w:rPr>
      <w:rFonts w:ascii="Symbol" w:hAnsi="Symbol"/>
      <w:color w:val="000000"/>
    </w:rPr>
  </w:style>
  <w:style w:type="character" w:customStyle="1" w:styleId="WW8Num65z1">
    <w:name w:val="WW8Num65z1"/>
    <w:rPr>
      <w:rFonts w:ascii="Times New Roman" w:hAnsi="Times New Roman" w:cs="Times New Roman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65z4">
    <w:name w:val="WW8Num65z4"/>
    <w:rPr>
      <w:rFonts w:ascii="Courier New" w:hAnsi="Courier New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4z0">
    <w:name w:val="WW8Num74z0"/>
    <w:rPr>
      <w:rFonts w:ascii="Symbol" w:hAnsi="Symbol"/>
      <w:color w:val="auto"/>
    </w:rPr>
  </w:style>
  <w:style w:type="character" w:customStyle="1" w:styleId="WW8Num74z1">
    <w:name w:val="WW8Num74z1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7z0">
    <w:name w:val="WW8Num77z0"/>
    <w:rPr>
      <w:rFonts w:ascii="Webdings" w:hAnsi="Webdings"/>
      <w:sz w:val="16"/>
    </w:rPr>
  </w:style>
  <w:style w:type="character" w:customStyle="1" w:styleId="WW8Num81z0">
    <w:name w:val="WW8Num81z0"/>
    <w:rPr>
      <w:rFonts w:ascii="Wingdings" w:hAnsi="Wingdings"/>
    </w:rPr>
  </w:style>
  <w:style w:type="character" w:customStyle="1" w:styleId="WW8Num82z0">
    <w:name w:val="WW8Num82z0"/>
    <w:rPr>
      <w:rFonts w:ascii="Wingdings" w:hAnsi="Wingdings"/>
    </w:rPr>
  </w:style>
  <w:style w:type="character" w:customStyle="1" w:styleId="WW8Num83z0">
    <w:name w:val="WW8Num83z0"/>
    <w:rPr>
      <w:rFonts w:ascii="Symbol" w:hAnsi="Symbol"/>
      <w:color w:val="auto"/>
      <w:sz w:val="16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WW8Num84z2">
    <w:name w:val="WW8Num84z2"/>
    <w:rPr>
      <w:rFonts w:ascii="Wingdings" w:hAnsi="Wingdings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3z0">
    <w:name w:val="WW8Num93z0"/>
    <w:rPr>
      <w:rFonts w:ascii="Arial" w:hAnsi="Arial"/>
      <w:sz w:val="12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100z0">
    <w:name w:val="WW8Num100z0"/>
    <w:rPr>
      <w:rFonts w:ascii="Wingdings" w:hAnsi="Wingdings"/>
    </w:rPr>
  </w:style>
  <w:style w:type="character" w:customStyle="1" w:styleId="WW8Num101z0">
    <w:name w:val="WW8Num101z0"/>
    <w:rPr>
      <w:rFonts w:ascii="Wingdings" w:hAnsi="Wingdings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0z0">
    <w:name w:val="WW8Num110z0"/>
    <w:rPr>
      <w:b w:val="0"/>
      <w:i w:val="0"/>
    </w:rPr>
  </w:style>
  <w:style w:type="character" w:customStyle="1" w:styleId="WW8Num112z0">
    <w:name w:val="WW8Num112z0"/>
    <w:rPr>
      <w:rFonts w:ascii="Symbol" w:hAnsi="Symbol"/>
    </w:rPr>
  </w:style>
  <w:style w:type="character" w:customStyle="1" w:styleId="WW8Num113z0">
    <w:name w:val="WW8Num113z0"/>
    <w:rPr>
      <w:rFonts w:ascii="Wingdings" w:hAnsi="Wingdings"/>
    </w:rPr>
  </w:style>
  <w:style w:type="character" w:customStyle="1" w:styleId="WW8Num113z1">
    <w:name w:val="WW8Num113z1"/>
    <w:rPr>
      <w:rFonts w:ascii="Symbol" w:hAnsi="Symbol"/>
    </w:rPr>
  </w:style>
  <w:style w:type="character" w:customStyle="1" w:styleId="WW8Num114z0">
    <w:name w:val="WW8Num114z0"/>
    <w:rPr>
      <w:rFonts w:ascii="Wingdings" w:hAnsi="Wingdings"/>
      <w:sz w:val="16"/>
    </w:rPr>
  </w:style>
  <w:style w:type="character" w:customStyle="1" w:styleId="WW8Num115z0">
    <w:name w:val="WW8Num115z0"/>
    <w:rPr>
      <w:rFonts w:ascii="Symbol" w:hAnsi="Symbol"/>
      <w:color w:val="auto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0">
    <w:name w:val="WW8Num117z0"/>
    <w:rPr>
      <w:rFonts w:ascii="Arial" w:hAnsi="Arial"/>
      <w:sz w:val="12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2z0">
    <w:name w:val="WW8Num122z0"/>
    <w:rPr>
      <w:rFonts w:ascii="Wingdings" w:hAnsi="Wingdings"/>
    </w:rPr>
  </w:style>
  <w:style w:type="character" w:customStyle="1" w:styleId="WW8Num123z1">
    <w:name w:val="WW8Num123z1"/>
    <w:rPr>
      <w:rFonts w:ascii="Courier New" w:hAnsi="Courier New"/>
    </w:rPr>
  </w:style>
  <w:style w:type="character" w:customStyle="1" w:styleId="WW8Num123z2">
    <w:name w:val="WW8Num123z2"/>
    <w:rPr>
      <w:rFonts w:ascii="Wingdings" w:hAnsi="Wingdings"/>
    </w:rPr>
  </w:style>
  <w:style w:type="character" w:customStyle="1" w:styleId="WW8Num123z3">
    <w:name w:val="WW8Num123z3"/>
    <w:rPr>
      <w:rFonts w:ascii="Symbol" w:hAnsi="Symbol"/>
    </w:rPr>
  </w:style>
  <w:style w:type="character" w:customStyle="1" w:styleId="WW8Num124z0">
    <w:name w:val="WW8Num124z0"/>
    <w:rPr>
      <w:rFonts w:ascii="Symbol" w:hAnsi="Symbol"/>
    </w:rPr>
  </w:style>
  <w:style w:type="character" w:customStyle="1" w:styleId="WW8Num124z1">
    <w:name w:val="WW8Num124z1"/>
    <w:rPr>
      <w:rFonts w:ascii="Courier New" w:hAnsi="Courier New"/>
    </w:rPr>
  </w:style>
  <w:style w:type="character" w:customStyle="1" w:styleId="WW8Num124z2">
    <w:name w:val="WW8Num124z2"/>
    <w:rPr>
      <w:rFonts w:ascii="Wingdings" w:hAnsi="Wingdings"/>
    </w:rPr>
  </w:style>
  <w:style w:type="character" w:customStyle="1" w:styleId="WW8Num127z0">
    <w:name w:val="WW8Num127z0"/>
    <w:rPr>
      <w:rFonts w:ascii="Times New Roman" w:hAnsi="Times New Roman"/>
      <w:b w:val="0"/>
      <w:i w:val="0"/>
      <w:sz w:val="22"/>
      <w:u w:val="none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1z0">
    <w:name w:val="WW8Num131z0"/>
    <w:rPr>
      <w:rFonts w:ascii="Times New Roman" w:eastAsia="Times New Roman" w:hAnsi="Times New Roman" w:cs="Times New Roman"/>
    </w:rPr>
  </w:style>
  <w:style w:type="character" w:customStyle="1" w:styleId="WW8Num131z1">
    <w:name w:val="WW8Num131z1"/>
    <w:rPr>
      <w:rFonts w:ascii="Courier New" w:hAnsi="Courier New"/>
    </w:rPr>
  </w:style>
  <w:style w:type="character" w:customStyle="1" w:styleId="WW8Num131z2">
    <w:name w:val="WW8Num131z2"/>
    <w:rPr>
      <w:rFonts w:ascii="Wingdings" w:hAnsi="Wingdings"/>
    </w:rPr>
  </w:style>
  <w:style w:type="character" w:customStyle="1" w:styleId="WW8Num131z3">
    <w:name w:val="WW8Num131z3"/>
    <w:rPr>
      <w:rFonts w:ascii="Symbol" w:hAnsi="Symbol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5z0">
    <w:name w:val="WW8Num135z0"/>
    <w:rPr>
      <w:rFonts w:ascii="Symbol" w:hAnsi="Symbol"/>
    </w:rPr>
  </w:style>
  <w:style w:type="character" w:customStyle="1" w:styleId="WW8Num136z0">
    <w:name w:val="WW8Num136z0"/>
    <w:rPr>
      <w:rFonts w:ascii="Wingdings" w:hAnsi="Wingdings"/>
    </w:rPr>
  </w:style>
  <w:style w:type="character" w:customStyle="1" w:styleId="WW8Num137z0">
    <w:name w:val="WW8Num137z0"/>
    <w:rPr>
      <w:rFonts w:ascii="Wingdings" w:hAnsi="Wingdings"/>
    </w:rPr>
  </w:style>
  <w:style w:type="character" w:customStyle="1" w:styleId="WW8Num137z1">
    <w:name w:val="WW8Num137z1"/>
    <w:rPr>
      <w:rFonts w:ascii="Courier New" w:hAnsi="Courier New"/>
    </w:rPr>
  </w:style>
  <w:style w:type="character" w:customStyle="1" w:styleId="WW8Num137z3">
    <w:name w:val="WW8Num137z3"/>
    <w:rPr>
      <w:rFonts w:ascii="Symbol" w:hAnsi="Symbol"/>
    </w:rPr>
  </w:style>
  <w:style w:type="character" w:customStyle="1" w:styleId="WW8Num138z0">
    <w:name w:val="WW8Num138z0"/>
    <w:rPr>
      <w:rFonts w:ascii="Symbol" w:hAnsi="Symbol"/>
      <w:sz w:val="20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41z0">
    <w:name w:val="WW8Num141z0"/>
    <w:rPr>
      <w:rFonts w:ascii="Arial" w:hAnsi="Arial"/>
      <w:sz w:val="12"/>
    </w:rPr>
  </w:style>
  <w:style w:type="character" w:customStyle="1" w:styleId="WW8Num143z0">
    <w:name w:val="WW8Num143z0"/>
    <w:rPr>
      <w:rFonts w:ascii="Symbol" w:hAnsi="Symbol"/>
    </w:rPr>
  </w:style>
  <w:style w:type="character" w:customStyle="1" w:styleId="WW8Num144z0">
    <w:name w:val="WW8Num144z0"/>
    <w:rPr>
      <w:rFonts w:ascii="Symbol" w:hAnsi="Symbol"/>
      <w:sz w:val="20"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48z0">
    <w:name w:val="WW8Num148z0"/>
    <w:rPr>
      <w:rFonts w:ascii="Symbol" w:hAnsi="Symbol"/>
    </w:rPr>
  </w:style>
  <w:style w:type="character" w:customStyle="1" w:styleId="WW8Num148z1">
    <w:name w:val="WW8Num148z1"/>
    <w:rPr>
      <w:rFonts w:ascii="Courier New" w:hAnsi="Courier New"/>
    </w:rPr>
  </w:style>
  <w:style w:type="character" w:customStyle="1" w:styleId="WW8Num148z2">
    <w:name w:val="WW8Num148z2"/>
    <w:rPr>
      <w:rFonts w:ascii="Wingdings" w:hAnsi="Wingdings"/>
    </w:rPr>
  </w:style>
  <w:style w:type="character" w:customStyle="1" w:styleId="WW8Num149z0">
    <w:name w:val="WW8Num149z0"/>
    <w:rPr>
      <w:rFonts w:ascii="Symbol" w:hAnsi="Symbol"/>
    </w:rPr>
  </w:style>
  <w:style w:type="character" w:customStyle="1" w:styleId="WW8Num150z0">
    <w:name w:val="WW8Num150z0"/>
    <w:rPr>
      <w:rFonts w:ascii="Symbol" w:hAnsi="Symbol"/>
    </w:rPr>
  </w:style>
  <w:style w:type="character" w:customStyle="1" w:styleId="WW8Num151z0">
    <w:name w:val="WW8Num151z0"/>
    <w:rPr>
      <w:rFonts w:ascii="Wingdings" w:hAnsi="Wingdings"/>
    </w:rPr>
  </w:style>
  <w:style w:type="character" w:customStyle="1" w:styleId="WW8Num151z1">
    <w:name w:val="WW8Num151z1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4z0">
    <w:name w:val="WW8Num154z0"/>
    <w:rPr>
      <w:rFonts w:ascii="Wingdings" w:hAnsi="Wingdings"/>
    </w:rPr>
  </w:style>
  <w:style w:type="character" w:customStyle="1" w:styleId="WW8Num154z3">
    <w:name w:val="WW8Num154z3"/>
    <w:rPr>
      <w:rFonts w:ascii="Symbol" w:hAnsi="Symbol"/>
    </w:rPr>
  </w:style>
  <w:style w:type="character" w:customStyle="1" w:styleId="WW8Num155z0">
    <w:name w:val="WW8Num155z0"/>
    <w:rPr>
      <w:rFonts w:ascii="Marlett" w:hAnsi="Marlett"/>
      <w:sz w:val="16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58z0">
    <w:name w:val="WW8Num158z0"/>
    <w:rPr>
      <w:rFonts w:ascii="Wingdings" w:hAnsi="Wingdings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1z0">
    <w:name w:val="WW8Num161z0"/>
    <w:rPr>
      <w:rFonts w:ascii="Symbol" w:hAnsi="Symbol"/>
    </w:rPr>
  </w:style>
  <w:style w:type="character" w:customStyle="1" w:styleId="WW8Num162z0">
    <w:name w:val="WW8Num162z0"/>
    <w:rPr>
      <w:rFonts w:ascii="Symbol" w:hAnsi="Symbol" w:cs="Times New Roman"/>
    </w:rPr>
  </w:style>
  <w:style w:type="character" w:customStyle="1" w:styleId="WW8Num164z0">
    <w:name w:val="WW8Num164z0"/>
    <w:rPr>
      <w:rFonts w:ascii="Symbol" w:hAnsi="Symbol"/>
    </w:rPr>
  </w:style>
  <w:style w:type="character" w:customStyle="1" w:styleId="WW8Num165z0">
    <w:name w:val="WW8Num165z0"/>
    <w:rPr>
      <w:rFonts w:ascii="Symbol" w:hAnsi="Symbol"/>
    </w:rPr>
  </w:style>
  <w:style w:type="character" w:customStyle="1" w:styleId="WW8Num166z0">
    <w:name w:val="WW8Num166z0"/>
    <w:rPr>
      <w:rFonts w:ascii="Wingdings" w:hAnsi="Wingdings"/>
    </w:rPr>
  </w:style>
  <w:style w:type="character" w:customStyle="1" w:styleId="WW8Num167z0">
    <w:name w:val="WW8Num167z0"/>
    <w:rPr>
      <w:rFonts w:ascii="Wingdings" w:hAnsi="Wingdings"/>
    </w:rPr>
  </w:style>
  <w:style w:type="character" w:customStyle="1" w:styleId="WW8Num168z0">
    <w:name w:val="WW8Num168z0"/>
    <w:rPr>
      <w:rFonts w:ascii="Wingdings" w:hAnsi="Wingdings"/>
    </w:rPr>
  </w:style>
  <w:style w:type="character" w:customStyle="1" w:styleId="WW8Num169z0">
    <w:name w:val="WW8Num169z0"/>
    <w:rPr>
      <w:rFonts w:ascii="Symbol" w:hAnsi="Symbol"/>
    </w:rPr>
  </w:style>
  <w:style w:type="character" w:customStyle="1" w:styleId="WW8Num170z0">
    <w:name w:val="WW8Num170z0"/>
    <w:rPr>
      <w:rFonts w:ascii="Symbol" w:hAnsi="Symbol"/>
    </w:rPr>
  </w:style>
  <w:style w:type="character" w:customStyle="1" w:styleId="WW8Num170z1">
    <w:name w:val="WW8Num170z1"/>
    <w:rPr>
      <w:rFonts w:ascii="Courier New" w:hAnsi="Courier New"/>
    </w:rPr>
  </w:style>
  <w:style w:type="character" w:customStyle="1" w:styleId="WW8Num170z2">
    <w:name w:val="WW8Num170z2"/>
    <w:rPr>
      <w:rFonts w:ascii="Wingdings" w:hAnsi="Wingdings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Symbol" w:hAnsi="Symbol"/>
    </w:rPr>
  </w:style>
  <w:style w:type="character" w:customStyle="1" w:styleId="WW8Num173z0">
    <w:name w:val="WW8Num173z0"/>
    <w:rPr>
      <w:b/>
      <w:i w:val="0"/>
    </w:rPr>
  </w:style>
  <w:style w:type="character" w:customStyle="1" w:styleId="WW8Num174z0">
    <w:name w:val="WW8Num174z0"/>
    <w:rPr>
      <w:rFonts w:ascii="Wingdings" w:hAnsi="Wingdings"/>
    </w:rPr>
  </w:style>
  <w:style w:type="character" w:customStyle="1" w:styleId="WW8Num174z3">
    <w:name w:val="WW8Num174z3"/>
    <w:rPr>
      <w:rFonts w:ascii="Symbol" w:hAnsi="Symbol"/>
    </w:rPr>
  </w:style>
  <w:style w:type="character" w:customStyle="1" w:styleId="WW8Num175z0">
    <w:name w:val="WW8Num175z0"/>
    <w:rPr>
      <w:rFonts w:ascii="Symbol" w:hAnsi="Symbol"/>
    </w:rPr>
  </w:style>
  <w:style w:type="character" w:customStyle="1" w:styleId="WW8Num177z0">
    <w:name w:val="WW8Num177z0"/>
    <w:rPr>
      <w:rFonts w:ascii="Arial" w:hAnsi="Arial"/>
      <w:sz w:val="12"/>
    </w:rPr>
  </w:style>
  <w:style w:type="character" w:customStyle="1" w:styleId="WW8Num179z0">
    <w:name w:val="WW8Num179z0"/>
    <w:rPr>
      <w:rFonts w:ascii="Wingdings" w:hAnsi="Wingdings"/>
    </w:rPr>
  </w:style>
  <w:style w:type="character" w:customStyle="1" w:styleId="WW8Num181z0">
    <w:name w:val="WW8Num181z0"/>
    <w:rPr>
      <w:rFonts w:ascii="Wingdings" w:hAnsi="Wingdings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5z0">
    <w:name w:val="WW8Num185z0"/>
    <w:rPr>
      <w:rFonts w:ascii="Symbol" w:hAnsi="Symbol"/>
    </w:rPr>
  </w:style>
  <w:style w:type="character" w:customStyle="1" w:styleId="WW8Num187z0">
    <w:name w:val="WW8Num187z0"/>
    <w:rPr>
      <w:rFonts w:ascii="Wingdings" w:hAnsi="Wingdings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89z0">
    <w:name w:val="WW8Num189z0"/>
    <w:rPr>
      <w:rFonts w:ascii="Symbol" w:hAnsi="Symbol"/>
    </w:rPr>
  </w:style>
  <w:style w:type="character" w:customStyle="1" w:styleId="WW8Num190z0">
    <w:name w:val="WW8Num190z0"/>
    <w:rPr>
      <w:rFonts w:ascii="Wingdings" w:hAnsi="Wingdings"/>
    </w:rPr>
  </w:style>
  <w:style w:type="character" w:customStyle="1" w:styleId="WW8Num191z0">
    <w:name w:val="WW8Num191z0"/>
    <w:rPr>
      <w:rFonts w:ascii="Arial" w:hAnsi="Arial"/>
      <w:sz w:val="12"/>
    </w:rPr>
  </w:style>
  <w:style w:type="character" w:customStyle="1" w:styleId="WW8Num192z0">
    <w:name w:val="WW8Num192z0"/>
    <w:rPr>
      <w:rFonts w:ascii="Symbol" w:hAnsi="Symbol"/>
      <w:color w:val="auto"/>
      <w:sz w:val="16"/>
    </w:rPr>
  </w:style>
  <w:style w:type="character" w:customStyle="1" w:styleId="WW8Num193z0">
    <w:name w:val="WW8Num193z0"/>
    <w:rPr>
      <w:rFonts w:ascii="Symbol" w:hAnsi="Symbol"/>
    </w:rPr>
  </w:style>
  <w:style w:type="character" w:customStyle="1" w:styleId="WW8Num194z0">
    <w:name w:val="WW8Num194z0"/>
    <w:rPr>
      <w:rFonts w:ascii="Wingdings" w:hAnsi="Wingdings"/>
    </w:rPr>
  </w:style>
  <w:style w:type="character" w:customStyle="1" w:styleId="WW8Num194z1">
    <w:name w:val="WW8Num194z1"/>
    <w:rPr>
      <w:rFonts w:ascii="Symbol" w:hAnsi="Symbol"/>
    </w:rPr>
  </w:style>
  <w:style w:type="character" w:customStyle="1" w:styleId="WW8Num196z0">
    <w:name w:val="WW8Num196z0"/>
    <w:rPr>
      <w:rFonts w:ascii="Arial" w:hAnsi="Arial"/>
      <w:sz w:val="12"/>
    </w:rPr>
  </w:style>
  <w:style w:type="character" w:customStyle="1" w:styleId="WW8Num197z0">
    <w:name w:val="WW8Num197z0"/>
    <w:rPr>
      <w:rFonts w:ascii="Wingdings" w:hAnsi="Wingdings"/>
    </w:rPr>
  </w:style>
  <w:style w:type="character" w:customStyle="1" w:styleId="WW8Num199z0">
    <w:name w:val="WW8Num199z0"/>
    <w:rPr>
      <w:rFonts w:ascii="Wingdings" w:hAnsi="Wingdings"/>
    </w:rPr>
  </w:style>
  <w:style w:type="character" w:customStyle="1" w:styleId="WW8Num199z3">
    <w:name w:val="WW8Num199z3"/>
    <w:rPr>
      <w:rFonts w:ascii="Symbol" w:hAnsi="Symbol"/>
    </w:rPr>
  </w:style>
  <w:style w:type="character" w:customStyle="1" w:styleId="WW8Num200z1">
    <w:name w:val="WW8Num200z1"/>
    <w:rPr>
      <w:rFonts w:ascii="Courier New" w:hAnsi="Courier New"/>
    </w:rPr>
  </w:style>
  <w:style w:type="character" w:customStyle="1" w:styleId="WW8Num200z2">
    <w:name w:val="WW8Num200z2"/>
    <w:rPr>
      <w:rFonts w:ascii="Wingdings" w:hAnsi="Wingdings"/>
    </w:rPr>
  </w:style>
  <w:style w:type="character" w:customStyle="1" w:styleId="WW8Num200z3">
    <w:name w:val="WW8Num200z3"/>
    <w:rPr>
      <w:rFonts w:ascii="Symbol" w:hAnsi="Symbol"/>
    </w:rPr>
  </w:style>
  <w:style w:type="character" w:customStyle="1" w:styleId="WW8Num201z0">
    <w:name w:val="WW8Num201z0"/>
    <w:rPr>
      <w:rFonts w:ascii="Wingdings" w:hAnsi="Wingdings"/>
    </w:rPr>
  </w:style>
  <w:style w:type="character" w:customStyle="1" w:styleId="WW8Num202z0">
    <w:name w:val="WW8Num202z0"/>
    <w:rPr>
      <w:rFonts w:ascii="Symbol" w:hAnsi="Symbol"/>
    </w:rPr>
  </w:style>
  <w:style w:type="character" w:customStyle="1" w:styleId="WW8Num203z0">
    <w:name w:val="WW8Num203z0"/>
    <w:rPr>
      <w:rFonts w:ascii="Wingdings" w:hAnsi="Wingdings"/>
    </w:rPr>
  </w:style>
  <w:style w:type="character" w:customStyle="1" w:styleId="WW8Num204z0">
    <w:name w:val="WW8Num204z0"/>
    <w:rPr>
      <w:rFonts w:ascii="Symbol" w:hAnsi="Symbol"/>
    </w:rPr>
  </w:style>
  <w:style w:type="character" w:customStyle="1" w:styleId="WW8Num207z0">
    <w:name w:val="WW8Num207z0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09z0">
    <w:name w:val="WW8Num209z0"/>
    <w:rPr>
      <w:rFonts w:ascii="Symbol" w:hAnsi="Symbol"/>
    </w:rPr>
  </w:style>
  <w:style w:type="character" w:customStyle="1" w:styleId="WW8Num210z0">
    <w:name w:val="WW8Num210z0"/>
    <w:rPr>
      <w:rFonts w:ascii="Wingdings" w:hAnsi="Wingdings"/>
    </w:rPr>
  </w:style>
  <w:style w:type="character" w:customStyle="1" w:styleId="WW8Num210z1">
    <w:name w:val="WW8Num210z1"/>
    <w:rPr>
      <w:rFonts w:ascii="Symbol" w:hAnsi="Symbol"/>
    </w:rPr>
  </w:style>
  <w:style w:type="character" w:customStyle="1" w:styleId="WW8Num212z0">
    <w:name w:val="WW8Num212z0"/>
    <w:rPr>
      <w:rFonts w:ascii="Wingdings" w:hAnsi="Wingdings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5z0">
    <w:name w:val="WW8Num215z0"/>
    <w:rPr>
      <w:rFonts w:ascii="Wingdings" w:hAnsi="Wingdings"/>
    </w:rPr>
  </w:style>
  <w:style w:type="character" w:customStyle="1" w:styleId="WW8Num216z0">
    <w:name w:val="WW8Num216z0"/>
    <w:rPr>
      <w:rFonts w:ascii="Symbol" w:hAnsi="Symbol"/>
    </w:rPr>
  </w:style>
  <w:style w:type="character" w:customStyle="1" w:styleId="WW8Num217z0">
    <w:name w:val="WW8Num217z0"/>
    <w:rPr>
      <w:rFonts w:ascii="Symbol" w:hAnsi="Symbol"/>
    </w:rPr>
  </w:style>
  <w:style w:type="character" w:customStyle="1" w:styleId="WW8Num219z0">
    <w:name w:val="WW8Num219z0"/>
    <w:rPr>
      <w:rFonts w:ascii="Symbol" w:hAnsi="Symbol"/>
      <w:color w:val="auto"/>
      <w:sz w:val="16"/>
    </w:rPr>
  </w:style>
  <w:style w:type="character" w:customStyle="1" w:styleId="WW8Num220z0">
    <w:name w:val="WW8Num220z0"/>
    <w:rPr>
      <w:rFonts w:ascii="Symbol" w:hAnsi="Symbol"/>
    </w:rPr>
  </w:style>
  <w:style w:type="character" w:customStyle="1" w:styleId="WW8Num222z0">
    <w:name w:val="WW8Num222z0"/>
    <w:rPr>
      <w:b w:val="0"/>
      <w:i w:val="0"/>
    </w:rPr>
  </w:style>
  <w:style w:type="character" w:customStyle="1" w:styleId="WW8Num223z0">
    <w:name w:val="WW8Num223z0"/>
    <w:rPr>
      <w:rFonts w:ascii="Symbol" w:hAnsi="Symbol"/>
      <w:color w:val="auto"/>
    </w:rPr>
  </w:style>
  <w:style w:type="character" w:customStyle="1" w:styleId="WW8Num223z1">
    <w:name w:val="WW8Num223z1"/>
    <w:rPr>
      <w:rFonts w:ascii="Wingdings" w:hAnsi="Wingdings"/>
    </w:rPr>
  </w:style>
  <w:style w:type="character" w:customStyle="1" w:styleId="WW8Num223z3">
    <w:name w:val="WW8Num223z3"/>
    <w:rPr>
      <w:rFonts w:ascii="Symbol" w:hAnsi="Symbol"/>
    </w:rPr>
  </w:style>
  <w:style w:type="character" w:customStyle="1" w:styleId="WW8Num224z0">
    <w:name w:val="WW8Num224z0"/>
    <w:rPr>
      <w:rFonts w:ascii="Arial" w:hAnsi="Arial"/>
      <w:sz w:val="12"/>
    </w:rPr>
  </w:style>
  <w:style w:type="character" w:customStyle="1" w:styleId="WW8Num225z0">
    <w:name w:val="WW8Num225z0"/>
    <w:rPr>
      <w:rFonts w:ascii="Symbol" w:hAnsi="Symbol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Symbol" w:hAnsi="Symbol"/>
    </w:rPr>
  </w:style>
  <w:style w:type="character" w:customStyle="1" w:styleId="WW8Num230z0">
    <w:name w:val="WW8Num230z0"/>
    <w:rPr>
      <w:rFonts w:ascii="Symbol" w:hAnsi="Symbol"/>
    </w:rPr>
  </w:style>
  <w:style w:type="character" w:customStyle="1" w:styleId="WW8Num231z1">
    <w:name w:val="WW8Num231z1"/>
    <w:rPr>
      <w:rFonts w:ascii="Courier New" w:hAnsi="Courier New"/>
    </w:rPr>
  </w:style>
  <w:style w:type="character" w:customStyle="1" w:styleId="WW8Num231z2">
    <w:name w:val="WW8Num231z2"/>
    <w:rPr>
      <w:rFonts w:ascii="Wingdings" w:hAnsi="Wingdings"/>
    </w:rPr>
  </w:style>
  <w:style w:type="character" w:customStyle="1" w:styleId="WW8Num231z3">
    <w:name w:val="WW8Num231z3"/>
    <w:rPr>
      <w:rFonts w:ascii="Symbol" w:hAnsi="Symbol"/>
    </w:rPr>
  </w:style>
  <w:style w:type="character" w:customStyle="1" w:styleId="WW8Num232z1">
    <w:name w:val="WW8Num232z1"/>
    <w:rPr>
      <w:rFonts w:ascii="Courier New" w:hAnsi="Courier New"/>
    </w:rPr>
  </w:style>
  <w:style w:type="character" w:customStyle="1" w:styleId="WW8Num232z2">
    <w:name w:val="WW8Num232z2"/>
    <w:rPr>
      <w:rFonts w:ascii="Wingdings" w:hAnsi="Wingdings"/>
    </w:rPr>
  </w:style>
  <w:style w:type="character" w:customStyle="1" w:styleId="WW8Num232z3">
    <w:name w:val="WW8Num232z3"/>
    <w:rPr>
      <w:rFonts w:ascii="Symbol" w:hAnsi="Symbol"/>
    </w:rPr>
  </w:style>
  <w:style w:type="character" w:customStyle="1" w:styleId="WW8Num233z0">
    <w:name w:val="WW8Num233z0"/>
    <w:rPr>
      <w:color w:val="000000"/>
      <w:sz w:val="18"/>
    </w:rPr>
  </w:style>
  <w:style w:type="character" w:customStyle="1" w:styleId="WW8Num234z0">
    <w:name w:val="WW8Num234z0"/>
    <w:rPr>
      <w:rFonts w:ascii="Symbol" w:hAnsi="Symbol"/>
      <w:sz w:val="20"/>
    </w:rPr>
  </w:style>
  <w:style w:type="character" w:customStyle="1" w:styleId="WW8Num235z0">
    <w:name w:val="WW8Num235z0"/>
    <w:rPr>
      <w:rFonts w:ascii="Symbol" w:hAnsi="Symbol"/>
    </w:rPr>
  </w:style>
  <w:style w:type="character" w:customStyle="1" w:styleId="WW8Num236z1">
    <w:name w:val="WW8Num236z1"/>
    <w:rPr>
      <w:rFonts w:ascii="Courier New" w:hAnsi="Courier New"/>
    </w:rPr>
  </w:style>
  <w:style w:type="character" w:customStyle="1" w:styleId="WW8Num236z2">
    <w:name w:val="WW8Num236z2"/>
    <w:rPr>
      <w:rFonts w:ascii="Wingdings" w:hAnsi="Wingdings"/>
    </w:rPr>
  </w:style>
  <w:style w:type="character" w:customStyle="1" w:styleId="WW8Num236z3">
    <w:name w:val="WW8Num236z3"/>
    <w:rPr>
      <w:rFonts w:ascii="Symbol" w:hAnsi="Symbol"/>
    </w:rPr>
  </w:style>
  <w:style w:type="character" w:customStyle="1" w:styleId="WW8Num238z0">
    <w:name w:val="WW8Num238z0"/>
    <w:rPr>
      <w:rFonts w:ascii="Wingdings" w:hAnsi="Wingdings"/>
    </w:rPr>
  </w:style>
  <w:style w:type="character" w:customStyle="1" w:styleId="WW8Num239z0">
    <w:name w:val="WW8Num239z0"/>
    <w:rPr>
      <w:rFonts w:ascii="Wingdings" w:hAnsi="Wingdings"/>
    </w:rPr>
  </w:style>
  <w:style w:type="character" w:customStyle="1" w:styleId="WW8Num240z0">
    <w:name w:val="WW8Num240z0"/>
    <w:rPr>
      <w:rFonts w:ascii="Symbol" w:hAnsi="Symbol"/>
    </w:rPr>
  </w:style>
  <w:style w:type="character" w:customStyle="1" w:styleId="WW8Num241z0">
    <w:name w:val="WW8Num241z0"/>
    <w:rPr>
      <w:rFonts w:ascii="Wingdings" w:hAnsi="Wingdings"/>
    </w:rPr>
  </w:style>
  <w:style w:type="character" w:customStyle="1" w:styleId="WW8Num241z3">
    <w:name w:val="WW8Num241z3"/>
    <w:rPr>
      <w:rFonts w:ascii="Symbol" w:hAnsi="Symbol"/>
    </w:rPr>
  </w:style>
  <w:style w:type="character" w:customStyle="1" w:styleId="WW8Num242z0">
    <w:name w:val="WW8Num242z0"/>
    <w:rPr>
      <w:rFonts w:ascii="Symbol" w:hAnsi="Symbol"/>
    </w:rPr>
  </w:style>
  <w:style w:type="character" w:customStyle="1" w:styleId="WW8Num243z0">
    <w:name w:val="WW8Num243z0"/>
    <w:rPr>
      <w:rFonts w:ascii="Wingdings" w:hAnsi="Wingdings"/>
    </w:rPr>
  </w:style>
  <w:style w:type="character" w:customStyle="1" w:styleId="WW8Num244z0">
    <w:name w:val="WW8Num244z0"/>
    <w:rPr>
      <w:rFonts w:ascii="Symbol" w:hAnsi="Symbol"/>
    </w:rPr>
  </w:style>
  <w:style w:type="character" w:customStyle="1" w:styleId="WW8Num245z0">
    <w:name w:val="WW8Num245z0"/>
    <w:rPr>
      <w:rFonts w:ascii="Symbol" w:hAnsi="Symbol"/>
    </w:rPr>
  </w:style>
  <w:style w:type="character" w:customStyle="1" w:styleId="WW8Num247z0">
    <w:name w:val="WW8Num247z0"/>
    <w:rPr>
      <w:rFonts w:ascii="Times New Roman" w:hAnsi="Times New Roman"/>
      <w:b/>
      <w:i w:val="0"/>
      <w:sz w:val="24"/>
    </w:rPr>
  </w:style>
  <w:style w:type="character" w:customStyle="1" w:styleId="WW8Num250z0">
    <w:name w:val="WW8Num250z0"/>
    <w:rPr>
      <w:rFonts w:ascii="Symbol" w:hAnsi="Symbol"/>
    </w:rPr>
  </w:style>
  <w:style w:type="character" w:customStyle="1" w:styleId="WW8Num251z0">
    <w:name w:val="WW8Num251z0"/>
    <w:rPr>
      <w:rFonts w:ascii="Wingdings" w:hAnsi="Wingdings"/>
    </w:rPr>
  </w:style>
  <w:style w:type="character" w:customStyle="1" w:styleId="WW8Num252z0">
    <w:name w:val="WW8Num252z0"/>
    <w:rPr>
      <w:b w:val="0"/>
      <w:i w:val="0"/>
    </w:rPr>
  </w:style>
  <w:style w:type="character" w:customStyle="1" w:styleId="WW8Num253z0">
    <w:name w:val="WW8Num253z0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5z0">
    <w:name w:val="WW8Num255z0"/>
    <w:rPr>
      <w:rFonts w:ascii="Symbol" w:hAnsi="Symbol"/>
    </w:rPr>
  </w:style>
  <w:style w:type="character" w:customStyle="1" w:styleId="WW8Num259z0">
    <w:name w:val="WW8Num259z0"/>
    <w:rPr>
      <w:rFonts w:ascii="Wingdings" w:hAnsi="Wingdings"/>
    </w:rPr>
  </w:style>
  <w:style w:type="character" w:customStyle="1" w:styleId="WW8Num259z3">
    <w:name w:val="WW8Num259z3"/>
    <w:rPr>
      <w:rFonts w:ascii="Symbol" w:hAnsi="Symbol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2z0">
    <w:name w:val="WW8Num262z0"/>
    <w:rPr>
      <w:rFonts w:ascii="Arial" w:hAnsi="Arial"/>
      <w:sz w:val="12"/>
    </w:rPr>
  </w:style>
  <w:style w:type="character" w:customStyle="1" w:styleId="WW8Num263z0">
    <w:name w:val="WW8Num263z0"/>
    <w:rPr>
      <w:rFonts w:ascii="Symbol" w:hAnsi="Symbol"/>
    </w:rPr>
  </w:style>
  <w:style w:type="character" w:customStyle="1" w:styleId="WW8Num265z0">
    <w:name w:val="WW8Num265z0"/>
    <w:rPr>
      <w:rFonts w:ascii="Symbol" w:hAnsi="Symbol"/>
      <w:sz w:val="20"/>
    </w:rPr>
  </w:style>
  <w:style w:type="character" w:customStyle="1" w:styleId="WW8Num266z0">
    <w:name w:val="WW8Num266z0"/>
    <w:rPr>
      <w:rFonts w:ascii="Symbol" w:hAnsi="Symbol"/>
    </w:rPr>
  </w:style>
  <w:style w:type="character" w:customStyle="1" w:styleId="WW8Num267z0">
    <w:name w:val="WW8Num267z0"/>
    <w:rPr>
      <w:rFonts w:ascii="Symbol" w:hAnsi="Symbol"/>
    </w:rPr>
  </w:style>
  <w:style w:type="character" w:customStyle="1" w:styleId="WW8Num268z0">
    <w:name w:val="WW8Num268z0"/>
    <w:rPr>
      <w:rFonts w:ascii="Symbol" w:hAnsi="Symbol"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0z0">
    <w:name w:val="WW8Num270z0"/>
    <w:rPr>
      <w:rFonts w:ascii="Wingdings" w:hAnsi="Wingdings"/>
    </w:rPr>
  </w:style>
  <w:style w:type="character" w:customStyle="1" w:styleId="WW8Num271z1">
    <w:name w:val="WW8Num271z1"/>
    <w:rPr>
      <w:rFonts w:ascii="Courier New" w:hAnsi="Courier New"/>
    </w:rPr>
  </w:style>
  <w:style w:type="character" w:customStyle="1" w:styleId="WW8Num271z2">
    <w:name w:val="WW8Num271z2"/>
    <w:rPr>
      <w:rFonts w:ascii="Wingdings" w:hAnsi="Wingdings"/>
    </w:rPr>
  </w:style>
  <w:style w:type="character" w:customStyle="1" w:styleId="WW8Num271z3">
    <w:name w:val="WW8Num271z3"/>
    <w:rPr>
      <w:rFonts w:ascii="Symbol" w:hAnsi="Symbol"/>
    </w:rPr>
  </w:style>
  <w:style w:type="character" w:customStyle="1" w:styleId="WW8Num272z0">
    <w:name w:val="WW8Num272z0"/>
    <w:rPr>
      <w:rFonts w:ascii="Wingdings" w:hAnsi="Wingdings"/>
    </w:rPr>
  </w:style>
  <w:style w:type="character" w:customStyle="1" w:styleId="WW8Num273z0">
    <w:name w:val="WW8Num273z0"/>
    <w:rPr>
      <w:rFonts w:ascii="Wingdings" w:hAnsi="Wingdings"/>
      <w:sz w:val="16"/>
    </w:rPr>
  </w:style>
  <w:style w:type="character" w:customStyle="1" w:styleId="WW8Num275z0">
    <w:name w:val="WW8Num275z0"/>
    <w:rPr>
      <w:rFonts w:ascii="Symbol" w:hAnsi="Symbol"/>
    </w:rPr>
  </w:style>
  <w:style w:type="character" w:customStyle="1" w:styleId="WW8Num276z0">
    <w:name w:val="WW8Num276z0"/>
    <w:rPr>
      <w:rFonts w:ascii="Symbol" w:hAnsi="Symbol"/>
    </w:rPr>
  </w:style>
  <w:style w:type="character" w:customStyle="1" w:styleId="WW8Num277z0">
    <w:name w:val="WW8Num277z0"/>
    <w:rPr>
      <w:rFonts w:ascii="Symbol" w:hAnsi="Symbol"/>
    </w:rPr>
  </w:style>
  <w:style w:type="character" w:customStyle="1" w:styleId="WW8Num278z0">
    <w:name w:val="WW8Num278z0"/>
    <w:rPr>
      <w:rFonts w:ascii="Symbol" w:hAnsi="Symbol"/>
    </w:rPr>
  </w:style>
  <w:style w:type="character" w:customStyle="1" w:styleId="WW8Num279z0">
    <w:name w:val="WW8Num279z0"/>
    <w:rPr>
      <w:rFonts w:ascii="Symbol" w:hAnsi="Symbol"/>
    </w:rPr>
  </w:style>
  <w:style w:type="character" w:customStyle="1" w:styleId="WW8Num282z0">
    <w:name w:val="WW8Num282z0"/>
    <w:rPr>
      <w:rFonts w:ascii="Wingdings" w:hAnsi="Wingdings"/>
    </w:rPr>
  </w:style>
  <w:style w:type="character" w:customStyle="1" w:styleId="WW8Num286z1">
    <w:name w:val="WW8Num286z1"/>
    <w:rPr>
      <w:rFonts w:ascii="Courier New" w:hAnsi="Courier New"/>
    </w:rPr>
  </w:style>
  <w:style w:type="character" w:customStyle="1" w:styleId="WW8Num286z2">
    <w:name w:val="WW8Num286z2"/>
    <w:rPr>
      <w:rFonts w:ascii="Wingdings" w:hAnsi="Wingdings"/>
    </w:rPr>
  </w:style>
  <w:style w:type="character" w:customStyle="1" w:styleId="WW8Num286z3">
    <w:name w:val="WW8Num286z3"/>
    <w:rPr>
      <w:rFonts w:ascii="Symbol" w:hAnsi="Symbol"/>
    </w:rPr>
  </w:style>
  <w:style w:type="character" w:customStyle="1" w:styleId="WW8Num287z0">
    <w:name w:val="WW8Num287z0"/>
    <w:rPr>
      <w:rFonts w:ascii="Symbol" w:hAnsi="Symbol"/>
    </w:rPr>
  </w:style>
  <w:style w:type="character" w:customStyle="1" w:styleId="WW8Num288z0">
    <w:name w:val="WW8Num288z0"/>
    <w:rPr>
      <w:rFonts w:ascii="Arial" w:hAnsi="Arial"/>
      <w:sz w:val="12"/>
    </w:rPr>
  </w:style>
  <w:style w:type="character" w:customStyle="1" w:styleId="WW8Num289z0">
    <w:name w:val="WW8Num289z0"/>
    <w:rPr>
      <w:rFonts w:ascii="Symbol" w:hAnsi="Symbol"/>
    </w:rPr>
  </w:style>
  <w:style w:type="character" w:customStyle="1" w:styleId="WW8Num290z0">
    <w:name w:val="WW8Num290z0"/>
    <w:rPr>
      <w:rFonts w:ascii="Wingdings" w:hAnsi="Wingdings"/>
    </w:rPr>
  </w:style>
  <w:style w:type="character" w:customStyle="1" w:styleId="WW8Num292z0">
    <w:name w:val="WW8Num292z0"/>
    <w:rPr>
      <w:rFonts w:ascii="Symbol" w:hAnsi="Symbol"/>
    </w:rPr>
  </w:style>
  <w:style w:type="character" w:customStyle="1" w:styleId="WW8Num293z0">
    <w:name w:val="WW8Num293z0"/>
    <w:rPr>
      <w:rFonts w:ascii="Symbol" w:hAnsi="Symbol"/>
    </w:rPr>
  </w:style>
  <w:style w:type="character" w:customStyle="1" w:styleId="WW8Num294z0">
    <w:name w:val="WW8Num294z0"/>
    <w:rPr>
      <w:rFonts w:ascii="Wingdings" w:hAnsi="Wingdings"/>
    </w:rPr>
  </w:style>
  <w:style w:type="character" w:customStyle="1" w:styleId="WW8Num295z0">
    <w:name w:val="WW8Num295z0"/>
    <w:rPr>
      <w:rFonts w:ascii="Symbol" w:hAnsi="Symbol"/>
    </w:rPr>
  </w:style>
  <w:style w:type="character" w:customStyle="1" w:styleId="WW8Num296z0">
    <w:name w:val="WW8Num296z0"/>
    <w:rPr>
      <w:rFonts w:ascii="Wingdings" w:hAnsi="Wingdings"/>
    </w:rPr>
  </w:style>
  <w:style w:type="character" w:customStyle="1" w:styleId="WW8Num297z0">
    <w:name w:val="WW8Num297z0"/>
    <w:rPr>
      <w:b/>
      <w:i w:val="0"/>
      <w:sz w:val="24"/>
    </w:rPr>
  </w:style>
  <w:style w:type="character" w:customStyle="1" w:styleId="WW8Num299z0">
    <w:name w:val="WW8Num299z0"/>
    <w:rPr>
      <w:rFonts w:ascii="Times New Roman" w:hAnsi="Times New Roman"/>
      <w:b w:val="0"/>
      <w:i w:val="0"/>
      <w:sz w:val="22"/>
      <w:u w:val="none"/>
    </w:rPr>
  </w:style>
  <w:style w:type="character" w:customStyle="1" w:styleId="WW8Num300z0">
    <w:name w:val="WW8Num300z0"/>
    <w:rPr>
      <w:rFonts w:ascii="Symbol" w:hAnsi="Symbol"/>
      <w:color w:val="auto"/>
      <w:sz w:val="16"/>
    </w:rPr>
  </w:style>
  <w:style w:type="character" w:customStyle="1" w:styleId="WW8Num301z0">
    <w:name w:val="WW8Num301z0"/>
    <w:rPr>
      <w:rFonts w:ascii="Wingdings" w:hAnsi="Wingdings"/>
      <w:sz w:val="16"/>
    </w:rPr>
  </w:style>
  <w:style w:type="character" w:customStyle="1" w:styleId="WW8Num302z0">
    <w:name w:val="WW8Num302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4z0">
    <w:name w:val="WW8Num304z0"/>
    <w:rPr>
      <w:rFonts w:ascii="Symbol" w:hAnsi="Symbol"/>
    </w:rPr>
  </w:style>
  <w:style w:type="character" w:customStyle="1" w:styleId="WW8Num306z0">
    <w:name w:val="WW8Num306z0"/>
    <w:rPr>
      <w:rFonts w:ascii="Symbol" w:hAnsi="Symbol"/>
    </w:rPr>
  </w:style>
  <w:style w:type="character" w:customStyle="1" w:styleId="WW8Num307z0">
    <w:name w:val="WW8Num307z0"/>
    <w:rPr>
      <w:rFonts w:ascii="Symbol" w:hAnsi="Symbol"/>
    </w:rPr>
  </w:style>
  <w:style w:type="character" w:customStyle="1" w:styleId="WW8Num308z0">
    <w:name w:val="WW8Num308z0"/>
    <w:rPr>
      <w:rFonts w:ascii="Marlett" w:hAnsi="Marlett"/>
      <w:sz w:val="16"/>
    </w:rPr>
  </w:style>
  <w:style w:type="character" w:customStyle="1" w:styleId="WW8Num309z0">
    <w:name w:val="WW8Num309z0"/>
    <w:rPr>
      <w:rFonts w:ascii="Symbol" w:hAnsi="Symbol"/>
    </w:rPr>
  </w:style>
  <w:style w:type="character" w:customStyle="1" w:styleId="WW8Num310z0">
    <w:name w:val="WW8Num310z0"/>
    <w:rPr>
      <w:rFonts w:ascii="Times New Roman" w:hAnsi="Times New Roman"/>
      <w:b w:val="0"/>
      <w:i w:val="0"/>
      <w:sz w:val="22"/>
      <w:u w:val="none"/>
    </w:rPr>
  </w:style>
  <w:style w:type="character" w:customStyle="1" w:styleId="WW8Num311z0">
    <w:name w:val="WW8Num311z0"/>
    <w:rPr>
      <w:rFonts w:ascii="Symbol" w:hAnsi="Symbol"/>
    </w:rPr>
  </w:style>
  <w:style w:type="character" w:customStyle="1" w:styleId="WW8Num312z0">
    <w:name w:val="WW8Num312z0"/>
    <w:rPr>
      <w:rFonts w:ascii="Wingdings" w:hAnsi="Wingdings"/>
    </w:rPr>
  </w:style>
  <w:style w:type="character" w:customStyle="1" w:styleId="WW8Num313z0">
    <w:name w:val="WW8Num313z0"/>
    <w:rPr>
      <w:rFonts w:ascii="Wingdings" w:hAnsi="Wingdings"/>
    </w:rPr>
  </w:style>
  <w:style w:type="character" w:customStyle="1" w:styleId="WW8Num313z3">
    <w:name w:val="WW8Num313z3"/>
    <w:rPr>
      <w:rFonts w:ascii="Symbol" w:hAnsi="Symbol"/>
    </w:rPr>
  </w:style>
  <w:style w:type="character" w:customStyle="1" w:styleId="WW8Num315z1">
    <w:name w:val="WW8Num315z1"/>
    <w:rPr>
      <w:rFonts w:ascii="Courier New" w:hAnsi="Courier New"/>
    </w:rPr>
  </w:style>
  <w:style w:type="character" w:customStyle="1" w:styleId="WW8Num315z2">
    <w:name w:val="WW8Num315z2"/>
    <w:rPr>
      <w:rFonts w:ascii="Wingdings" w:hAnsi="Wingdings"/>
    </w:rPr>
  </w:style>
  <w:style w:type="character" w:customStyle="1" w:styleId="WW8Num315z3">
    <w:name w:val="WW8Num315z3"/>
    <w:rPr>
      <w:rFonts w:ascii="Symbol" w:hAnsi="Symbol"/>
    </w:rPr>
  </w:style>
  <w:style w:type="character" w:customStyle="1" w:styleId="WW8Num316z0">
    <w:name w:val="WW8Num316z0"/>
    <w:rPr>
      <w:rFonts w:ascii="Symbol" w:hAnsi="Symbol"/>
    </w:rPr>
  </w:style>
  <w:style w:type="character" w:customStyle="1" w:styleId="WW8Num318z0">
    <w:name w:val="WW8Num318z0"/>
    <w:rPr>
      <w:rFonts w:ascii="Symbol" w:hAnsi="Symbol"/>
    </w:rPr>
  </w:style>
  <w:style w:type="character" w:customStyle="1" w:styleId="WW8Num319z0">
    <w:name w:val="WW8Num319z0"/>
    <w:rPr>
      <w:rFonts w:ascii="Symbol" w:hAnsi="Symbol"/>
    </w:rPr>
  </w:style>
  <w:style w:type="character" w:customStyle="1" w:styleId="WW8Num321z0">
    <w:name w:val="WW8Num321z0"/>
    <w:rPr>
      <w:rFonts w:ascii="Wingdings" w:hAnsi="Wingdings"/>
    </w:rPr>
  </w:style>
  <w:style w:type="character" w:customStyle="1" w:styleId="WW8Num322z0">
    <w:name w:val="WW8Num322z0"/>
    <w:rPr>
      <w:rFonts w:ascii="Wingdings" w:hAnsi="Wingdings"/>
    </w:rPr>
  </w:style>
  <w:style w:type="character" w:customStyle="1" w:styleId="WW8Num324z0">
    <w:name w:val="WW8Num324z0"/>
    <w:rPr>
      <w:rFonts w:ascii="Symbol" w:hAnsi="Symbol"/>
      <w:color w:val="auto"/>
    </w:rPr>
  </w:style>
  <w:style w:type="character" w:customStyle="1" w:styleId="WW8Num324z1">
    <w:name w:val="WW8Num324z1"/>
    <w:rPr>
      <w:rFonts w:ascii="Wingdings" w:hAnsi="Wingdings"/>
    </w:rPr>
  </w:style>
  <w:style w:type="character" w:customStyle="1" w:styleId="WW8Num324z3">
    <w:name w:val="WW8Num324z3"/>
    <w:rPr>
      <w:rFonts w:ascii="Symbol" w:hAnsi="Symbol"/>
    </w:rPr>
  </w:style>
  <w:style w:type="character" w:customStyle="1" w:styleId="WW8Num325z0">
    <w:name w:val="WW8Num325z0"/>
    <w:rPr>
      <w:rFonts w:ascii="Wingdings" w:hAnsi="Wingdings"/>
    </w:rPr>
  </w:style>
  <w:style w:type="character" w:customStyle="1" w:styleId="WW8Num326z0">
    <w:name w:val="WW8Num326z0"/>
    <w:rPr>
      <w:rFonts w:ascii="Wingdings" w:hAnsi="Wingdings"/>
    </w:rPr>
  </w:style>
  <w:style w:type="character" w:customStyle="1" w:styleId="WW8Num327z0">
    <w:name w:val="WW8Num327z0"/>
    <w:rPr>
      <w:rFonts w:ascii="Symbol" w:hAnsi="Symbol"/>
    </w:rPr>
  </w:style>
  <w:style w:type="character" w:customStyle="1" w:styleId="WW8Num329z0">
    <w:name w:val="WW8Num329z0"/>
    <w:rPr>
      <w:rFonts w:ascii="Wingdings" w:hAnsi="Wingdings"/>
    </w:rPr>
  </w:style>
  <w:style w:type="character" w:customStyle="1" w:styleId="WW8Num330z0">
    <w:name w:val="WW8Num330z0"/>
    <w:rPr>
      <w:rFonts w:ascii="Symbol" w:hAnsi="Symbol"/>
    </w:rPr>
  </w:style>
  <w:style w:type="character" w:customStyle="1" w:styleId="WW8Num331z0">
    <w:name w:val="WW8Num331z0"/>
    <w:rPr>
      <w:rFonts w:ascii="Symbol" w:hAnsi="Symbol"/>
    </w:rPr>
  </w:style>
  <w:style w:type="character" w:customStyle="1" w:styleId="WW8Num335z0">
    <w:name w:val="WW8Num335z0"/>
    <w:rPr>
      <w:rFonts w:ascii="Wingdings" w:hAnsi="Wingdings"/>
    </w:rPr>
  </w:style>
  <w:style w:type="character" w:customStyle="1" w:styleId="WW8Num336z0">
    <w:name w:val="WW8Num336z0"/>
    <w:rPr>
      <w:rFonts w:ascii="Symbol" w:hAnsi="Symbol"/>
    </w:rPr>
  </w:style>
  <w:style w:type="character" w:customStyle="1" w:styleId="WW8Num337z0">
    <w:name w:val="WW8Num337z0"/>
    <w:rPr>
      <w:rFonts w:ascii="Symbol" w:hAnsi="Symbol"/>
    </w:rPr>
  </w:style>
  <w:style w:type="character" w:customStyle="1" w:styleId="WW8Num337z1">
    <w:name w:val="WW8Num337z1"/>
    <w:rPr>
      <w:rFonts w:ascii="Courier New" w:hAnsi="Courier New"/>
    </w:rPr>
  </w:style>
  <w:style w:type="character" w:customStyle="1" w:styleId="WW8Num337z2">
    <w:name w:val="WW8Num337z2"/>
    <w:rPr>
      <w:rFonts w:ascii="Wingdings" w:hAnsi="Wingdings"/>
    </w:rPr>
  </w:style>
  <w:style w:type="character" w:customStyle="1" w:styleId="WW8Num338z1">
    <w:name w:val="WW8Num338z1"/>
    <w:rPr>
      <w:rFonts w:ascii="Courier New" w:hAnsi="Courier New"/>
    </w:rPr>
  </w:style>
  <w:style w:type="character" w:customStyle="1" w:styleId="WW8Num338z2">
    <w:name w:val="WW8Num338z2"/>
    <w:rPr>
      <w:rFonts w:ascii="Wingdings" w:hAnsi="Wingdings"/>
    </w:rPr>
  </w:style>
  <w:style w:type="character" w:customStyle="1" w:styleId="WW8Num338z3">
    <w:name w:val="WW8Num338z3"/>
    <w:rPr>
      <w:rFonts w:ascii="Symbol" w:hAnsi="Symbol"/>
    </w:rPr>
  </w:style>
  <w:style w:type="character" w:customStyle="1" w:styleId="WW8Num339z0">
    <w:name w:val="WW8Num339z0"/>
    <w:rPr>
      <w:rFonts w:ascii="Wingdings" w:hAnsi="Wingdings"/>
    </w:rPr>
  </w:style>
  <w:style w:type="character" w:customStyle="1" w:styleId="WW8Num340z0">
    <w:name w:val="WW8Num340z0"/>
    <w:rPr>
      <w:rFonts w:ascii="Webdings" w:hAnsi="Webdings"/>
      <w:sz w:val="16"/>
    </w:rPr>
  </w:style>
  <w:style w:type="character" w:customStyle="1" w:styleId="WW8Num342z0">
    <w:name w:val="WW8Num342z0"/>
    <w:rPr>
      <w:rFonts w:ascii="Symbol" w:hAnsi="Symbol"/>
    </w:rPr>
  </w:style>
  <w:style w:type="character" w:customStyle="1" w:styleId="WW8Num343z0">
    <w:name w:val="WW8Num343z0"/>
    <w:rPr>
      <w:rFonts w:ascii="Symbol" w:hAnsi="Symbol"/>
    </w:rPr>
  </w:style>
  <w:style w:type="character" w:customStyle="1" w:styleId="WW8Num344z1">
    <w:name w:val="WW8Num344z1"/>
    <w:rPr>
      <w:rFonts w:ascii="Times New Roman" w:hAnsi="Times New Roman"/>
      <w:b/>
      <w:i w:val="0"/>
      <w:caps/>
      <w:sz w:val="24"/>
    </w:rPr>
  </w:style>
  <w:style w:type="character" w:customStyle="1" w:styleId="WW8Num346z0">
    <w:name w:val="WW8Num346z0"/>
    <w:rPr>
      <w:rFonts w:ascii="Symbol" w:hAnsi="Symbol"/>
      <w:color w:val="auto"/>
      <w:sz w:val="16"/>
    </w:rPr>
  </w:style>
  <w:style w:type="character" w:customStyle="1" w:styleId="WW8Num347z0">
    <w:name w:val="WW8Num347z0"/>
    <w:rPr>
      <w:rFonts w:ascii="Wingdings" w:hAnsi="Wingdings"/>
    </w:rPr>
  </w:style>
  <w:style w:type="character" w:customStyle="1" w:styleId="WW8Num348z0">
    <w:name w:val="WW8Num348z0"/>
    <w:rPr>
      <w:b/>
      <w:i w:val="0"/>
    </w:rPr>
  </w:style>
  <w:style w:type="character" w:customStyle="1" w:styleId="WW8Num349z0">
    <w:name w:val="WW8Num349z0"/>
    <w:rPr>
      <w:rFonts w:ascii="Symbol" w:hAnsi="Symbol"/>
    </w:rPr>
  </w:style>
  <w:style w:type="character" w:customStyle="1" w:styleId="WW8Num351z0">
    <w:name w:val="WW8Num351z0"/>
    <w:rPr>
      <w:rFonts w:ascii="Symbol" w:hAnsi="Symbol"/>
    </w:rPr>
  </w:style>
  <w:style w:type="character" w:customStyle="1" w:styleId="WW8Num351z1">
    <w:name w:val="WW8Num351z1"/>
    <w:rPr>
      <w:rFonts w:ascii="Courier New" w:hAnsi="Courier New"/>
    </w:rPr>
  </w:style>
  <w:style w:type="character" w:customStyle="1" w:styleId="WW8Num351z2">
    <w:name w:val="WW8Num351z2"/>
    <w:rPr>
      <w:rFonts w:ascii="Wingdings" w:hAnsi="Wingdings"/>
    </w:rPr>
  </w:style>
  <w:style w:type="character" w:customStyle="1" w:styleId="WW8Num352z0">
    <w:name w:val="WW8Num352z0"/>
    <w:rPr>
      <w:rFonts w:ascii="Symbol" w:hAnsi="Symbol"/>
    </w:rPr>
  </w:style>
  <w:style w:type="character" w:customStyle="1" w:styleId="WW8Num352z1">
    <w:name w:val="WW8Num352z1"/>
    <w:rPr>
      <w:rFonts w:ascii="Courier New" w:hAnsi="Courier New"/>
    </w:rPr>
  </w:style>
  <w:style w:type="character" w:customStyle="1" w:styleId="WW8Num352z2">
    <w:name w:val="WW8Num352z2"/>
    <w:rPr>
      <w:rFonts w:ascii="Wingdings" w:hAnsi="Wingdings"/>
    </w:rPr>
  </w:style>
  <w:style w:type="character" w:customStyle="1" w:styleId="WW8Num353z0">
    <w:name w:val="WW8Num353z0"/>
    <w:rPr>
      <w:rFonts w:ascii="Symbol" w:hAnsi="Symbol"/>
    </w:rPr>
  </w:style>
  <w:style w:type="character" w:customStyle="1" w:styleId="WW8Num354z0">
    <w:name w:val="WW8Num354z0"/>
    <w:rPr>
      <w:rFonts w:ascii="Symbol" w:hAnsi="Symbol"/>
    </w:rPr>
  </w:style>
  <w:style w:type="character" w:customStyle="1" w:styleId="WW8Num355z0">
    <w:name w:val="WW8Num355z0"/>
    <w:rPr>
      <w:rFonts w:ascii="Wingdings" w:hAnsi="Wingdings"/>
    </w:rPr>
  </w:style>
  <w:style w:type="character" w:customStyle="1" w:styleId="WW8Num356z0">
    <w:name w:val="WW8Num356z0"/>
    <w:rPr>
      <w:rFonts w:ascii="Wingdings" w:hAnsi="Wingdings"/>
    </w:rPr>
  </w:style>
  <w:style w:type="character" w:customStyle="1" w:styleId="WW8Num356z3">
    <w:name w:val="WW8Num356z3"/>
    <w:rPr>
      <w:rFonts w:ascii="Symbol" w:hAnsi="Symbol"/>
    </w:rPr>
  </w:style>
  <w:style w:type="character" w:customStyle="1" w:styleId="WW8Num357z0">
    <w:name w:val="WW8Num357z0"/>
    <w:rPr>
      <w:rFonts w:ascii="Symbol" w:hAnsi="Symbol"/>
      <w:sz w:val="20"/>
    </w:rPr>
  </w:style>
  <w:style w:type="character" w:customStyle="1" w:styleId="WW8Num358z0">
    <w:name w:val="WW8Num358z0"/>
    <w:rPr>
      <w:rFonts w:ascii="Wingdings" w:hAnsi="Wingdings"/>
    </w:rPr>
  </w:style>
  <w:style w:type="character" w:customStyle="1" w:styleId="WW8Num359z0">
    <w:name w:val="WW8Num359z0"/>
    <w:rPr>
      <w:rFonts w:ascii="Symbol" w:hAnsi="Symbol"/>
    </w:rPr>
  </w:style>
  <w:style w:type="character" w:customStyle="1" w:styleId="WW8Num360z0">
    <w:name w:val="WW8Num360z0"/>
    <w:rPr>
      <w:rFonts w:ascii="Wingdings" w:hAnsi="Wingdings"/>
    </w:rPr>
  </w:style>
  <w:style w:type="character" w:customStyle="1" w:styleId="WW8Num360z1">
    <w:name w:val="WW8Num360z1"/>
    <w:rPr>
      <w:rFonts w:ascii="Courier New" w:hAnsi="Courier New"/>
    </w:rPr>
  </w:style>
  <w:style w:type="character" w:customStyle="1" w:styleId="WW8Num360z3">
    <w:name w:val="WW8Num360z3"/>
    <w:rPr>
      <w:rFonts w:ascii="Symbol" w:hAnsi="Symbol"/>
    </w:rPr>
  </w:style>
  <w:style w:type="character" w:customStyle="1" w:styleId="WW8Num361z0">
    <w:name w:val="WW8Num361z0"/>
    <w:rPr>
      <w:rFonts w:ascii="Symbol" w:hAnsi="Symbol"/>
    </w:rPr>
  </w:style>
  <w:style w:type="character" w:customStyle="1" w:styleId="WW8Num362z0">
    <w:name w:val="WW8Num362z0"/>
    <w:rPr>
      <w:rFonts w:ascii="Wingdings" w:hAnsi="Wingdings"/>
    </w:rPr>
  </w:style>
  <w:style w:type="character" w:customStyle="1" w:styleId="WW8Num363z0">
    <w:name w:val="WW8Num363z0"/>
    <w:rPr>
      <w:rFonts w:ascii="Symbol" w:hAnsi="Symbol"/>
    </w:rPr>
  </w:style>
  <w:style w:type="character" w:customStyle="1" w:styleId="WW8Num364z0">
    <w:name w:val="WW8Num364z0"/>
    <w:rPr>
      <w:rFonts w:ascii="Symbol" w:hAnsi="Symbol"/>
    </w:rPr>
  </w:style>
  <w:style w:type="character" w:customStyle="1" w:styleId="WW8Num366z0">
    <w:name w:val="WW8Num366z0"/>
    <w:rPr>
      <w:rFonts w:ascii="Symbol" w:hAnsi="Symbol"/>
    </w:rPr>
  </w:style>
  <w:style w:type="character" w:customStyle="1" w:styleId="WW8Num368z0">
    <w:name w:val="WW8Num368z0"/>
    <w:rPr>
      <w:rFonts w:ascii="Symbol" w:hAnsi="Symbol"/>
      <w:color w:val="auto"/>
    </w:rPr>
  </w:style>
  <w:style w:type="character" w:customStyle="1" w:styleId="WW8Num368z1">
    <w:name w:val="WW8Num368z1"/>
    <w:rPr>
      <w:rFonts w:ascii="Wingdings" w:hAnsi="Wingdings"/>
    </w:rPr>
  </w:style>
  <w:style w:type="character" w:customStyle="1" w:styleId="WW8Num368z3">
    <w:name w:val="WW8Num368z3"/>
    <w:rPr>
      <w:rFonts w:ascii="Symbol" w:hAnsi="Symbol"/>
    </w:rPr>
  </w:style>
  <w:style w:type="character" w:customStyle="1" w:styleId="WW8Num369z0">
    <w:name w:val="WW8Num369z0"/>
    <w:rPr>
      <w:rFonts w:ascii="Symbol" w:hAnsi="Symbol"/>
      <w:color w:val="auto"/>
    </w:rPr>
  </w:style>
  <w:style w:type="character" w:customStyle="1" w:styleId="WW8Num369z1">
    <w:name w:val="WW8Num369z1"/>
    <w:rPr>
      <w:rFonts w:ascii="Wingdings" w:hAnsi="Wingdings"/>
    </w:rPr>
  </w:style>
  <w:style w:type="character" w:customStyle="1" w:styleId="WW8Num369z3">
    <w:name w:val="WW8Num369z3"/>
    <w:rPr>
      <w:rFonts w:ascii="Symbol" w:hAnsi="Symbol"/>
    </w:rPr>
  </w:style>
  <w:style w:type="character" w:customStyle="1" w:styleId="WW8Num370z0">
    <w:name w:val="WW8Num370z0"/>
    <w:rPr>
      <w:rFonts w:ascii="Symbol" w:hAnsi="Symbol"/>
    </w:rPr>
  </w:style>
  <w:style w:type="character" w:customStyle="1" w:styleId="WW8Num371z0">
    <w:name w:val="WW8Num371z0"/>
    <w:rPr>
      <w:rFonts w:ascii="Wingdings" w:hAnsi="Wingdings"/>
    </w:rPr>
  </w:style>
  <w:style w:type="character" w:customStyle="1" w:styleId="WW8Num372z0">
    <w:name w:val="WW8Num372z0"/>
    <w:rPr>
      <w:rFonts w:ascii="Wingdings" w:hAnsi="Wingdings"/>
    </w:rPr>
  </w:style>
  <w:style w:type="character" w:customStyle="1" w:styleId="WW8Num374z0">
    <w:name w:val="WW8Num374z0"/>
    <w:rPr>
      <w:rFonts w:ascii="Symbol" w:hAnsi="Symbol"/>
    </w:rPr>
  </w:style>
  <w:style w:type="character" w:customStyle="1" w:styleId="WW8Num374z1">
    <w:name w:val="WW8Num374z1"/>
    <w:rPr>
      <w:rFonts w:ascii="Courier New" w:hAnsi="Courier New"/>
    </w:rPr>
  </w:style>
  <w:style w:type="character" w:customStyle="1" w:styleId="WW8Num374z2">
    <w:name w:val="WW8Num374z2"/>
    <w:rPr>
      <w:rFonts w:ascii="Wingdings" w:hAnsi="Wingdings"/>
    </w:rPr>
  </w:style>
  <w:style w:type="character" w:customStyle="1" w:styleId="WW8Num377z0">
    <w:name w:val="WW8Num377z0"/>
    <w:rPr>
      <w:rFonts w:ascii="Symbol" w:hAnsi="Symbol"/>
    </w:rPr>
  </w:style>
  <w:style w:type="character" w:customStyle="1" w:styleId="WW8Num379z0">
    <w:name w:val="WW8Num379z0"/>
    <w:rPr>
      <w:rFonts w:ascii="Wingdings" w:hAnsi="Wingdings"/>
    </w:rPr>
  </w:style>
  <w:style w:type="character" w:customStyle="1" w:styleId="WW8Num380z0">
    <w:name w:val="WW8Num380z0"/>
    <w:rPr>
      <w:rFonts w:ascii="Wingdings" w:hAnsi="Wingdings"/>
    </w:rPr>
  </w:style>
  <w:style w:type="character" w:customStyle="1" w:styleId="WW8Num381z0">
    <w:name w:val="WW8Num381z0"/>
    <w:rPr>
      <w:rFonts w:ascii="Symbol" w:hAnsi="Symbol"/>
    </w:rPr>
  </w:style>
  <w:style w:type="character" w:customStyle="1" w:styleId="WW8Num382z1">
    <w:name w:val="WW8Num382z1"/>
    <w:rPr>
      <w:rFonts w:ascii="Courier New" w:hAnsi="Courier New"/>
    </w:rPr>
  </w:style>
  <w:style w:type="character" w:customStyle="1" w:styleId="WW8Num382z2">
    <w:name w:val="WW8Num382z2"/>
    <w:rPr>
      <w:rFonts w:ascii="Wingdings" w:hAnsi="Wingdings"/>
    </w:rPr>
  </w:style>
  <w:style w:type="character" w:customStyle="1" w:styleId="WW8Num382z3">
    <w:name w:val="WW8Num382z3"/>
    <w:rPr>
      <w:rFonts w:ascii="Symbol" w:hAnsi="Symbol"/>
    </w:rPr>
  </w:style>
  <w:style w:type="character" w:customStyle="1" w:styleId="WW8Num384z0">
    <w:name w:val="WW8Num384z0"/>
    <w:rPr>
      <w:rFonts w:ascii="Symbol" w:hAnsi="Symbol"/>
    </w:rPr>
  </w:style>
  <w:style w:type="character" w:customStyle="1" w:styleId="WW8Num385z0">
    <w:name w:val="WW8Num385z0"/>
    <w:rPr>
      <w:rFonts w:ascii="Wingdings" w:hAnsi="Wingdings"/>
    </w:rPr>
  </w:style>
  <w:style w:type="character" w:customStyle="1" w:styleId="WW8Num387z0">
    <w:name w:val="WW8Num387z0"/>
    <w:rPr>
      <w:rFonts w:ascii="Wingdings" w:hAnsi="Wingdings"/>
    </w:rPr>
  </w:style>
  <w:style w:type="character" w:customStyle="1" w:styleId="WW8Num388z0">
    <w:name w:val="WW8Num388z0"/>
    <w:rPr>
      <w:rFonts w:ascii="Wingdings" w:hAnsi="Wingdings"/>
    </w:rPr>
  </w:style>
  <w:style w:type="character" w:customStyle="1" w:styleId="WW8Num388z3">
    <w:name w:val="WW8Num388z3"/>
    <w:rPr>
      <w:rFonts w:ascii="Symbol" w:hAnsi="Symbol"/>
    </w:rPr>
  </w:style>
  <w:style w:type="character" w:customStyle="1" w:styleId="WW8Num389z0">
    <w:name w:val="WW8Num389z0"/>
    <w:rPr>
      <w:rFonts w:ascii="Symbol" w:hAnsi="Symbol"/>
    </w:rPr>
  </w:style>
  <w:style w:type="character" w:customStyle="1" w:styleId="WW8Num391z0">
    <w:name w:val="WW8Num391z0"/>
    <w:rPr>
      <w:rFonts w:ascii="Wingdings" w:hAnsi="Wingdings"/>
    </w:rPr>
  </w:style>
  <w:style w:type="character" w:customStyle="1" w:styleId="WW8Num392z0">
    <w:name w:val="WW8Num392z0"/>
    <w:rPr>
      <w:rFonts w:ascii="Wingdings" w:hAnsi="Wingdings"/>
    </w:rPr>
  </w:style>
  <w:style w:type="character" w:customStyle="1" w:styleId="WW8Num395z0">
    <w:name w:val="WW8Num395z0"/>
    <w:rPr>
      <w:rFonts w:ascii="Symbol" w:hAnsi="Symbol"/>
    </w:rPr>
  </w:style>
  <w:style w:type="character" w:customStyle="1" w:styleId="WW8Num396z0">
    <w:name w:val="WW8Num396z0"/>
    <w:rPr>
      <w:rFonts w:ascii="Symbol" w:hAnsi="Symbol"/>
    </w:rPr>
  </w:style>
  <w:style w:type="character" w:customStyle="1" w:styleId="WW8Num397z0">
    <w:name w:val="WW8Num397z0"/>
    <w:rPr>
      <w:rFonts w:ascii="Symbol" w:hAnsi="Symbol"/>
      <w:color w:val="auto"/>
    </w:rPr>
  </w:style>
  <w:style w:type="character" w:customStyle="1" w:styleId="WW8Num398z0">
    <w:name w:val="WW8Num398z0"/>
    <w:rPr>
      <w:rFonts w:ascii="Symbol" w:hAnsi="Symbol"/>
    </w:rPr>
  </w:style>
  <w:style w:type="character" w:customStyle="1" w:styleId="WW8Num399z0">
    <w:name w:val="WW8Num399z0"/>
    <w:rPr>
      <w:rFonts w:ascii="Wingdings" w:hAnsi="Wingdings"/>
    </w:rPr>
  </w:style>
  <w:style w:type="character" w:customStyle="1" w:styleId="WW8Num400z0">
    <w:name w:val="WW8Num400z0"/>
    <w:rPr>
      <w:rFonts w:ascii="Wingdings" w:hAnsi="Wingdings"/>
    </w:rPr>
  </w:style>
  <w:style w:type="character" w:customStyle="1" w:styleId="WW8Num400z3">
    <w:name w:val="WW8Num400z3"/>
    <w:rPr>
      <w:rFonts w:ascii="Symbol" w:hAnsi="Symbol"/>
    </w:rPr>
  </w:style>
  <w:style w:type="character" w:customStyle="1" w:styleId="WW8Num401z1">
    <w:name w:val="WW8Num401z1"/>
    <w:rPr>
      <w:rFonts w:ascii="Courier New" w:hAnsi="Courier New"/>
    </w:rPr>
  </w:style>
  <w:style w:type="character" w:customStyle="1" w:styleId="WW8Num401z2">
    <w:name w:val="WW8Num401z2"/>
    <w:rPr>
      <w:rFonts w:ascii="Wingdings" w:hAnsi="Wingdings"/>
    </w:rPr>
  </w:style>
  <w:style w:type="character" w:customStyle="1" w:styleId="WW8Num401z3">
    <w:name w:val="WW8Num401z3"/>
    <w:rPr>
      <w:rFonts w:ascii="Symbol" w:hAnsi="Symbol"/>
    </w:rPr>
  </w:style>
  <w:style w:type="character" w:customStyle="1" w:styleId="WW8Num402z0">
    <w:name w:val="WW8Num402z0"/>
    <w:rPr>
      <w:rFonts w:ascii="Symbol" w:hAnsi="Symbol"/>
    </w:rPr>
  </w:style>
  <w:style w:type="character" w:customStyle="1" w:styleId="WW8Num403z0">
    <w:name w:val="WW8Num403z0"/>
    <w:rPr>
      <w:rFonts w:ascii="Symbol" w:hAnsi="Symbol"/>
      <w:sz w:val="20"/>
    </w:rPr>
  </w:style>
  <w:style w:type="character" w:customStyle="1" w:styleId="WW8Num403z1">
    <w:name w:val="WW8Num403z1"/>
    <w:rPr>
      <w:rFonts w:ascii="Courier New" w:hAnsi="Courier New"/>
      <w:sz w:val="20"/>
    </w:rPr>
  </w:style>
  <w:style w:type="character" w:customStyle="1" w:styleId="WW8Num403z2">
    <w:name w:val="WW8Num403z2"/>
    <w:rPr>
      <w:rFonts w:ascii="Wingdings" w:hAnsi="Wingdings"/>
      <w:sz w:val="20"/>
    </w:rPr>
  </w:style>
  <w:style w:type="character" w:customStyle="1" w:styleId="WW8Num405z0">
    <w:name w:val="WW8Num405z0"/>
    <w:rPr>
      <w:rFonts w:ascii="Symbol" w:hAnsi="Symbol"/>
    </w:rPr>
  </w:style>
  <w:style w:type="character" w:customStyle="1" w:styleId="WW8Num406z0">
    <w:name w:val="WW8Num406z0"/>
    <w:rPr>
      <w:rFonts w:ascii="Wingdings" w:hAnsi="Wingdings"/>
    </w:rPr>
  </w:style>
  <w:style w:type="character" w:customStyle="1" w:styleId="WW8Num407z0">
    <w:name w:val="WW8Num407z0"/>
    <w:rPr>
      <w:b w:val="0"/>
      <w:i w:val="0"/>
    </w:rPr>
  </w:style>
  <w:style w:type="character" w:customStyle="1" w:styleId="WW8Num408z0">
    <w:name w:val="WW8Num408z0"/>
    <w:rPr>
      <w:rFonts w:ascii="Wingdings" w:hAnsi="Wingdings"/>
    </w:rPr>
  </w:style>
  <w:style w:type="character" w:customStyle="1" w:styleId="WW8Num409z0">
    <w:name w:val="WW8Num409z0"/>
    <w:rPr>
      <w:rFonts w:ascii="Symbol" w:hAnsi="Symbol"/>
    </w:rPr>
  </w:style>
  <w:style w:type="character" w:customStyle="1" w:styleId="WW8Num409z1">
    <w:name w:val="WW8Num409z1"/>
    <w:rPr>
      <w:rFonts w:ascii="Courier New" w:hAnsi="Courier New"/>
    </w:rPr>
  </w:style>
  <w:style w:type="character" w:customStyle="1" w:styleId="WW8Num409z2">
    <w:name w:val="WW8Num409z2"/>
    <w:rPr>
      <w:rFonts w:ascii="Wingdings" w:hAnsi="Wingdings"/>
    </w:rPr>
  </w:style>
  <w:style w:type="character" w:customStyle="1" w:styleId="WW8Num410z0">
    <w:name w:val="WW8Num410z0"/>
    <w:rPr>
      <w:rFonts w:ascii="Symbol" w:hAnsi="Symbol"/>
    </w:rPr>
  </w:style>
  <w:style w:type="character" w:customStyle="1" w:styleId="WW8Num411z0">
    <w:name w:val="WW8Num411z0"/>
    <w:rPr>
      <w:rFonts w:ascii="Symbol" w:hAnsi="Symbol"/>
    </w:rPr>
  </w:style>
  <w:style w:type="character" w:customStyle="1" w:styleId="WW8Num412z0">
    <w:name w:val="WW8Num412z0"/>
    <w:rPr>
      <w:b w:val="0"/>
      <w:i w:val="0"/>
    </w:rPr>
  </w:style>
  <w:style w:type="character" w:customStyle="1" w:styleId="WW8Num413z0">
    <w:name w:val="WW8Num413z0"/>
    <w:rPr>
      <w:rFonts w:ascii="Wingdings" w:hAnsi="Wingdings"/>
    </w:rPr>
  </w:style>
  <w:style w:type="character" w:customStyle="1" w:styleId="WW8Num414z0">
    <w:name w:val="WW8Num414z0"/>
    <w:rPr>
      <w:rFonts w:ascii="Wingdings" w:hAnsi="Wingdings"/>
    </w:rPr>
  </w:style>
  <w:style w:type="character" w:customStyle="1" w:styleId="WW8Num416z0">
    <w:name w:val="WW8Num416z0"/>
    <w:rPr>
      <w:rFonts w:ascii="Symbol" w:hAnsi="Symbol"/>
    </w:rPr>
  </w:style>
  <w:style w:type="character" w:customStyle="1" w:styleId="WW8Num417z0">
    <w:name w:val="WW8Num417z0"/>
    <w:rPr>
      <w:rFonts w:ascii="Wingdings" w:hAnsi="Wingdings"/>
    </w:rPr>
  </w:style>
  <w:style w:type="character" w:customStyle="1" w:styleId="WW8Num418z0">
    <w:name w:val="WW8Num418z0"/>
    <w:rPr>
      <w:rFonts w:ascii="Symbol" w:hAnsi="Symbol"/>
    </w:rPr>
  </w:style>
  <w:style w:type="character" w:customStyle="1" w:styleId="WW8Num419z0">
    <w:name w:val="WW8Num419z0"/>
    <w:rPr>
      <w:rFonts w:ascii="Wingdings" w:hAnsi="Wingdings"/>
    </w:rPr>
  </w:style>
  <w:style w:type="character" w:customStyle="1" w:styleId="WW8Num422z0">
    <w:name w:val="WW8Num422z0"/>
    <w:rPr>
      <w:rFonts w:ascii="Arial" w:hAnsi="Arial"/>
      <w:sz w:val="12"/>
    </w:rPr>
  </w:style>
  <w:style w:type="character" w:customStyle="1" w:styleId="WW8Num423z0">
    <w:name w:val="WW8Num423z0"/>
    <w:rPr>
      <w:rFonts w:ascii="Wingdings" w:hAnsi="Wingdings"/>
    </w:rPr>
  </w:style>
  <w:style w:type="character" w:customStyle="1" w:styleId="WW8Num424z0">
    <w:name w:val="WW8Num424z0"/>
    <w:rPr>
      <w:rFonts w:ascii="Symbol" w:hAnsi="Symbol"/>
    </w:rPr>
  </w:style>
  <w:style w:type="character" w:customStyle="1" w:styleId="WW8Num425z0">
    <w:name w:val="WW8Num425z0"/>
    <w:rPr>
      <w:rFonts w:ascii="Wingdings" w:hAnsi="Wingdings"/>
    </w:rPr>
  </w:style>
  <w:style w:type="character" w:customStyle="1" w:styleId="WW8Num427z0">
    <w:name w:val="WW8Num427z0"/>
    <w:rPr>
      <w:rFonts w:ascii="Wingdings" w:hAnsi="Wingdings"/>
    </w:rPr>
  </w:style>
  <w:style w:type="character" w:customStyle="1" w:styleId="WW8Num428z0">
    <w:name w:val="WW8Num428z0"/>
    <w:rPr>
      <w:rFonts w:ascii="Symbol" w:hAnsi="Symbol"/>
    </w:rPr>
  </w:style>
  <w:style w:type="character" w:customStyle="1" w:styleId="WW8Num429z0">
    <w:name w:val="WW8Num429z0"/>
    <w:rPr>
      <w:rFonts w:ascii="Symbol" w:hAnsi="Symbol"/>
    </w:rPr>
  </w:style>
  <w:style w:type="character" w:customStyle="1" w:styleId="WW8Num430z0">
    <w:name w:val="WW8Num430z0"/>
    <w:rPr>
      <w:rFonts w:ascii="Symbol" w:hAnsi="Symbol"/>
      <w:color w:val="auto"/>
    </w:rPr>
  </w:style>
  <w:style w:type="character" w:customStyle="1" w:styleId="WW8Num430z1">
    <w:name w:val="WW8Num430z1"/>
    <w:rPr>
      <w:rFonts w:ascii="Wingdings" w:hAnsi="Wingdings"/>
    </w:rPr>
  </w:style>
  <w:style w:type="character" w:customStyle="1" w:styleId="WW8Num430z3">
    <w:name w:val="WW8Num430z3"/>
    <w:rPr>
      <w:rFonts w:ascii="Symbol" w:hAnsi="Symbol"/>
    </w:rPr>
  </w:style>
  <w:style w:type="character" w:customStyle="1" w:styleId="WW8Num431z0">
    <w:name w:val="WW8Num431z0"/>
    <w:rPr>
      <w:rFonts w:ascii="Symbol" w:hAnsi="Symbol"/>
    </w:rPr>
  </w:style>
  <w:style w:type="character" w:customStyle="1" w:styleId="WW8Num432z0">
    <w:name w:val="WW8Num432z0"/>
    <w:rPr>
      <w:rFonts w:ascii="Symbol" w:hAnsi="Symbol"/>
    </w:rPr>
  </w:style>
  <w:style w:type="character" w:customStyle="1" w:styleId="WW8Num433z0">
    <w:name w:val="WW8Num433z0"/>
    <w:rPr>
      <w:rFonts w:ascii="Wingdings" w:hAnsi="Wingdings"/>
      <w:sz w:val="16"/>
    </w:rPr>
  </w:style>
  <w:style w:type="character" w:customStyle="1" w:styleId="WW8Num434z0">
    <w:name w:val="WW8Num434z0"/>
    <w:rPr>
      <w:rFonts w:ascii="Symbol" w:hAnsi="Symbol"/>
      <w:color w:val="auto"/>
      <w:sz w:val="16"/>
    </w:rPr>
  </w:style>
  <w:style w:type="character" w:customStyle="1" w:styleId="WW8Num437z0">
    <w:name w:val="WW8Num437z0"/>
    <w:rPr>
      <w:rFonts w:ascii="Wingdings" w:hAnsi="Wingdings"/>
    </w:rPr>
  </w:style>
  <w:style w:type="character" w:customStyle="1" w:styleId="WW8Num438z0">
    <w:name w:val="WW8Num438z0"/>
    <w:rPr>
      <w:rFonts w:ascii="Wingdings" w:hAnsi="Wingdings"/>
    </w:rPr>
  </w:style>
  <w:style w:type="character" w:customStyle="1" w:styleId="WW8Num440z0">
    <w:name w:val="WW8Num440z0"/>
    <w:rPr>
      <w:rFonts w:ascii="Symbol" w:hAnsi="Symbol"/>
    </w:rPr>
  </w:style>
  <w:style w:type="character" w:customStyle="1" w:styleId="WW8Num441z0">
    <w:name w:val="WW8Num441z0"/>
    <w:rPr>
      <w:rFonts w:ascii="Symbol" w:hAnsi="Symbol"/>
    </w:rPr>
  </w:style>
  <w:style w:type="character" w:customStyle="1" w:styleId="WW8Num442z0">
    <w:name w:val="WW8Num442z0"/>
    <w:rPr>
      <w:rFonts w:ascii="Arial" w:hAnsi="Arial"/>
      <w:sz w:val="12"/>
    </w:rPr>
  </w:style>
  <w:style w:type="character" w:customStyle="1" w:styleId="WW8Num444z0">
    <w:name w:val="WW8Num444z0"/>
    <w:rPr>
      <w:rFonts w:ascii="Symbol" w:hAnsi="Symbol"/>
    </w:rPr>
  </w:style>
  <w:style w:type="character" w:customStyle="1" w:styleId="WW8Num444z1">
    <w:name w:val="WW8Num444z1"/>
    <w:rPr>
      <w:rFonts w:ascii="Courier New" w:hAnsi="Courier New"/>
    </w:rPr>
  </w:style>
  <w:style w:type="character" w:customStyle="1" w:styleId="WW8Num444z2">
    <w:name w:val="WW8Num444z2"/>
    <w:rPr>
      <w:rFonts w:ascii="Wingdings" w:hAnsi="Wingdings"/>
    </w:rPr>
  </w:style>
  <w:style w:type="character" w:customStyle="1" w:styleId="WW8Num447z0">
    <w:name w:val="WW8Num447z0"/>
    <w:rPr>
      <w:rFonts w:ascii="Wingdings" w:hAnsi="Wingdings"/>
    </w:rPr>
  </w:style>
  <w:style w:type="character" w:customStyle="1" w:styleId="WW8Num447z3">
    <w:name w:val="WW8Num447z3"/>
    <w:rPr>
      <w:rFonts w:ascii="Symbol" w:hAnsi="Symbol"/>
    </w:rPr>
  </w:style>
  <w:style w:type="character" w:customStyle="1" w:styleId="WW8Num450z0">
    <w:name w:val="WW8Num450z0"/>
    <w:rPr>
      <w:rFonts w:ascii="Wingdings" w:hAnsi="Wingdings"/>
    </w:rPr>
  </w:style>
  <w:style w:type="character" w:customStyle="1" w:styleId="WW8Num451z0">
    <w:name w:val="WW8Num451z0"/>
    <w:rPr>
      <w:rFonts w:ascii="Symbol" w:hAnsi="Symbol"/>
    </w:rPr>
  </w:style>
  <w:style w:type="character" w:customStyle="1" w:styleId="WW8Num452z0">
    <w:name w:val="WW8Num452z0"/>
    <w:rPr>
      <w:rFonts w:ascii="Symbol" w:hAnsi="Symbol"/>
    </w:rPr>
  </w:style>
  <w:style w:type="character" w:customStyle="1" w:styleId="WW8Num452z1">
    <w:name w:val="WW8Num452z1"/>
    <w:rPr>
      <w:rFonts w:ascii="Courier New" w:hAnsi="Courier New"/>
    </w:rPr>
  </w:style>
  <w:style w:type="character" w:customStyle="1" w:styleId="WW8Num452z2">
    <w:name w:val="WW8Num452z2"/>
    <w:rPr>
      <w:rFonts w:ascii="Wingdings" w:hAnsi="Wingdings"/>
    </w:rPr>
  </w:style>
  <w:style w:type="character" w:customStyle="1" w:styleId="WW8Num454z0">
    <w:name w:val="WW8Num454z0"/>
    <w:rPr>
      <w:rFonts w:ascii="Wingdings" w:hAnsi="Wingdings"/>
    </w:rPr>
  </w:style>
  <w:style w:type="character" w:customStyle="1" w:styleId="WW8Num454z3">
    <w:name w:val="WW8Num454z3"/>
    <w:rPr>
      <w:rFonts w:ascii="Symbol" w:hAnsi="Symbol"/>
    </w:rPr>
  </w:style>
  <w:style w:type="character" w:customStyle="1" w:styleId="WW8Num455z0">
    <w:name w:val="WW8Num455z0"/>
    <w:rPr>
      <w:rFonts w:ascii="Wingdings" w:hAnsi="Wingdings"/>
    </w:rPr>
  </w:style>
  <w:style w:type="character" w:customStyle="1" w:styleId="WW8Num456z0">
    <w:name w:val="WW8Num456z0"/>
    <w:rPr>
      <w:rFonts w:ascii="Wingdings" w:hAnsi="Wingdings"/>
    </w:rPr>
  </w:style>
  <w:style w:type="character" w:customStyle="1" w:styleId="WW8Num457z0">
    <w:name w:val="WW8Num457z0"/>
    <w:rPr>
      <w:rFonts w:ascii="Symbol" w:hAnsi="Symbol"/>
    </w:rPr>
  </w:style>
  <w:style w:type="character" w:customStyle="1" w:styleId="WW8Num458z0">
    <w:name w:val="WW8Num458z0"/>
    <w:rPr>
      <w:rFonts w:ascii="Wingdings" w:hAnsi="Wingdings"/>
    </w:rPr>
  </w:style>
  <w:style w:type="character" w:customStyle="1" w:styleId="WW8Num458z3">
    <w:name w:val="WW8Num458z3"/>
    <w:rPr>
      <w:rFonts w:ascii="Symbol" w:hAnsi="Symbol"/>
    </w:rPr>
  </w:style>
  <w:style w:type="character" w:customStyle="1" w:styleId="WW8Num460z0">
    <w:name w:val="WW8Num460z0"/>
    <w:rPr>
      <w:rFonts w:ascii="Symbol" w:hAnsi="Symbol"/>
    </w:rPr>
  </w:style>
  <w:style w:type="character" w:customStyle="1" w:styleId="WW8Num461z0">
    <w:name w:val="WW8Num461z0"/>
    <w:rPr>
      <w:rFonts w:ascii="Wingdings" w:hAnsi="Wingdings"/>
    </w:rPr>
  </w:style>
  <w:style w:type="character" w:customStyle="1" w:styleId="WW8Num462z0">
    <w:name w:val="WW8Num462z0"/>
    <w:rPr>
      <w:rFonts w:ascii="Symbol" w:hAnsi="Symbol"/>
      <w:color w:val="auto"/>
      <w:sz w:val="24"/>
    </w:rPr>
  </w:style>
  <w:style w:type="character" w:customStyle="1" w:styleId="WW8Num463z0">
    <w:name w:val="WW8Num463z0"/>
    <w:rPr>
      <w:rFonts w:ascii="Symbol" w:hAnsi="Symbol"/>
      <w:color w:val="000000"/>
      <w:w w:val="80"/>
    </w:rPr>
  </w:style>
  <w:style w:type="character" w:customStyle="1" w:styleId="WW8Num463z1">
    <w:name w:val="WW8Num463z1"/>
    <w:rPr>
      <w:rFonts w:ascii="Symbol" w:hAnsi="Symbol"/>
    </w:rPr>
  </w:style>
  <w:style w:type="character" w:customStyle="1" w:styleId="WW8Num463z2">
    <w:name w:val="WW8Num463z2"/>
    <w:rPr>
      <w:rFonts w:ascii="Wingdings" w:hAnsi="Wingdings"/>
    </w:rPr>
  </w:style>
  <w:style w:type="character" w:customStyle="1" w:styleId="WW8Num464z0">
    <w:name w:val="WW8Num464z0"/>
    <w:rPr>
      <w:rFonts w:ascii="Symbol" w:hAnsi="Symbol"/>
    </w:rPr>
  </w:style>
  <w:style w:type="character" w:customStyle="1" w:styleId="WW8Num468z0">
    <w:name w:val="WW8Num468z0"/>
    <w:rPr>
      <w:rFonts w:ascii="Symbol" w:hAnsi="Symbol"/>
    </w:rPr>
  </w:style>
  <w:style w:type="character" w:customStyle="1" w:styleId="WW8Num469z0">
    <w:name w:val="WW8Num469z0"/>
    <w:rPr>
      <w:rFonts w:ascii="Times New Roman" w:hAnsi="Times New Roman" w:cs="Times New Roman"/>
    </w:rPr>
  </w:style>
  <w:style w:type="character" w:customStyle="1" w:styleId="WW8Num470z0">
    <w:name w:val="WW8Num470z0"/>
    <w:rPr>
      <w:rFonts w:ascii="Symbol" w:hAnsi="Symbol"/>
    </w:rPr>
  </w:style>
  <w:style w:type="character" w:customStyle="1" w:styleId="WW8Num471z0">
    <w:name w:val="WW8Num471z0"/>
    <w:rPr>
      <w:rFonts w:ascii="Symbol" w:hAnsi="Symbol"/>
    </w:rPr>
  </w:style>
  <w:style w:type="character" w:customStyle="1" w:styleId="WW8Num472z0">
    <w:name w:val="WW8Num472z0"/>
    <w:rPr>
      <w:rFonts w:ascii="Symbol" w:hAnsi="Symbol"/>
    </w:rPr>
  </w:style>
  <w:style w:type="character" w:customStyle="1" w:styleId="WW8Num473z0">
    <w:name w:val="WW8Num473z0"/>
    <w:rPr>
      <w:rFonts w:ascii="Symbol" w:hAnsi="Symbol"/>
    </w:rPr>
  </w:style>
  <w:style w:type="character" w:customStyle="1" w:styleId="WW8Num474z0">
    <w:name w:val="WW8Num474z0"/>
    <w:rPr>
      <w:rFonts w:ascii="Symbol" w:hAnsi="Symbol"/>
    </w:rPr>
  </w:style>
  <w:style w:type="character" w:customStyle="1" w:styleId="WW8Num475z0">
    <w:name w:val="WW8Num475z0"/>
    <w:rPr>
      <w:rFonts w:ascii="Symbol" w:hAnsi="Symbol"/>
    </w:rPr>
  </w:style>
  <w:style w:type="character" w:customStyle="1" w:styleId="WW8Num476z0">
    <w:name w:val="WW8Num476z0"/>
    <w:rPr>
      <w:rFonts w:ascii="Times New Roman" w:eastAsia="Times New Roman" w:hAnsi="Times New Roman" w:cs="Times New Roman"/>
    </w:rPr>
  </w:style>
  <w:style w:type="character" w:customStyle="1" w:styleId="WW8Num476z1">
    <w:name w:val="WW8Num476z1"/>
    <w:rPr>
      <w:rFonts w:ascii="Courier New" w:hAnsi="Courier New"/>
    </w:rPr>
  </w:style>
  <w:style w:type="character" w:customStyle="1" w:styleId="WW8Num476z2">
    <w:name w:val="WW8Num476z2"/>
    <w:rPr>
      <w:rFonts w:ascii="Wingdings" w:hAnsi="Wingdings"/>
    </w:rPr>
  </w:style>
  <w:style w:type="character" w:customStyle="1" w:styleId="WW8Num476z3">
    <w:name w:val="WW8Num476z3"/>
    <w:rPr>
      <w:rFonts w:ascii="Symbol" w:hAnsi="Symbol"/>
    </w:rPr>
  </w:style>
  <w:style w:type="character" w:customStyle="1" w:styleId="WW8Num477z0">
    <w:name w:val="WW8Num477z0"/>
    <w:rPr>
      <w:rFonts w:ascii="Symbol" w:hAnsi="Symbol"/>
    </w:rPr>
  </w:style>
  <w:style w:type="character" w:customStyle="1" w:styleId="WW8Num478z0">
    <w:name w:val="WW8Num478z0"/>
    <w:rPr>
      <w:rFonts w:ascii="Symbol" w:hAnsi="Symbol"/>
    </w:rPr>
  </w:style>
  <w:style w:type="character" w:customStyle="1" w:styleId="WW8Num480z0">
    <w:name w:val="WW8Num480z0"/>
    <w:rPr>
      <w:rFonts w:ascii="Symbol" w:hAnsi="Symbol"/>
    </w:rPr>
  </w:style>
  <w:style w:type="character" w:customStyle="1" w:styleId="WW8Num481z0">
    <w:name w:val="WW8Num481z0"/>
    <w:rPr>
      <w:rFonts w:ascii="Symbol" w:hAnsi="Symbol"/>
    </w:rPr>
  </w:style>
  <w:style w:type="character" w:customStyle="1" w:styleId="WW8Num482z0">
    <w:name w:val="WW8Num482z0"/>
    <w:rPr>
      <w:rFonts w:ascii="Symbol" w:hAnsi="Symbol"/>
    </w:rPr>
  </w:style>
  <w:style w:type="character" w:customStyle="1" w:styleId="WW8Num483z0">
    <w:name w:val="WW8Num483z0"/>
    <w:rPr>
      <w:rFonts w:ascii="Wingdings" w:hAnsi="Wingdings"/>
    </w:rPr>
  </w:style>
  <w:style w:type="character" w:customStyle="1" w:styleId="WW8Num484z0">
    <w:name w:val="WW8Num484z0"/>
    <w:rPr>
      <w:rFonts w:ascii="Symbol" w:hAnsi="Symbol"/>
    </w:rPr>
  </w:style>
  <w:style w:type="character" w:customStyle="1" w:styleId="WW8Num485z0">
    <w:name w:val="WW8Num485z0"/>
    <w:rPr>
      <w:rFonts w:ascii="Symbol" w:hAnsi="Symbol"/>
      <w:color w:val="auto"/>
      <w:sz w:val="16"/>
    </w:rPr>
  </w:style>
  <w:style w:type="character" w:customStyle="1" w:styleId="WW8Num486z0">
    <w:name w:val="WW8Num486z0"/>
    <w:rPr>
      <w:rFonts w:ascii="Wingdings" w:hAnsi="Wingdings"/>
    </w:rPr>
  </w:style>
  <w:style w:type="character" w:customStyle="1" w:styleId="WW8Num488z0">
    <w:name w:val="WW8Num488z0"/>
    <w:rPr>
      <w:rFonts w:ascii="Symbol" w:hAnsi="Symbol"/>
    </w:rPr>
  </w:style>
  <w:style w:type="character" w:customStyle="1" w:styleId="WW8Num488z1">
    <w:name w:val="WW8Num488z1"/>
    <w:rPr>
      <w:rFonts w:ascii="Courier New" w:hAnsi="Courier New"/>
    </w:rPr>
  </w:style>
  <w:style w:type="character" w:customStyle="1" w:styleId="WW8Num488z2">
    <w:name w:val="WW8Num488z2"/>
    <w:rPr>
      <w:rFonts w:ascii="Wingdings" w:hAnsi="Wingdings"/>
    </w:rPr>
  </w:style>
  <w:style w:type="character" w:customStyle="1" w:styleId="WW8Num490z0">
    <w:name w:val="WW8Num490z0"/>
    <w:rPr>
      <w:rFonts w:ascii="Symbol" w:hAnsi="Symbol"/>
    </w:rPr>
  </w:style>
  <w:style w:type="character" w:customStyle="1" w:styleId="WW8Num491z1">
    <w:name w:val="WW8Num491z1"/>
    <w:rPr>
      <w:rFonts w:ascii="Courier New" w:hAnsi="Courier New"/>
    </w:rPr>
  </w:style>
  <w:style w:type="character" w:customStyle="1" w:styleId="WW8Num491z2">
    <w:name w:val="WW8Num491z2"/>
    <w:rPr>
      <w:rFonts w:ascii="Wingdings" w:hAnsi="Wingdings"/>
    </w:rPr>
  </w:style>
  <w:style w:type="character" w:customStyle="1" w:styleId="WW8Num491z3">
    <w:name w:val="WW8Num491z3"/>
    <w:rPr>
      <w:rFonts w:ascii="Symbol" w:hAnsi="Symbol"/>
    </w:rPr>
  </w:style>
  <w:style w:type="character" w:customStyle="1" w:styleId="WW8Num494z0">
    <w:name w:val="WW8Num494z0"/>
    <w:rPr>
      <w:rFonts w:ascii="Symbol" w:hAnsi="Symbol"/>
    </w:rPr>
  </w:style>
  <w:style w:type="character" w:customStyle="1" w:styleId="WW8Num495z0">
    <w:name w:val="WW8Num495z0"/>
    <w:rPr>
      <w:rFonts w:ascii="Symbol" w:hAnsi="Symbol"/>
      <w:color w:val="auto"/>
    </w:rPr>
  </w:style>
  <w:style w:type="character" w:customStyle="1" w:styleId="WW8Num495z1">
    <w:name w:val="WW8Num495z1"/>
    <w:rPr>
      <w:rFonts w:ascii="Wingdings" w:hAnsi="Wingdings"/>
    </w:rPr>
  </w:style>
  <w:style w:type="character" w:customStyle="1" w:styleId="WW8Num495z3">
    <w:name w:val="WW8Num495z3"/>
    <w:rPr>
      <w:rFonts w:ascii="Symbol" w:hAnsi="Symbol"/>
    </w:rPr>
  </w:style>
  <w:style w:type="character" w:customStyle="1" w:styleId="WW8Num496z0">
    <w:name w:val="WW8Num496z0"/>
    <w:rPr>
      <w:rFonts w:ascii="Wingdings" w:hAnsi="Wingdings"/>
    </w:rPr>
  </w:style>
  <w:style w:type="character" w:customStyle="1" w:styleId="WW8Num497z0">
    <w:name w:val="WW8Num497z0"/>
    <w:rPr>
      <w:rFonts w:ascii="Symbol" w:hAnsi="Symbol"/>
    </w:rPr>
  </w:style>
  <w:style w:type="character" w:customStyle="1" w:styleId="WW8Num498z0">
    <w:name w:val="WW8Num498z0"/>
    <w:rPr>
      <w:rFonts w:ascii="Wingdings" w:hAnsi="Wingdings"/>
    </w:rPr>
  </w:style>
  <w:style w:type="character" w:customStyle="1" w:styleId="WW8Num498z3">
    <w:name w:val="WW8Num498z3"/>
    <w:rPr>
      <w:rFonts w:ascii="Symbol" w:hAnsi="Symbol"/>
    </w:rPr>
  </w:style>
  <w:style w:type="character" w:customStyle="1" w:styleId="WW8Num499z0">
    <w:name w:val="WW8Num499z0"/>
    <w:rPr>
      <w:rFonts w:ascii="Symbol" w:hAnsi="Symbol"/>
    </w:rPr>
  </w:style>
  <w:style w:type="character" w:customStyle="1" w:styleId="WW8Num501z0">
    <w:name w:val="WW8Num501z0"/>
    <w:rPr>
      <w:rFonts w:ascii="Wingdings" w:hAnsi="Wingdings"/>
    </w:rPr>
  </w:style>
  <w:style w:type="character" w:customStyle="1" w:styleId="WW8Num506z0">
    <w:name w:val="WW8Num506z0"/>
    <w:rPr>
      <w:rFonts w:ascii="Symbol" w:hAnsi="Symbol"/>
    </w:rPr>
  </w:style>
  <w:style w:type="character" w:customStyle="1" w:styleId="WW8Num507z0">
    <w:name w:val="WW8Num507z0"/>
    <w:rPr>
      <w:rFonts w:ascii="Wingdings" w:hAnsi="Wingdings"/>
    </w:rPr>
  </w:style>
  <w:style w:type="character" w:customStyle="1" w:styleId="WW8Num509z0">
    <w:name w:val="WW8Num509z0"/>
    <w:rPr>
      <w:rFonts w:ascii="Wingdings" w:hAnsi="Wingdings"/>
    </w:rPr>
  </w:style>
  <w:style w:type="character" w:customStyle="1" w:styleId="WW8Num510z0">
    <w:name w:val="WW8Num510z0"/>
    <w:rPr>
      <w:rFonts w:ascii="Symbol" w:hAnsi="Symbol"/>
    </w:rPr>
  </w:style>
  <w:style w:type="character" w:customStyle="1" w:styleId="WW8Num511z0">
    <w:name w:val="WW8Num511z0"/>
    <w:rPr>
      <w:rFonts w:ascii="Symbol" w:hAnsi="Symbol"/>
    </w:rPr>
  </w:style>
  <w:style w:type="character" w:customStyle="1" w:styleId="WW8Num512z0">
    <w:name w:val="WW8Num512z0"/>
    <w:rPr>
      <w:rFonts w:ascii="Symbol" w:hAnsi="Symbol"/>
    </w:rPr>
  </w:style>
  <w:style w:type="character" w:customStyle="1" w:styleId="WW8Num513z0">
    <w:name w:val="WW8Num513z0"/>
    <w:rPr>
      <w:rFonts w:ascii="Symbol" w:hAnsi="Symbol"/>
    </w:rPr>
  </w:style>
  <w:style w:type="character" w:customStyle="1" w:styleId="WW8Num515z0">
    <w:name w:val="WW8Num515z0"/>
    <w:rPr>
      <w:rFonts w:ascii="Wingdings" w:hAnsi="Wingdings"/>
    </w:rPr>
  </w:style>
  <w:style w:type="character" w:customStyle="1" w:styleId="WW8Num518z0">
    <w:name w:val="WW8Num518z0"/>
    <w:rPr>
      <w:b w:val="0"/>
      <w:i w:val="0"/>
    </w:rPr>
  </w:style>
  <w:style w:type="character" w:customStyle="1" w:styleId="WW8Num519z0">
    <w:name w:val="WW8Num519z0"/>
    <w:rPr>
      <w:rFonts w:ascii="Symbol" w:hAnsi="Symbol"/>
      <w:color w:val="auto"/>
    </w:rPr>
  </w:style>
  <w:style w:type="character" w:customStyle="1" w:styleId="WW8Num520z0">
    <w:name w:val="WW8Num520z0"/>
    <w:rPr>
      <w:rFonts w:ascii="Wingdings" w:hAnsi="Wingdings"/>
    </w:rPr>
  </w:style>
  <w:style w:type="character" w:customStyle="1" w:styleId="WW8Num521z0">
    <w:name w:val="WW8Num521z0"/>
    <w:rPr>
      <w:rFonts w:ascii="Symbol" w:hAnsi="Symbol"/>
    </w:rPr>
  </w:style>
  <w:style w:type="character" w:customStyle="1" w:styleId="WW8Num522z0">
    <w:name w:val="WW8Num522z0"/>
    <w:rPr>
      <w:rFonts w:ascii="Wingdings" w:hAnsi="Wingdings"/>
    </w:rPr>
  </w:style>
  <w:style w:type="character" w:customStyle="1" w:styleId="WW8Num523z0">
    <w:name w:val="WW8Num523z0"/>
    <w:rPr>
      <w:b w:val="0"/>
      <w:i w:val="0"/>
    </w:rPr>
  </w:style>
  <w:style w:type="character" w:customStyle="1" w:styleId="WW8Num525z0">
    <w:name w:val="WW8Num525z0"/>
    <w:rPr>
      <w:rFonts w:ascii="Symbol" w:hAnsi="Symbol"/>
    </w:rPr>
  </w:style>
  <w:style w:type="character" w:customStyle="1" w:styleId="WW8Num525z1">
    <w:name w:val="WW8Num525z1"/>
    <w:rPr>
      <w:rFonts w:ascii="Courier New" w:hAnsi="Courier New"/>
    </w:rPr>
  </w:style>
  <w:style w:type="character" w:customStyle="1" w:styleId="WW8Num525z2">
    <w:name w:val="WW8Num525z2"/>
    <w:rPr>
      <w:rFonts w:ascii="Wingdings" w:hAnsi="Wingdings"/>
    </w:rPr>
  </w:style>
  <w:style w:type="character" w:customStyle="1" w:styleId="WW8Num526z0">
    <w:name w:val="WW8Num526z0"/>
    <w:rPr>
      <w:rFonts w:ascii="Symbol" w:hAnsi="Symbol"/>
    </w:rPr>
  </w:style>
  <w:style w:type="character" w:customStyle="1" w:styleId="WW8Num527z0">
    <w:name w:val="WW8Num527z0"/>
    <w:rPr>
      <w:rFonts w:ascii="Wingdings" w:hAnsi="Wingdings"/>
    </w:rPr>
  </w:style>
  <w:style w:type="character" w:customStyle="1" w:styleId="WW8Num527z1">
    <w:name w:val="WW8Num527z1"/>
    <w:rPr>
      <w:rFonts w:ascii="Courier New" w:hAnsi="Courier New"/>
    </w:rPr>
  </w:style>
  <w:style w:type="character" w:customStyle="1" w:styleId="WW8Num527z3">
    <w:name w:val="WW8Num527z3"/>
    <w:rPr>
      <w:rFonts w:ascii="Symbol" w:hAnsi="Symbol"/>
    </w:rPr>
  </w:style>
  <w:style w:type="character" w:customStyle="1" w:styleId="WW8Num530z0">
    <w:name w:val="WW8Num530z0"/>
    <w:rPr>
      <w:rFonts w:ascii="Symbol" w:hAnsi="Symbol"/>
    </w:rPr>
  </w:style>
  <w:style w:type="character" w:customStyle="1" w:styleId="WW8Num530z1">
    <w:name w:val="WW8Num530z1"/>
    <w:rPr>
      <w:rFonts w:ascii="Courier New" w:hAnsi="Courier New"/>
    </w:rPr>
  </w:style>
  <w:style w:type="character" w:customStyle="1" w:styleId="WW8Num530z2">
    <w:name w:val="WW8Num530z2"/>
    <w:rPr>
      <w:rFonts w:ascii="Wingdings" w:hAnsi="Wingdings"/>
    </w:rPr>
  </w:style>
  <w:style w:type="character" w:customStyle="1" w:styleId="WW8Num531z0">
    <w:name w:val="WW8Num531z0"/>
    <w:rPr>
      <w:rFonts w:ascii="Symbol" w:hAnsi="Symbol"/>
    </w:rPr>
  </w:style>
  <w:style w:type="character" w:customStyle="1" w:styleId="WW8Num533z0">
    <w:name w:val="WW8Num533z0"/>
    <w:rPr>
      <w:rFonts w:ascii="Symbol" w:hAnsi="Symbol"/>
    </w:rPr>
  </w:style>
  <w:style w:type="character" w:customStyle="1" w:styleId="WW8Num534z0">
    <w:name w:val="WW8Num534z0"/>
    <w:rPr>
      <w:rFonts w:ascii="Symbol" w:hAnsi="Symbol"/>
    </w:rPr>
  </w:style>
  <w:style w:type="character" w:customStyle="1" w:styleId="WW8Num534z1">
    <w:name w:val="WW8Num534z1"/>
    <w:rPr>
      <w:rFonts w:ascii="Courier New" w:hAnsi="Courier New"/>
    </w:rPr>
  </w:style>
  <w:style w:type="character" w:customStyle="1" w:styleId="WW8Num534z2">
    <w:name w:val="WW8Num534z2"/>
    <w:rPr>
      <w:rFonts w:ascii="Wingdings" w:hAnsi="Wingdings"/>
    </w:rPr>
  </w:style>
  <w:style w:type="character" w:customStyle="1" w:styleId="WW8Num535z0">
    <w:name w:val="WW8Num535z0"/>
    <w:rPr>
      <w:rFonts w:ascii="Wingdings" w:hAnsi="Wingdings"/>
      <w:sz w:val="16"/>
    </w:rPr>
  </w:style>
  <w:style w:type="character" w:customStyle="1" w:styleId="WW8Num536z0">
    <w:name w:val="WW8Num536z0"/>
    <w:rPr>
      <w:rFonts w:ascii="Times New Roman" w:hAnsi="Times New Roman"/>
      <w:b/>
      <w:i w:val="0"/>
      <w:sz w:val="24"/>
      <w:u w:val="none"/>
    </w:rPr>
  </w:style>
  <w:style w:type="character" w:customStyle="1" w:styleId="WW8Num537z0">
    <w:name w:val="WW8Num537z0"/>
    <w:rPr>
      <w:rFonts w:ascii="Symbol" w:hAnsi="Symbol"/>
    </w:rPr>
  </w:style>
  <w:style w:type="character" w:customStyle="1" w:styleId="WW8Num538z0">
    <w:name w:val="WW8Num538z0"/>
    <w:rPr>
      <w:rFonts w:ascii="Wingdings" w:hAnsi="Wingdings"/>
    </w:rPr>
  </w:style>
  <w:style w:type="character" w:customStyle="1" w:styleId="WW8Num540z0">
    <w:name w:val="WW8Num540z0"/>
    <w:rPr>
      <w:rFonts w:ascii="Symbol" w:hAnsi="Symbol"/>
    </w:rPr>
  </w:style>
  <w:style w:type="character" w:customStyle="1" w:styleId="WW8Num541z0">
    <w:name w:val="WW8Num541z0"/>
    <w:rPr>
      <w:rFonts w:ascii="Symbol" w:hAnsi="Symbol"/>
    </w:rPr>
  </w:style>
  <w:style w:type="character" w:customStyle="1" w:styleId="WW8Num542z0">
    <w:name w:val="WW8Num542z0"/>
    <w:rPr>
      <w:rFonts w:ascii="Symbol" w:hAnsi="Symbol"/>
    </w:rPr>
  </w:style>
  <w:style w:type="character" w:customStyle="1" w:styleId="WW8Num546z0">
    <w:name w:val="WW8Num546z0"/>
    <w:rPr>
      <w:rFonts w:ascii="Symbol" w:hAnsi="Symbol"/>
    </w:rPr>
  </w:style>
  <w:style w:type="character" w:customStyle="1" w:styleId="WW8Num548z0">
    <w:name w:val="WW8Num548z0"/>
    <w:rPr>
      <w:rFonts w:ascii="Wingdings" w:hAnsi="Wingdings"/>
    </w:rPr>
  </w:style>
  <w:style w:type="character" w:customStyle="1" w:styleId="WW8Num549z0">
    <w:name w:val="WW8Num549z0"/>
    <w:rPr>
      <w:rFonts w:ascii="Wingdings" w:hAnsi="Wingdings"/>
    </w:rPr>
  </w:style>
  <w:style w:type="character" w:customStyle="1" w:styleId="WW8Num550z0">
    <w:name w:val="WW8Num550z0"/>
    <w:rPr>
      <w:rFonts w:ascii="Wingdings" w:hAnsi="Wingdings"/>
    </w:rPr>
  </w:style>
  <w:style w:type="character" w:customStyle="1" w:styleId="WW8Num552z0">
    <w:name w:val="WW8Num552z0"/>
    <w:rPr>
      <w:rFonts w:ascii="Symbol" w:hAnsi="Symbol"/>
    </w:rPr>
  </w:style>
  <w:style w:type="character" w:customStyle="1" w:styleId="WW8Num553z0">
    <w:name w:val="WW8Num553z0"/>
    <w:rPr>
      <w:rFonts w:ascii="Times New Roman" w:eastAsia="Times New Roman" w:hAnsi="Times New Roman" w:cs="Times New Roman"/>
    </w:rPr>
  </w:style>
  <w:style w:type="character" w:customStyle="1" w:styleId="WW8Num553z1">
    <w:name w:val="WW8Num553z1"/>
    <w:rPr>
      <w:rFonts w:ascii="Courier New" w:hAnsi="Courier New"/>
    </w:rPr>
  </w:style>
  <w:style w:type="character" w:customStyle="1" w:styleId="WW8Num553z2">
    <w:name w:val="WW8Num553z2"/>
    <w:rPr>
      <w:rFonts w:ascii="Wingdings" w:hAnsi="Wingdings"/>
    </w:rPr>
  </w:style>
  <w:style w:type="character" w:customStyle="1" w:styleId="WW8Num553z3">
    <w:name w:val="WW8Num553z3"/>
    <w:rPr>
      <w:rFonts w:ascii="Symbol" w:hAnsi="Symbol"/>
    </w:rPr>
  </w:style>
  <w:style w:type="character" w:customStyle="1" w:styleId="WW8Num554z0">
    <w:name w:val="WW8Num554z0"/>
    <w:rPr>
      <w:rFonts w:ascii="Wingdings" w:hAnsi="Wingdings"/>
    </w:rPr>
  </w:style>
  <w:style w:type="character" w:customStyle="1" w:styleId="WW8Num555z0">
    <w:name w:val="WW8Num555z0"/>
    <w:rPr>
      <w:rFonts w:ascii="Wingdings" w:hAnsi="Wingdings"/>
    </w:rPr>
  </w:style>
  <w:style w:type="character" w:customStyle="1" w:styleId="WW8Num556z0">
    <w:name w:val="WW8Num556z0"/>
    <w:rPr>
      <w:rFonts w:ascii="Wingdings" w:hAnsi="Wingdings"/>
    </w:rPr>
  </w:style>
  <w:style w:type="character" w:customStyle="1" w:styleId="WW8Num559z0">
    <w:name w:val="WW8Num559z0"/>
    <w:rPr>
      <w:rFonts w:ascii="Symbol" w:hAnsi="Symbol"/>
    </w:rPr>
  </w:style>
  <w:style w:type="character" w:customStyle="1" w:styleId="WW8Num561z0">
    <w:name w:val="WW8Num561z0"/>
    <w:rPr>
      <w:rFonts w:ascii="Wingdings" w:hAnsi="Wingdings"/>
    </w:rPr>
  </w:style>
  <w:style w:type="character" w:customStyle="1" w:styleId="WW8Num561z3">
    <w:name w:val="WW8Num561z3"/>
    <w:rPr>
      <w:rFonts w:ascii="Symbol" w:hAnsi="Symbol"/>
    </w:rPr>
  </w:style>
  <w:style w:type="character" w:customStyle="1" w:styleId="WW8Num562z0">
    <w:name w:val="WW8Num562z0"/>
    <w:rPr>
      <w:rFonts w:ascii="Wingdings" w:hAnsi="Wingdings"/>
    </w:rPr>
  </w:style>
  <w:style w:type="character" w:customStyle="1" w:styleId="WW8Num562z3">
    <w:name w:val="WW8Num562z3"/>
    <w:rPr>
      <w:rFonts w:ascii="Symbol" w:hAnsi="Symbol"/>
    </w:rPr>
  </w:style>
  <w:style w:type="character" w:customStyle="1" w:styleId="WW8Num563z0">
    <w:name w:val="WW8Num563z0"/>
    <w:rPr>
      <w:rFonts w:ascii="Symbol" w:hAnsi="Symbol"/>
    </w:rPr>
  </w:style>
  <w:style w:type="character" w:customStyle="1" w:styleId="WW8Num565z0">
    <w:name w:val="WW8Num565z0"/>
    <w:rPr>
      <w:rFonts w:ascii="Wingdings" w:hAnsi="Wingdings"/>
    </w:rPr>
  </w:style>
  <w:style w:type="character" w:customStyle="1" w:styleId="WW8Num565z3">
    <w:name w:val="WW8Num565z3"/>
    <w:rPr>
      <w:rFonts w:ascii="Symbol" w:hAnsi="Symbol"/>
    </w:rPr>
  </w:style>
  <w:style w:type="character" w:customStyle="1" w:styleId="WW8Num567z0">
    <w:name w:val="WW8Num567z0"/>
    <w:rPr>
      <w:rFonts w:ascii="Symbol" w:hAnsi="Symbol"/>
    </w:rPr>
  </w:style>
  <w:style w:type="character" w:customStyle="1" w:styleId="WW8Num569z0">
    <w:name w:val="WW8Num569z0"/>
    <w:rPr>
      <w:rFonts w:ascii="Symbol" w:hAnsi="Symbol"/>
      <w:sz w:val="20"/>
    </w:rPr>
  </w:style>
  <w:style w:type="character" w:customStyle="1" w:styleId="WW8Num570z0">
    <w:name w:val="WW8Num570z0"/>
    <w:rPr>
      <w:rFonts w:ascii="Wingdings" w:hAnsi="Wingdings"/>
    </w:rPr>
  </w:style>
  <w:style w:type="character" w:customStyle="1" w:styleId="WW8Num571z0">
    <w:name w:val="WW8Num571z0"/>
    <w:rPr>
      <w:rFonts w:ascii="Symbol" w:hAnsi="Symbol"/>
    </w:rPr>
  </w:style>
  <w:style w:type="character" w:customStyle="1" w:styleId="WW8Num572z0">
    <w:name w:val="WW8Num572z0"/>
    <w:rPr>
      <w:rFonts w:ascii="Wingdings" w:hAnsi="Wingdings"/>
    </w:rPr>
  </w:style>
  <w:style w:type="character" w:customStyle="1" w:styleId="WW8Num573z0">
    <w:name w:val="WW8Num573z0"/>
    <w:rPr>
      <w:rFonts w:ascii="Symbol" w:hAnsi="Symbol"/>
    </w:rPr>
  </w:style>
  <w:style w:type="character" w:customStyle="1" w:styleId="WW8Num573z2">
    <w:name w:val="WW8Num573z2"/>
    <w:rPr>
      <w:rFonts w:ascii="Wingdings" w:hAnsi="Wingdings"/>
    </w:rPr>
  </w:style>
  <w:style w:type="character" w:customStyle="1" w:styleId="WW8Num576z0">
    <w:name w:val="WW8Num576z0"/>
    <w:rPr>
      <w:color w:val="000000"/>
      <w:sz w:val="18"/>
    </w:rPr>
  </w:style>
  <w:style w:type="character" w:customStyle="1" w:styleId="WW8Num576z1">
    <w:name w:val="WW8Num576z1"/>
    <w:rPr>
      <w:rFonts w:ascii="Courier New" w:hAnsi="Courier New"/>
    </w:rPr>
  </w:style>
  <w:style w:type="character" w:customStyle="1" w:styleId="WW8Num576z2">
    <w:name w:val="WW8Num576z2"/>
    <w:rPr>
      <w:rFonts w:ascii="Wingdings" w:hAnsi="Wingdings"/>
    </w:rPr>
  </w:style>
  <w:style w:type="character" w:customStyle="1" w:styleId="WW8Num576z3">
    <w:name w:val="WW8Num576z3"/>
    <w:rPr>
      <w:rFonts w:ascii="Symbol" w:hAnsi="Symbol"/>
    </w:rPr>
  </w:style>
  <w:style w:type="character" w:customStyle="1" w:styleId="WW8Num577z0">
    <w:name w:val="WW8Num577z0"/>
    <w:rPr>
      <w:rFonts w:ascii="Symbol" w:hAnsi="Symbol"/>
    </w:rPr>
  </w:style>
  <w:style w:type="character" w:customStyle="1" w:styleId="WW8Num578z0">
    <w:name w:val="WW8Num578z0"/>
    <w:rPr>
      <w:rFonts w:ascii="Wingdings" w:hAnsi="Wingdings"/>
    </w:rPr>
  </w:style>
  <w:style w:type="character" w:customStyle="1" w:styleId="WW8Num578z3">
    <w:name w:val="WW8Num578z3"/>
    <w:rPr>
      <w:rFonts w:ascii="Symbol" w:hAnsi="Symbol"/>
    </w:rPr>
  </w:style>
  <w:style w:type="character" w:customStyle="1" w:styleId="WW8Num579z0">
    <w:name w:val="WW8Num579z0"/>
    <w:rPr>
      <w:rFonts w:ascii="Wingdings" w:hAnsi="Wingdings"/>
    </w:rPr>
  </w:style>
  <w:style w:type="character" w:customStyle="1" w:styleId="WW8Num579z3">
    <w:name w:val="WW8Num579z3"/>
    <w:rPr>
      <w:rFonts w:ascii="Symbol" w:hAnsi="Symbol"/>
    </w:rPr>
  </w:style>
  <w:style w:type="character" w:customStyle="1" w:styleId="WW8Num581z0">
    <w:name w:val="WW8Num581z0"/>
    <w:rPr>
      <w:rFonts w:ascii="Wingdings" w:hAnsi="Wingdings"/>
    </w:rPr>
  </w:style>
  <w:style w:type="character" w:customStyle="1" w:styleId="WW8Num582z0">
    <w:name w:val="WW8Num582z0"/>
    <w:rPr>
      <w:rFonts w:ascii="Symbol" w:hAnsi="Symbol"/>
    </w:rPr>
  </w:style>
  <w:style w:type="character" w:customStyle="1" w:styleId="WW8Num583z0">
    <w:name w:val="WW8Num583z0"/>
    <w:rPr>
      <w:rFonts w:ascii="Wingdings" w:hAnsi="Wingdings"/>
    </w:rPr>
  </w:style>
  <w:style w:type="character" w:customStyle="1" w:styleId="WW8Num584z0">
    <w:name w:val="WW8Num584z0"/>
    <w:rPr>
      <w:rFonts w:ascii="Symbol" w:hAnsi="Symbol"/>
      <w:sz w:val="20"/>
    </w:rPr>
  </w:style>
  <w:style w:type="character" w:customStyle="1" w:styleId="WW8Num588z0">
    <w:name w:val="WW8Num588z0"/>
    <w:rPr>
      <w:rFonts w:ascii="Wingdings" w:hAnsi="Wingdings"/>
    </w:rPr>
  </w:style>
  <w:style w:type="character" w:customStyle="1" w:styleId="WW8Num588z1">
    <w:name w:val="WW8Num588z1"/>
    <w:rPr>
      <w:rFonts w:ascii="Symbol" w:hAnsi="Symbol"/>
    </w:rPr>
  </w:style>
  <w:style w:type="character" w:customStyle="1" w:styleId="WW8Num589z0">
    <w:name w:val="WW8Num589z0"/>
    <w:rPr>
      <w:rFonts w:ascii="Symbol" w:hAnsi="Symbol"/>
    </w:rPr>
  </w:style>
  <w:style w:type="character" w:customStyle="1" w:styleId="WW8Num590z0">
    <w:name w:val="WW8Num590z0"/>
    <w:rPr>
      <w:rFonts w:ascii="Symbol" w:hAnsi="Symbol"/>
    </w:rPr>
  </w:style>
  <w:style w:type="character" w:customStyle="1" w:styleId="WW8Num591z0">
    <w:name w:val="WW8Num591z0"/>
    <w:rPr>
      <w:rFonts w:ascii="Symbol" w:hAnsi="Symbol"/>
    </w:rPr>
  </w:style>
  <w:style w:type="character" w:customStyle="1" w:styleId="WW8Num592z0">
    <w:name w:val="WW8Num592z0"/>
    <w:rPr>
      <w:rFonts w:ascii="Courier New" w:hAnsi="Courier New"/>
      <w:color w:val="3366FF"/>
    </w:rPr>
  </w:style>
  <w:style w:type="character" w:customStyle="1" w:styleId="WW8Num592z1">
    <w:name w:val="WW8Num592z1"/>
    <w:rPr>
      <w:rFonts w:ascii="Courier New" w:hAnsi="Courier New"/>
    </w:rPr>
  </w:style>
  <w:style w:type="character" w:customStyle="1" w:styleId="WW8Num592z2">
    <w:name w:val="WW8Num592z2"/>
    <w:rPr>
      <w:rFonts w:ascii="Wingdings" w:hAnsi="Wingdings"/>
    </w:rPr>
  </w:style>
  <w:style w:type="character" w:customStyle="1" w:styleId="WW8Num592z3">
    <w:name w:val="WW8Num592z3"/>
    <w:rPr>
      <w:rFonts w:ascii="Symbol" w:hAnsi="Symbol"/>
    </w:rPr>
  </w:style>
  <w:style w:type="character" w:customStyle="1" w:styleId="WW8Num593z0">
    <w:name w:val="WW8Num593z0"/>
    <w:rPr>
      <w:rFonts w:ascii="Symbol" w:hAnsi="Symbol"/>
    </w:rPr>
  </w:style>
  <w:style w:type="character" w:customStyle="1" w:styleId="WW8Num594z0">
    <w:name w:val="WW8Num594z0"/>
    <w:rPr>
      <w:rFonts w:ascii="Symbol" w:hAnsi="Symbol"/>
    </w:rPr>
  </w:style>
  <w:style w:type="character" w:customStyle="1" w:styleId="WW8Num594z1">
    <w:name w:val="WW8Num594z1"/>
    <w:rPr>
      <w:rFonts w:ascii="Courier New" w:hAnsi="Courier New"/>
    </w:rPr>
  </w:style>
  <w:style w:type="character" w:customStyle="1" w:styleId="WW8Num594z2">
    <w:name w:val="WW8Num594z2"/>
    <w:rPr>
      <w:rFonts w:ascii="Wingdings" w:hAnsi="Wingdings"/>
    </w:rPr>
  </w:style>
  <w:style w:type="character" w:customStyle="1" w:styleId="WW8Num595z0">
    <w:name w:val="WW8Num595z0"/>
    <w:rPr>
      <w:rFonts w:ascii="Symbol" w:hAnsi="Symbol"/>
    </w:rPr>
  </w:style>
  <w:style w:type="character" w:customStyle="1" w:styleId="WW8Num595z1">
    <w:name w:val="WW8Num595z1"/>
    <w:rPr>
      <w:rFonts w:ascii="Courier New" w:hAnsi="Courier New"/>
    </w:rPr>
  </w:style>
  <w:style w:type="character" w:customStyle="1" w:styleId="WW8Num595z2">
    <w:name w:val="WW8Num595z2"/>
    <w:rPr>
      <w:rFonts w:ascii="Wingdings" w:hAnsi="Wingdings"/>
    </w:rPr>
  </w:style>
  <w:style w:type="character" w:customStyle="1" w:styleId="WW8Num596z0">
    <w:name w:val="WW8Num596z0"/>
    <w:rPr>
      <w:rFonts w:ascii="Symbol" w:hAnsi="Symbol"/>
    </w:rPr>
  </w:style>
  <w:style w:type="character" w:customStyle="1" w:styleId="WW8Num598z0">
    <w:name w:val="WW8Num598z0"/>
    <w:rPr>
      <w:rFonts w:ascii="Wingdings" w:hAnsi="Wingdings"/>
    </w:rPr>
  </w:style>
  <w:style w:type="character" w:customStyle="1" w:styleId="WW8Num599z0">
    <w:name w:val="WW8Num599z0"/>
    <w:rPr>
      <w:rFonts w:ascii="Symbol" w:hAnsi="Symbol"/>
    </w:rPr>
  </w:style>
  <w:style w:type="character" w:customStyle="1" w:styleId="WW8Num602z0">
    <w:name w:val="WW8Num602z0"/>
    <w:rPr>
      <w:rFonts w:ascii="Symbol" w:hAnsi="Symbol"/>
    </w:rPr>
  </w:style>
  <w:style w:type="character" w:customStyle="1" w:styleId="WW8Num604z0">
    <w:name w:val="WW8Num604z0"/>
    <w:rPr>
      <w:rFonts w:ascii="Symbol" w:hAnsi="Symbol"/>
    </w:rPr>
  </w:style>
  <w:style w:type="character" w:customStyle="1" w:styleId="WW8Num605z0">
    <w:name w:val="WW8Num605z0"/>
    <w:rPr>
      <w:rFonts w:ascii="Symbol" w:hAnsi="Symbol"/>
    </w:rPr>
  </w:style>
  <w:style w:type="character" w:customStyle="1" w:styleId="WW8Num606z0">
    <w:name w:val="WW8Num606z0"/>
    <w:rPr>
      <w:rFonts w:ascii="Symbol" w:hAnsi="Symbol"/>
    </w:rPr>
  </w:style>
  <w:style w:type="character" w:customStyle="1" w:styleId="WW8Num607z0">
    <w:name w:val="WW8Num607z0"/>
    <w:rPr>
      <w:rFonts w:ascii="Symbol" w:hAnsi="Symbol"/>
    </w:rPr>
  </w:style>
  <w:style w:type="character" w:customStyle="1" w:styleId="WW8Num608z0">
    <w:name w:val="WW8Num608z0"/>
    <w:rPr>
      <w:rFonts w:ascii="Symbol" w:hAnsi="Symbol" w:cs="Times New Roman"/>
    </w:rPr>
  </w:style>
  <w:style w:type="character" w:customStyle="1" w:styleId="WW8Num609z1">
    <w:name w:val="WW8Num609z1"/>
    <w:rPr>
      <w:rFonts w:ascii="Courier New" w:hAnsi="Courier New"/>
    </w:rPr>
  </w:style>
  <w:style w:type="character" w:customStyle="1" w:styleId="WW8Num609z2">
    <w:name w:val="WW8Num609z2"/>
    <w:rPr>
      <w:rFonts w:ascii="Wingdings" w:hAnsi="Wingdings"/>
    </w:rPr>
  </w:style>
  <w:style w:type="character" w:customStyle="1" w:styleId="WW8Num609z3">
    <w:name w:val="WW8Num609z3"/>
    <w:rPr>
      <w:rFonts w:ascii="Symbol" w:hAnsi="Symbol"/>
    </w:rPr>
  </w:style>
  <w:style w:type="character" w:customStyle="1" w:styleId="WW8Num612z0">
    <w:name w:val="WW8Num612z0"/>
    <w:rPr>
      <w:rFonts w:ascii="Symbol" w:hAnsi="Symbol"/>
    </w:rPr>
  </w:style>
  <w:style w:type="character" w:customStyle="1" w:styleId="WW8Num613z0">
    <w:name w:val="WW8Num613z0"/>
    <w:rPr>
      <w:rFonts w:ascii="Symbol" w:hAnsi="Symbol"/>
    </w:rPr>
  </w:style>
  <w:style w:type="character" w:customStyle="1" w:styleId="WW8Num614z0">
    <w:name w:val="WW8Num614z0"/>
    <w:rPr>
      <w:rFonts w:ascii="Wingdings" w:hAnsi="Wingdings"/>
    </w:rPr>
  </w:style>
  <w:style w:type="character" w:customStyle="1" w:styleId="WW8Num615z0">
    <w:name w:val="WW8Num615z0"/>
    <w:rPr>
      <w:rFonts w:ascii="Symbol" w:hAnsi="Symbol"/>
    </w:rPr>
  </w:style>
  <w:style w:type="character" w:customStyle="1" w:styleId="WW8Num615z1">
    <w:name w:val="WW8Num615z1"/>
    <w:rPr>
      <w:rFonts w:ascii="Courier New" w:hAnsi="Courier New"/>
    </w:rPr>
  </w:style>
  <w:style w:type="character" w:customStyle="1" w:styleId="WW8Num615z2">
    <w:name w:val="WW8Num615z2"/>
    <w:rPr>
      <w:rFonts w:ascii="Wingdings" w:hAnsi="Wingdings"/>
    </w:rPr>
  </w:style>
  <w:style w:type="character" w:customStyle="1" w:styleId="WW8Num616z1">
    <w:name w:val="WW8Num616z1"/>
    <w:rPr>
      <w:rFonts w:ascii="Courier New" w:hAnsi="Courier New"/>
    </w:rPr>
  </w:style>
  <w:style w:type="character" w:customStyle="1" w:styleId="WW8Num616z2">
    <w:name w:val="WW8Num616z2"/>
    <w:rPr>
      <w:rFonts w:ascii="Wingdings" w:hAnsi="Wingdings"/>
    </w:rPr>
  </w:style>
  <w:style w:type="character" w:customStyle="1" w:styleId="WW8Num616z3">
    <w:name w:val="WW8Num616z3"/>
    <w:rPr>
      <w:rFonts w:ascii="Symbol" w:hAnsi="Symbol"/>
    </w:rPr>
  </w:style>
  <w:style w:type="character" w:customStyle="1" w:styleId="WW8Num617z0">
    <w:name w:val="WW8Num617z0"/>
    <w:rPr>
      <w:rFonts w:ascii="Symbol" w:hAnsi="Symbol"/>
    </w:rPr>
  </w:style>
  <w:style w:type="character" w:customStyle="1" w:styleId="WW8Num618z0">
    <w:name w:val="WW8Num618z0"/>
    <w:rPr>
      <w:rFonts w:ascii="Symbol" w:hAnsi="Symbol"/>
    </w:rPr>
  </w:style>
  <w:style w:type="character" w:customStyle="1" w:styleId="WW8Num618z1">
    <w:name w:val="WW8Num618z1"/>
    <w:rPr>
      <w:rFonts w:ascii="Courier New" w:hAnsi="Courier New"/>
    </w:rPr>
  </w:style>
  <w:style w:type="character" w:customStyle="1" w:styleId="WW8Num618z2">
    <w:name w:val="WW8Num618z2"/>
    <w:rPr>
      <w:rFonts w:ascii="Wingdings" w:hAnsi="Wingdings"/>
    </w:rPr>
  </w:style>
  <w:style w:type="character" w:customStyle="1" w:styleId="WW8Num619z0">
    <w:name w:val="WW8Num619z0"/>
    <w:rPr>
      <w:rFonts w:ascii="Symbol" w:hAnsi="Symbol"/>
    </w:rPr>
  </w:style>
  <w:style w:type="character" w:customStyle="1" w:styleId="WW8Num620z0">
    <w:name w:val="WW8Num620z0"/>
    <w:rPr>
      <w:rFonts w:ascii="Wingdings" w:hAnsi="Wingdings"/>
    </w:rPr>
  </w:style>
  <w:style w:type="character" w:customStyle="1" w:styleId="WW8Num621z0">
    <w:name w:val="WW8Num621z0"/>
    <w:rPr>
      <w:rFonts w:ascii="Wingdings" w:hAnsi="Wingdings"/>
    </w:rPr>
  </w:style>
  <w:style w:type="character" w:customStyle="1" w:styleId="WW8Num622z0">
    <w:name w:val="WW8Num622z0"/>
    <w:rPr>
      <w:rFonts w:ascii="Wingdings" w:hAnsi="Wingdings"/>
    </w:rPr>
  </w:style>
  <w:style w:type="character" w:customStyle="1" w:styleId="WW8Num623z0">
    <w:name w:val="WW8Num623z0"/>
    <w:rPr>
      <w:color w:val="auto"/>
      <w:u w:val="none"/>
    </w:rPr>
  </w:style>
  <w:style w:type="character" w:customStyle="1" w:styleId="WW8Num624z0">
    <w:name w:val="WW8Num624z0"/>
    <w:rPr>
      <w:rFonts w:ascii="Symbol" w:hAnsi="Symbol"/>
    </w:rPr>
  </w:style>
  <w:style w:type="character" w:customStyle="1" w:styleId="WW8Num625z0">
    <w:name w:val="WW8Num625z0"/>
    <w:rPr>
      <w:rFonts w:ascii="Symbol" w:hAnsi="Symbol"/>
    </w:rPr>
  </w:style>
  <w:style w:type="character" w:customStyle="1" w:styleId="WW8Num625z1">
    <w:name w:val="WW8Num625z1"/>
    <w:rPr>
      <w:rFonts w:ascii="Times New Roman" w:hAnsi="Times New Roman" w:cs="Times New Roman"/>
    </w:rPr>
  </w:style>
  <w:style w:type="character" w:customStyle="1" w:styleId="WW8Num625z3">
    <w:name w:val="WW8Num625z3"/>
    <w:rPr>
      <w:b w:val="0"/>
    </w:rPr>
  </w:style>
  <w:style w:type="character" w:customStyle="1" w:styleId="WW8Num625z4">
    <w:name w:val="WW8Num625z4"/>
    <w:rPr>
      <w:rFonts w:ascii="Courier New" w:hAnsi="Courier New"/>
    </w:rPr>
  </w:style>
  <w:style w:type="character" w:customStyle="1" w:styleId="WW8Num625z5">
    <w:name w:val="WW8Num625z5"/>
    <w:rPr>
      <w:rFonts w:ascii="Wingdings" w:hAnsi="Wingdings"/>
    </w:rPr>
  </w:style>
  <w:style w:type="character" w:customStyle="1" w:styleId="WW8Num626z0">
    <w:name w:val="WW8Num626z0"/>
    <w:rPr>
      <w:rFonts w:ascii="Symbol" w:hAnsi="Symbol"/>
    </w:rPr>
  </w:style>
  <w:style w:type="character" w:customStyle="1" w:styleId="WW8Num629z0">
    <w:name w:val="WW8Num629z0"/>
    <w:rPr>
      <w:rFonts w:ascii="Symbol" w:hAnsi="Symbol"/>
    </w:rPr>
  </w:style>
  <w:style w:type="character" w:customStyle="1" w:styleId="WW8Num630z0">
    <w:name w:val="WW8Num630z0"/>
    <w:rPr>
      <w:rFonts w:ascii="Symbol" w:hAnsi="Symbol"/>
    </w:rPr>
  </w:style>
  <w:style w:type="character" w:customStyle="1" w:styleId="WW8Num630z1">
    <w:name w:val="WW8Num630z1"/>
    <w:rPr>
      <w:rFonts w:ascii="Courier New" w:hAnsi="Courier New"/>
    </w:rPr>
  </w:style>
  <w:style w:type="character" w:customStyle="1" w:styleId="WW8Num630z2">
    <w:name w:val="WW8Num630z2"/>
    <w:rPr>
      <w:rFonts w:ascii="Wingdings" w:hAnsi="Wingdings"/>
    </w:rPr>
  </w:style>
  <w:style w:type="character" w:customStyle="1" w:styleId="WW8Num632z0">
    <w:name w:val="WW8Num632z0"/>
    <w:rPr>
      <w:rFonts w:ascii="Wingdings" w:hAnsi="Wingdings"/>
    </w:rPr>
  </w:style>
  <w:style w:type="character" w:customStyle="1" w:styleId="WW8Num633z0">
    <w:name w:val="WW8Num633z0"/>
    <w:rPr>
      <w:rFonts w:ascii="Symbol" w:hAnsi="Symbol"/>
      <w:color w:val="000000"/>
    </w:rPr>
  </w:style>
  <w:style w:type="character" w:customStyle="1" w:styleId="WW8Num633z1">
    <w:name w:val="WW8Num633z1"/>
    <w:rPr>
      <w:rFonts w:ascii="Courier New" w:hAnsi="Courier New"/>
    </w:rPr>
  </w:style>
  <w:style w:type="character" w:customStyle="1" w:styleId="WW8Num633z2">
    <w:name w:val="WW8Num633z2"/>
    <w:rPr>
      <w:rFonts w:ascii="Wingdings" w:hAnsi="Wingdings"/>
    </w:rPr>
  </w:style>
  <w:style w:type="character" w:customStyle="1" w:styleId="WW8Num633z3">
    <w:name w:val="WW8Num633z3"/>
    <w:rPr>
      <w:rFonts w:ascii="Symbol" w:hAnsi="Symbol"/>
    </w:rPr>
  </w:style>
  <w:style w:type="character" w:customStyle="1" w:styleId="WW8Num634z0">
    <w:name w:val="WW8Num634z0"/>
    <w:rPr>
      <w:rFonts w:ascii="Wingdings" w:hAnsi="Wingdings"/>
    </w:rPr>
  </w:style>
  <w:style w:type="character" w:customStyle="1" w:styleId="WW8Num635z0">
    <w:name w:val="WW8Num635z0"/>
    <w:rPr>
      <w:rFonts w:ascii="Symbol" w:hAnsi="Symbol"/>
    </w:rPr>
  </w:style>
  <w:style w:type="character" w:customStyle="1" w:styleId="WW8Num636z0">
    <w:name w:val="WW8Num636z0"/>
    <w:rPr>
      <w:rFonts w:ascii="Symbol" w:hAnsi="Symbol"/>
    </w:rPr>
  </w:style>
  <w:style w:type="character" w:customStyle="1" w:styleId="WW8Num638z0">
    <w:name w:val="WW8Num638z0"/>
    <w:rPr>
      <w:rFonts w:ascii="Wingdings" w:hAnsi="Wingdings"/>
    </w:rPr>
  </w:style>
  <w:style w:type="character" w:customStyle="1" w:styleId="WW8Num639z0">
    <w:name w:val="WW8Num639z0"/>
    <w:rPr>
      <w:rFonts w:ascii="Wingdings" w:hAnsi="Wingdings"/>
    </w:rPr>
  </w:style>
  <w:style w:type="character" w:customStyle="1" w:styleId="WW8Num640z0">
    <w:name w:val="WW8Num640z0"/>
    <w:rPr>
      <w:rFonts w:ascii="Wingdings" w:hAnsi="Wingdings"/>
    </w:rPr>
  </w:style>
  <w:style w:type="character" w:customStyle="1" w:styleId="WW8Num641z0">
    <w:name w:val="WW8Num641z0"/>
    <w:rPr>
      <w:rFonts w:ascii="Wingdings" w:hAnsi="Wingdings"/>
    </w:rPr>
  </w:style>
  <w:style w:type="character" w:customStyle="1" w:styleId="WW8Num642z0">
    <w:name w:val="WW8Num642z0"/>
    <w:rPr>
      <w:rFonts w:ascii="Symbol" w:hAnsi="Symbol"/>
    </w:rPr>
  </w:style>
  <w:style w:type="character" w:customStyle="1" w:styleId="WW8Num643z0">
    <w:name w:val="WW8Num643z0"/>
    <w:rPr>
      <w:rFonts w:ascii="Symbol" w:hAnsi="Symbol"/>
    </w:rPr>
  </w:style>
  <w:style w:type="character" w:customStyle="1" w:styleId="WW8Num644z0">
    <w:name w:val="WW8Num644z0"/>
    <w:rPr>
      <w:rFonts w:ascii="Symbol" w:hAnsi="Symbol"/>
    </w:rPr>
  </w:style>
  <w:style w:type="character" w:customStyle="1" w:styleId="WW8Num646z0">
    <w:name w:val="WW8Num646z0"/>
    <w:rPr>
      <w:rFonts w:ascii="Symbol" w:hAnsi="Symbol"/>
      <w:color w:val="000000"/>
    </w:rPr>
  </w:style>
  <w:style w:type="character" w:customStyle="1" w:styleId="WW8Num646z1">
    <w:name w:val="WW8Num646z1"/>
    <w:rPr>
      <w:rFonts w:ascii="Courier New" w:hAnsi="Courier New"/>
    </w:rPr>
  </w:style>
  <w:style w:type="character" w:customStyle="1" w:styleId="WW8Num646z2">
    <w:name w:val="WW8Num646z2"/>
    <w:rPr>
      <w:rFonts w:ascii="Wingdings" w:hAnsi="Wingdings"/>
    </w:rPr>
  </w:style>
  <w:style w:type="character" w:customStyle="1" w:styleId="WW8Num646z3">
    <w:name w:val="WW8Num646z3"/>
    <w:rPr>
      <w:rFonts w:ascii="Symbol" w:hAnsi="Symbol"/>
    </w:rPr>
  </w:style>
  <w:style w:type="character" w:customStyle="1" w:styleId="WW8Num648z0">
    <w:name w:val="WW8Num648z0"/>
    <w:rPr>
      <w:rFonts w:ascii="Symbol" w:hAnsi="Symbol"/>
    </w:rPr>
  </w:style>
  <w:style w:type="character" w:customStyle="1" w:styleId="WW8Num649z0">
    <w:name w:val="WW8Num649z0"/>
    <w:rPr>
      <w:rFonts w:ascii="Wingdings" w:hAnsi="Wingdings"/>
    </w:rPr>
  </w:style>
  <w:style w:type="character" w:customStyle="1" w:styleId="WW8Num650z0">
    <w:name w:val="WW8Num650z0"/>
    <w:rPr>
      <w:rFonts w:ascii="Symbol" w:hAnsi="Symbol"/>
    </w:rPr>
  </w:style>
  <w:style w:type="character" w:customStyle="1" w:styleId="WW8Num651z0">
    <w:name w:val="WW8Num651z0"/>
    <w:rPr>
      <w:rFonts w:ascii="Symbol" w:hAnsi="Symbol"/>
    </w:rPr>
  </w:style>
  <w:style w:type="character" w:customStyle="1" w:styleId="WW8Num652z0">
    <w:name w:val="WW8Num652z0"/>
    <w:rPr>
      <w:rFonts w:ascii="Symbol" w:hAnsi="Symbol"/>
    </w:rPr>
  </w:style>
  <w:style w:type="character" w:customStyle="1" w:styleId="WW8Num653z0">
    <w:name w:val="WW8Num653z0"/>
    <w:rPr>
      <w:rFonts w:ascii="Symbol" w:hAnsi="Symbol"/>
    </w:rPr>
  </w:style>
  <w:style w:type="character" w:customStyle="1" w:styleId="WW8Num654z0">
    <w:name w:val="WW8Num654z0"/>
    <w:rPr>
      <w:rFonts w:ascii="Wingdings" w:hAnsi="Wingdings"/>
    </w:rPr>
  </w:style>
  <w:style w:type="character" w:customStyle="1" w:styleId="WW8Num656z0">
    <w:name w:val="WW8Num656z0"/>
    <w:rPr>
      <w:rFonts w:ascii="Symbol" w:hAnsi="Symbol"/>
    </w:rPr>
  </w:style>
  <w:style w:type="character" w:customStyle="1" w:styleId="WW8Num657z0">
    <w:name w:val="WW8Num657z0"/>
    <w:rPr>
      <w:rFonts w:ascii="Wingdings" w:hAnsi="Wingdings"/>
      <w:sz w:val="16"/>
    </w:rPr>
  </w:style>
  <w:style w:type="character" w:customStyle="1" w:styleId="WW8Num658z0">
    <w:name w:val="WW8Num658z0"/>
    <w:rPr>
      <w:rFonts w:ascii="Symbol" w:hAnsi="Symbol"/>
    </w:rPr>
  </w:style>
  <w:style w:type="character" w:customStyle="1" w:styleId="WW8Num659z0">
    <w:name w:val="WW8Num659z0"/>
    <w:rPr>
      <w:rFonts w:ascii="Symbol" w:hAnsi="Symbol"/>
    </w:rPr>
  </w:style>
  <w:style w:type="character" w:customStyle="1" w:styleId="WW8Num660z0">
    <w:name w:val="WW8Num660z0"/>
    <w:rPr>
      <w:rFonts w:ascii="Arial" w:hAnsi="Arial"/>
      <w:sz w:val="12"/>
    </w:rPr>
  </w:style>
  <w:style w:type="character" w:customStyle="1" w:styleId="WW8Num661z0">
    <w:name w:val="WW8Num661z0"/>
    <w:rPr>
      <w:rFonts w:ascii="Symbol" w:hAnsi="Symbol"/>
    </w:rPr>
  </w:style>
  <w:style w:type="character" w:customStyle="1" w:styleId="WW8Num663z0">
    <w:name w:val="WW8Num663z0"/>
    <w:rPr>
      <w:rFonts w:ascii="Wingdings" w:hAnsi="Wingdings"/>
    </w:rPr>
  </w:style>
  <w:style w:type="character" w:customStyle="1" w:styleId="WW8Num663z3">
    <w:name w:val="WW8Num663z3"/>
    <w:rPr>
      <w:rFonts w:ascii="Symbol" w:hAnsi="Symbol"/>
    </w:rPr>
  </w:style>
  <w:style w:type="character" w:customStyle="1" w:styleId="WW8Num664z0">
    <w:name w:val="WW8Num664z0"/>
    <w:rPr>
      <w:rFonts w:ascii="Symbol" w:hAnsi="Symbol"/>
    </w:rPr>
  </w:style>
  <w:style w:type="character" w:customStyle="1" w:styleId="WW8Num665z0">
    <w:name w:val="WW8Num665z0"/>
    <w:rPr>
      <w:rFonts w:ascii="Times New Roman" w:hAnsi="Times New Roman"/>
      <w:b w:val="0"/>
      <w:i w:val="0"/>
      <w:sz w:val="22"/>
      <w:u w:val="none"/>
    </w:rPr>
  </w:style>
  <w:style w:type="character" w:customStyle="1" w:styleId="WW8Num668z0">
    <w:name w:val="WW8Num668z0"/>
    <w:rPr>
      <w:rFonts w:ascii="Symbol" w:hAnsi="Symbol"/>
      <w:sz w:val="20"/>
    </w:rPr>
  </w:style>
  <w:style w:type="character" w:customStyle="1" w:styleId="WW8Num670z0">
    <w:name w:val="WW8Num670z0"/>
    <w:rPr>
      <w:rFonts w:ascii="Wingdings" w:hAnsi="Wingdings"/>
    </w:rPr>
  </w:style>
  <w:style w:type="character" w:customStyle="1" w:styleId="WW8Num671z0">
    <w:name w:val="WW8Num671z0"/>
    <w:rPr>
      <w:rFonts w:ascii="Wingdings" w:hAnsi="Wingdings"/>
    </w:rPr>
  </w:style>
  <w:style w:type="character" w:customStyle="1" w:styleId="WW8Num671z1">
    <w:name w:val="WW8Num671z1"/>
    <w:rPr>
      <w:rFonts w:ascii="Symbol" w:hAnsi="Symbol"/>
    </w:rPr>
  </w:style>
  <w:style w:type="character" w:customStyle="1" w:styleId="WW8Num672z0">
    <w:name w:val="WW8Num672z0"/>
    <w:rPr>
      <w:rFonts w:ascii="Symbol" w:hAnsi="Symbol"/>
    </w:rPr>
  </w:style>
  <w:style w:type="character" w:customStyle="1" w:styleId="WW8Num673z0">
    <w:name w:val="WW8Num673z0"/>
    <w:rPr>
      <w:rFonts w:ascii="Wingdings" w:hAnsi="Wingdings"/>
    </w:rPr>
  </w:style>
  <w:style w:type="character" w:customStyle="1" w:styleId="WW8Num674z0">
    <w:name w:val="WW8Num674z0"/>
    <w:rPr>
      <w:rFonts w:ascii="Marlett" w:hAnsi="Marlett"/>
      <w:sz w:val="16"/>
    </w:rPr>
  </w:style>
  <w:style w:type="character" w:customStyle="1" w:styleId="WW8Num675z0">
    <w:name w:val="WW8Num675z0"/>
    <w:rPr>
      <w:rFonts w:ascii="Symbol" w:hAnsi="Symbol"/>
    </w:rPr>
  </w:style>
  <w:style w:type="character" w:customStyle="1" w:styleId="WW8Num676z0">
    <w:name w:val="WW8Num676z0"/>
    <w:rPr>
      <w:rFonts w:ascii="Wingdings" w:hAnsi="Wingdings"/>
    </w:rPr>
  </w:style>
  <w:style w:type="character" w:customStyle="1" w:styleId="WW8Num677z0">
    <w:name w:val="WW8Num677z0"/>
    <w:rPr>
      <w:rFonts w:ascii="Symbol" w:hAnsi="Symbol"/>
    </w:rPr>
  </w:style>
  <w:style w:type="character" w:customStyle="1" w:styleId="WW8Num678z0">
    <w:name w:val="WW8Num678z0"/>
    <w:rPr>
      <w:rFonts w:ascii="Symbol" w:hAnsi="Symbol"/>
    </w:rPr>
  </w:style>
  <w:style w:type="character" w:customStyle="1" w:styleId="WW8Num678z1">
    <w:name w:val="WW8Num678z1"/>
    <w:rPr>
      <w:rFonts w:ascii="Courier New" w:hAnsi="Courier New"/>
    </w:rPr>
  </w:style>
  <w:style w:type="character" w:customStyle="1" w:styleId="WW8Num678z2">
    <w:name w:val="WW8Num678z2"/>
    <w:rPr>
      <w:rFonts w:ascii="Wingdings" w:hAnsi="Wingdings"/>
    </w:rPr>
  </w:style>
  <w:style w:type="character" w:customStyle="1" w:styleId="WW8Num680z0">
    <w:name w:val="WW8Num680z0"/>
    <w:rPr>
      <w:rFonts w:ascii="Symbol" w:hAnsi="Symbol"/>
    </w:rPr>
  </w:style>
  <w:style w:type="character" w:customStyle="1" w:styleId="WW8Num681z1">
    <w:name w:val="WW8Num681z1"/>
    <w:rPr>
      <w:rFonts w:ascii="Courier New" w:hAnsi="Courier New"/>
    </w:rPr>
  </w:style>
  <w:style w:type="character" w:customStyle="1" w:styleId="WW8Num681z2">
    <w:name w:val="WW8Num681z2"/>
    <w:rPr>
      <w:rFonts w:ascii="Wingdings" w:hAnsi="Wingdings"/>
    </w:rPr>
  </w:style>
  <w:style w:type="character" w:customStyle="1" w:styleId="WW8Num681z3">
    <w:name w:val="WW8Num681z3"/>
    <w:rPr>
      <w:rFonts w:ascii="Symbol" w:hAnsi="Symbol"/>
    </w:rPr>
  </w:style>
  <w:style w:type="character" w:customStyle="1" w:styleId="WW8Num683z0">
    <w:name w:val="WW8Num683z0"/>
    <w:rPr>
      <w:rFonts w:ascii="Symbol" w:hAnsi="Symbol"/>
      <w:sz w:val="12"/>
    </w:rPr>
  </w:style>
  <w:style w:type="character" w:customStyle="1" w:styleId="WW8Num684z0">
    <w:name w:val="WW8Num684z0"/>
    <w:rPr>
      <w:rFonts w:ascii="Symbol" w:hAnsi="Symbol"/>
      <w:color w:val="auto"/>
    </w:rPr>
  </w:style>
  <w:style w:type="character" w:customStyle="1" w:styleId="WW8Num684z1">
    <w:name w:val="WW8Num684z1"/>
    <w:rPr>
      <w:rFonts w:ascii="Wingdings" w:hAnsi="Wingdings"/>
    </w:rPr>
  </w:style>
  <w:style w:type="character" w:customStyle="1" w:styleId="WW8Num684z3">
    <w:name w:val="WW8Num684z3"/>
    <w:rPr>
      <w:rFonts w:ascii="Symbol" w:hAnsi="Symbol"/>
    </w:rPr>
  </w:style>
  <w:style w:type="character" w:customStyle="1" w:styleId="WW8Num685z0">
    <w:name w:val="WW8Num685z0"/>
    <w:rPr>
      <w:rFonts w:ascii="Symbol" w:hAnsi="Symbol"/>
    </w:rPr>
  </w:style>
  <w:style w:type="character" w:customStyle="1" w:styleId="WW8Num686z1">
    <w:name w:val="WW8Num686z1"/>
    <w:rPr>
      <w:rFonts w:ascii="Times New Roman" w:hAnsi="Times New Roman" w:cs="Times New Roman"/>
    </w:rPr>
  </w:style>
  <w:style w:type="character" w:customStyle="1" w:styleId="WW8Num686z3">
    <w:name w:val="WW8Num686z3"/>
    <w:rPr>
      <w:rFonts w:ascii="Symbol" w:hAnsi="Symbol"/>
    </w:rPr>
  </w:style>
  <w:style w:type="character" w:customStyle="1" w:styleId="WW8Num686z4">
    <w:name w:val="WW8Num686z4"/>
    <w:rPr>
      <w:rFonts w:ascii="Courier New" w:hAnsi="Courier New"/>
    </w:rPr>
  </w:style>
  <w:style w:type="character" w:customStyle="1" w:styleId="WW8Num686z5">
    <w:name w:val="WW8Num686z5"/>
    <w:rPr>
      <w:rFonts w:ascii="Wingdings" w:hAnsi="Wingdings"/>
    </w:rPr>
  </w:style>
  <w:style w:type="character" w:customStyle="1" w:styleId="WW8Num687z0">
    <w:name w:val="WW8Num687z0"/>
    <w:rPr>
      <w:rFonts w:ascii="Wingdings" w:hAnsi="Wingdings"/>
    </w:rPr>
  </w:style>
  <w:style w:type="character" w:customStyle="1" w:styleId="WW8Num688z0">
    <w:name w:val="WW8Num688z0"/>
    <w:rPr>
      <w:rFonts w:ascii="Symbol" w:hAnsi="Symbol"/>
    </w:rPr>
  </w:style>
  <w:style w:type="character" w:customStyle="1" w:styleId="WW8Num689z0">
    <w:name w:val="WW8Num689z0"/>
    <w:rPr>
      <w:rFonts w:ascii="Symbol" w:hAnsi="Symbol"/>
    </w:rPr>
  </w:style>
  <w:style w:type="character" w:customStyle="1" w:styleId="WW8Num690z0">
    <w:name w:val="WW8Num690z0"/>
    <w:rPr>
      <w:rFonts w:ascii="Symbol" w:hAnsi="Symbol"/>
    </w:rPr>
  </w:style>
  <w:style w:type="character" w:customStyle="1" w:styleId="WW8Num690z1">
    <w:name w:val="WW8Num690z1"/>
    <w:rPr>
      <w:rFonts w:ascii="Courier New" w:hAnsi="Courier New"/>
    </w:rPr>
  </w:style>
  <w:style w:type="character" w:customStyle="1" w:styleId="WW8Num690z2">
    <w:name w:val="WW8Num690z2"/>
    <w:rPr>
      <w:rFonts w:ascii="Wingdings" w:hAnsi="Wingdings"/>
    </w:rPr>
  </w:style>
  <w:style w:type="character" w:customStyle="1" w:styleId="WW8Num691z0">
    <w:name w:val="WW8Num691z0"/>
    <w:rPr>
      <w:rFonts w:ascii="Wingdings" w:hAnsi="Wingdings"/>
    </w:rPr>
  </w:style>
  <w:style w:type="character" w:customStyle="1" w:styleId="WW8Num691z1">
    <w:name w:val="WW8Num691z1"/>
    <w:rPr>
      <w:rFonts w:ascii="Symbol" w:hAnsi="Symbol"/>
    </w:rPr>
  </w:style>
  <w:style w:type="character" w:customStyle="1" w:styleId="WW8Num694z0">
    <w:name w:val="WW8Num694z0"/>
    <w:rPr>
      <w:rFonts w:ascii="Arial" w:hAnsi="Arial"/>
      <w:sz w:val="12"/>
    </w:rPr>
  </w:style>
  <w:style w:type="character" w:customStyle="1" w:styleId="WW8Num696z0">
    <w:name w:val="WW8Num696z0"/>
    <w:rPr>
      <w:rFonts w:ascii="Symbol" w:hAnsi="Symbol"/>
    </w:rPr>
  </w:style>
  <w:style w:type="character" w:customStyle="1" w:styleId="WW8Num699z0">
    <w:name w:val="WW8Num699z0"/>
    <w:rPr>
      <w:rFonts w:ascii="Arial" w:hAnsi="Arial"/>
      <w:sz w:val="12"/>
    </w:rPr>
  </w:style>
  <w:style w:type="character" w:customStyle="1" w:styleId="WW8Num700z0">
    <w:name w:val="WW8Num700z0"/>
    <w:rPr>
      <w:rFonts w:ascii="Arial" w:hAnsi="Arial"/>
      <w:sz w:val="12"/>
    </w:rPr>
  </w:style>
  <w:style w:type="character" w:customStyle="1" w:styleId="WW8Num701z0">
    <w:name w:val="WW8Num701z0"/>
    <w:rPr>
      <w:rFonts w:ascii="Wingdings" w:hAnsi="Wingdings"/>
    </w:rPr>
  </w:style>
  <w:style w:type="character" w:customStyle="1" w:styleId="WW8Num702z0">
    <w:name w:val="WW8Num702z0"/>
    <w:rPr>
      <w:rFonts w:ascii="Symbol" w:hAnsi="Symbol"/>
    </w:rPr>
  </w:style>
  <w:style w:type="character" w:customStyle="1" w:styleId="WW8Num704z0">
    <w:name w:val="WW8Num704z0"/>
    <w:rPr>
      <w:rFonts w:ascii="Symbol" w:hAnsi="Symbol"/>
    </w:rPr>
  </w:style>
  <w:style w:type="character" w:customStyle="1" w:styleId="WW8Num707z0">
    <w:name w:val="WW8Num707z0"/>
    <w:rPr>
      <w:rFonts w:ascii="Symbol" w:hAnsi="Symbol"/>
    </w:rPr>
  </w:style>
  <w:style w:type="character" w:customStyle="1" w:styleId="WW8Num708z0">
    <w:name w:val="WW8Num708z0"/>
    <w:rPr>
      <w:rFonts w:ascii="Wingdings" w:hAnsi="Wingdings"/>
    </w:rPr>
  </w:style>
  <w:style w:type="character" w:customStyle="1" w:styleId="WW8Num710z0">
    <w:name w:val="WW8Num710z0"/>
    <w:rPr>
      <w:rFonts w:ascii="Symbol" w:hAnsi="Symbol"/>
    </w:rPr>
  </w:style>
  <w:style w:type="character" w:customStyle="1" w:styleId="WW8Num712z0">
    <w:name w:val="WW8Num712z0"/>
    <w:rPr>
      <w:rFonts w:ascii="Symbol" w:hAnsi="Symbol"/>
    </w:rPr>
  </w:style>
  <w:style w:type="character" w:customStyle="1" w:styleId="WW8Num713z0">
    <w:name w:val="WW8Num713z0"/>
    <w:rPr>
      <w:rFonts w:ascii="Symbol" w:hAnsi="Symbol"/>
    </w:rPr>
  </w:style>
  <w:style w:type="character" w:customStyle="1" w:styleId="WW8Num713z1">
    <w:name w:val="WW8Num713z1"/>
    <w:rPr>
      <w:rFonts w:ascii="Courier New" w:hAnsi="Courier New"/>
    </w:rPr>
  </w:style>
  <w:style w:type="character" w:customStyle="1" w:styleId="WW8Num713z2">
    <w:name w:val="WW8Num713z2"/>
    <w:rPr>
      <w:rFonts w:ascii="Wingdings" w:hAnsi="Wingdings"/>
    </w:rPr>
  </w:style>
  <w:style w:type="character" w:customStyle="1" w:styleId="WW8Num714z0">
    <w:name w:val="WW8Num714z0"/>
    <w:rPr>
      <w:rFonts w:ascii="Symbol" w:hAnsi="Symbol"/>
    </w:rPr>
  </w:style>
  <w:style w:type="character" w:customStyle="1" w:styleId="WW8Num715z0">
    <w:name w:val="WW8Num715z0"/>
    <w:rPr>
      <w:rFonts w:ascii="Symbol" w:hAnsi="Symbol"/>
    </w:rPr>
  </w:style>
  <w:style w:type="character" w:customStyle="1" w:styleId="WW8Num718z1">
    <w:name w:val="WW8Num718z1"/>
    <w:rPr>
      <w:rFonts w:ascii="Courier New" w:hAnsi="Courier New"/>
    </w:rPr>
  </w:style>
  <w:style w:type="character" w:customStyle="1" w:styleId="WW8Num718z2">
    <w:name w:val="WW8Num718z2"/>
    <w:rPr>
      <w:rFonts w:ascii="Wingdings" w:hAnsi="Wingdings"/>
    </w:rPr>
  </w:style>
  <w:style w:type="character" w:customStyle="1" w:styleId="WW8Num718z3">
    <w:name w:val="WW8Num718z3"/>
    <w:rPr>
      <w:rFonts w:ascii="Symbol" w:hAnsi="Symbol"/>
    </w:rPr>
  </w:style>
  <w:style w:type="character" w:customStyle="1" w:styleId="WW8Num719z0">
    <w:name w:val="WW8Num719z0"/>
    <w:rPr>
      <w:rFonts w:ascii="Symbol" w:hAnsi="Symbol"/>
    </w:rPr>
  </w:style>
  <w:style w:type="character" w:customStyle="1" w:styleId="WW8Num719z1">
    <w:name w:val="WW8Num719z1"/>
    <w:rPr>
      <w:rFonts w:ascii="Courier New" w:hAnsi="Courier New"/>
    </w:rPr>
  </w:style>
  <w:style w:type="character" w:customStyle="1" w:styleId="WW8Num719z2">
    <w:name w:val="WW8Num719z2"/>
    <w:rPr>
      <w:rFonts w:ascii="Wingdings" w:hAnsi="Wingdings"/>
    </w:rPr>
  </w:style>
  <w:style w:type="character" w:customStyle="1" w:styleId="WW8Num720z0">
    <w:name w:val="WW8Num720z0"/>
    <w:rPr>
      <w:rFonts w:ascii="Arial" w:hAnsi="Arial"/>
      <w:sz w:val="12"/>
    </w:rPr>
  </w:style>
  <w:style w:type="character" w:customStyle="1" w:styleId="WW8Num721z0">
    <w:name w:val="WW8Num721z0"/>
    <w:rPr>
      <w:rFonts w:ascii="Wingdings" w:hAnsi="Wingdings"/>
    </w:rPr>
  </w:style>
  <w:style w:type="character" w:customStyle="1" w:styleId="WW8Num722z0">
    <w:name w:val="WW8Num722z0"/>
    <w:rPr>
      <w:rFonts w:ascii="Wingdings" w:hAnsi="Wingdings"/>
    </w:rPr>
  </w:style>
  <w:style w:type="character" w:customStyle="1" w:styleId="WW8Num723z0">
    <w:name w:val="WW8Num723z0"/>
    <w:rPr>
      <w:rFonts w:ascii="Wingdings" w:hAnsi="Wingdings"/>
    </w:rPr>
  </w:style>
  <w:style w:type="character" w:customStyle="1" w:styleId="WW8Num723z3">
    <w:name w:val="WW8Num723z3"/>
    <w:rPr>
      <w:rFonts w:ascii="Symbol" w:hAnsi="Symbol"/>
    </w:rPr>
  </w:style>
  <w:style w:type="character" w:customStyle="1" w:styleId="WW8Num723z4">
    <w:name w:val="WW8Num723z4"/>
    <w:rPr>
      <w:rFonts w:ascii="Courier New" w:hAnsi="Courier New"/>
    </w:rPr>
  </w:style>
  <w:style w:type="character" w:customStyle="1" w:styleId="WW8Num724z0">
    <w:name w:val="WW8Num724z0"/>
    <w:rPr>
      <w:rFonts w:ascii="Symbol" w:hAnsi="Symbol"/>
    </w:rPr>
  </w:style>
  <w:style w:type="character" w:customStyle="1" w:styleId="WW8Num725z0">
    <w:name w:val="WW8Num725z0"/>
    <w:rPr>
      <w:rFonts w:ascii="Wingdings" w:hAnsi="Wingdings"/>
    </w:rPr>
  </w:style>
  <w:style w:type="character" w:customStyle="1" w:styleId="WW8Num726z0">
    <w:name w:val="WW8Num726z0"/>
    <w:rPr>
      <w:rFonts w:ascii="Symbol" w:hAnsi="Symbol"/>
    </w:rPr>
  </w:style>
  <w:style w:type="character" w:customStyle="1" w:styleId="WW8Num726z1">
    <w:name w:val="WW8Num726z1"/>
    <w:rPr>
      <w:rFonts w:ascii="Courier New" w:hAnsi="Courier New"/>
    </w:rPr>
  </w:style>
  <w:style w:type="character" w:customStyle="1" w:styleId="WW8Num726z2">
    <w:name w:val="WW8Num726z2"/>
    <w:rPr>
      <w:rFonts w:ascii="Wingdings" w:hAnsi="Wingdings"/>
    </w:rPr>
  </w:style>
  <w:style w:type="character" w:customStyle="1" w:styleId="WW8Num727z0">
    <w:name w:val="WW8Num727z0"/>
    <w:rPr>
      <w:rFonts w:ascii="Wingdings" w:hAnsi="Wingdings"/>
    </w:rPr>
  </w:style>
  <w:style w:type="character" w:customStyle="1" w:styleId="WW8Num727z1">
    <w:name w:val="WW8Num727z1"/>
    <w:rPr>
      <w:rFonts w:ascii="Symbol" w:hAnsi="Symbol"/>
    </w:rPr>
  </w:style>
  <w:style w:type="character" w:customStyle="1" w:styleId="WW8Num728z0">
    <w:name w:val="WW8Num728z0"/>
    <w:rPr>
      <w:rFonts w:ascii="Symbol" w:hAnsi="Symbol"/>
    </w:rPr>
  </w:style>
  <w:style w:type="character" w:customStyle="1" w:styleId="WW8Num730z0">
    <w:name w:val="WW8Num730z0"/>
    <w:rPr>
      <w:rFonts w:ascii="Symbol" w:hAnsi="Symbol"/>
    </w:rPr>
  </w:style>
  <w:style w:type="character" w:customStyle="1" w:styleId="WW8Num731z0">
    <w:name w:val="WW8Num731z0"/>
    <w:rPr>
      <w:rFonts w:ascii="Wingdings" w:hAnsi="Wingdings"/>
    </w:rPr>
  </w:style>
  <w:style w:type="character" w:customStyle="1" w:styleId="WW8Num733z0">
    <w:name w:val="WW8Num733z0"/>
    <w:rPr>
      <w:rFonts w:ascii="Symbol" w:hAnsi="Symbol"/>
    </w:rPr>
  </w:style>
  <w:style w:type="character" w:customStyle="1" w:styleId="WW8Num734z1">
    <w:name w:val="WW8Num734z1"/>
    <w:rPr>
      <w:rFonts w:ascii="Courier New" w:hAnsi="Courier New"/>
    </w:rPr>
  </w:style>
  <w:style w:type="character" w:customStyle="1" w:styleId="WW8Num734z2">
    <w:name w:val="WW8Num734z2"/>
    <w:rPr>
      <w:rFonts w:ascii="Wingdings" w:hAnsi="Wingdings"/>
    </w:rPr>
  </w:style>
  <w:style w:type="character" w:customStyle="1" w:styleId="WW8Num734z3">
    <w:name w:val="WW8Num734z3"/>
    <w:rPr>
      <w:rFonts w:ascii="Symbol" w:hAnsi="Symbol"/>
    </w:rPr>
  </w:style>
  <w:style w:type="character" w:customStyle="1" w:styleId="WW8Num736z0">
    <w:name w:val="WW8Num736z0"/>
    <w:rPr>
      <w:rFonts w:ascii="Symbol" w:hAnsi="Symbol"/>
    </w:rPr>
  </w:style>
  <w:style w:type="character" w:customStyle="1" w:styleId="WW8Num737z0">
    <w:name w:val="WW8Num737z0"/>
    <w:rPr>
      <w:rFonts w:ascii="Wingdings" w:hAnsi="Wingdings"/>
      <w:sz w:val="16"/>
    </w:rPr>
  </w:style>
  <w:style w:type="character" w:customStyle="1" w:styleId="WW8Num741z0">
    <w:name w:val="WW8Num741z0"/>
    <w:rPr>
      <w:rFonts w:ascii="Symbol" w:hAnsi="Symbol"/>
    </w:rPr>
  </w:style>
  <w:style w:type="character" w:customStyle="1" w:styleId="WW8Num742z0">
    <w:name w:val="WW8Num742z0"/>
    <w:rPr>
      <w:rFonts w:ascii="Symbol" w:hAnsi="Symbol"/>
    </w:rPr>
  </w:style>
  <w:style w:type="character" w:customStyle="1" w:styleId="WW8Num743z0">
    <w:name w:val="WW8Num743z0"/>
    <w:rPr>
      <w:rFonts w:ascii="Symbol" w:hAnsi="Symbol"/>
    </w:rPr>
  </w:style>
  <w:style w:type="character" w:customStyle="1" w:styleId="WW8Num744z0">
    <w:name w:val="WW8Num744z0"/>
    <w:rPr>
      <w:rFonts w:ascii="Symbol" w:hAnsi="Symbol"/>
    </w:rPr>
  </w:style>
  <w:style w:type="character" w:customStyle="1" w:styleId="WW8Num747z0">
    <w:name w:val="WW8Num747z0"/>
    <w:rPr>
      <w:rFonts w:ascii="Symbol" w:hAnsi="Symbol"/>
    </w:rPr>
  </w:style>
  <w:style w:type="character" w:customStyle="1" w:styleId="WW8Num749z0">
    <w:name w:val="WW8Num749z0"/>
    <w:rPr>
      <w:rFonts w:ascii="Symbol" w:hAnsi="Symbol"/>
    </w:rPr>
  </w:style>
  <w:style w:type="character" w:customStyle="1" w:styleId="WW8Num750z0">
    <w:name w:val="WW8Num750z0"/>
    <w:rPr>
      <w:rFonts w:ascii="Symbol" w:hAnsi="Symbol"/>
    </w:rPr>
  </w:style>
  <w:style w:type="character" w:customStyle="1" w:styleId="WW8Num751z0">
    <w:name w:val="WW8Num751z0"/>
    <w:rPr>
      <w:rFonts w:ascii="Symbol" w:hAnsi="Symbol"/>
    </w:rPr>
  </w:style>
  <w:style w:type="character" w:customStyle="1" w:styleId="WW8Num752z0">
    <w:name w:val="WW8Num752z0"/>
    <w:rPr>
      <w:color w:val="000000"/>
      <w:sz w:val="18"/>
    </w:rPr>
  </w:style>
  <w:style w:type="character" w:customStyle="1" w:styleId="WW8Num754z0">
    <w:name w:val="WW8Num754z0"/>
    <w:rPr>
      <w:rFonts w:ascii="Symbol" w:hAnsi="Symbol"/>
    </w:rPr>
  </w:style>
  <w:style w:type="character" w:customStyle="1" w:styleId="WW8Num755z0">
    <w:name w:val="WW8Num755z0"/>
    <w:rPr>
      <w:rFonts w:ascii="Symbol" w:hAnsi="Symbol"/>
    </w:rPr>
  </w:style>
  <w:style w:type="character" w:customStyle="1" w:styleId="WW8Num756z0">
    <w:name w:val="WW8Num756z0"/>
    <w:rPr>
      <w:rFonts w:ascii="Symbol" w:hAnsi="Symbol" w:cs="Times New Roman"/>
    </w:rPr>
  </w:style>
  <w:style w:type="character" w:customStyle="1" w:styleId="WW8Num757z0">
    <w:name w:val="WW8Num757z0"/>
    <w:rPr>
      <w:rFonts w:ascii="Wingdings" w:hAnsi="Wingdings"/>
    </w:rPr>
  </w:style>
  <w:style w:type="character" w:customStyle="1" w:styleId="WW8Num758z0">
    <w:name w:val="WW8Num758z0"/>
    <w:rPr>
      <w:rFonts w:ascii="Symbol" w:hAnsi="Symbol"/>
    </w:rPr>
  </w:style>
  <w:style w:type="character" w:customStyle="1" w:styleId="WW8Num759z1">
    <w:name w:val="WW8Num759z1"/>
    <w:rPr>
      <w:rFonts w:ascii="Courier New" w:hAnsi="Courier New"/>
    </w:rPr>
  </w:style>
  <w:style w:type="character" w:customStyle="1" w:styleId="WW8Num759z2">
    <w:name w:val="WW8Num759z2"/>
    <w:rPr>
      <w:rFonts w:ascii="Wingdings" w:hAnsi="Wingdings"/>
    </w:rPr>
  </w:style>
  <w:style w:type="character" w:customStyle="1" w:styleId="WW8Num759z3">
    <w:name w:val="WW8Num759z3"/>
    <w:rPr>
      <w:rFonts w:ascii="Symbol" w:hAnsi="Symbol"/>
    </w:rPr>
  </w:style>
  <w:style w:type="character" w:customStyle="1" w:styleId="WW8Num760z0">
    <w:name w:val="WW8Num760z0"/>
    <w:rPr>
      <w:rFonts w:ascii="Symbol" w:hAnsi="Symbol"/>
    </w:rPr>
  </w:style>
  <w:style w:type="character" w:customStyle="1" w:styleId="WW8Num761z1">
    <w:name w:val="WW8Num761z1"/>
    <w:rPr>
      <w:rFonts w:ascii="Wingdings" w:hAnsi="Wingdings"/>
    </w:rPr>
  </w:style>
  <w:style w:type="character" w:customStyle="1" w:styleId="WW8Num762z0">
    <w:name w:val="WW8Num762z0"/>
    <w:rPr>
      <w:rFonts w:ascii="Wingdings" w:hAnsi="Wingdings"/>
    </w:rPr>
  </w:style>
  <w:style w:type="character" w:customStyle="1" w:styleId="WW8Num762z1">
    <w:name w:val="WW8Num762z1"/>
    <w:rPr>
      <w:rFonts w:ascii="Symbol" w:hAnsi="Symbol"/>
    </w:rPr>
  </w:style>
  <w:style w:type="character" w:customStyle="1" w:styleId="WW8Num763z0">
    <w:name w:val="WW8Num763z0"/>
    <w:rPr>
      <w:rFonts w:ascii="Symbol" w:hAnsi="Symbol"/>
    </w:rPr>
  </w:style>
  <w:style w:type="character" w:customStyle="1" w:styleId="WW8Num764z0">
    <w:name w:val="WW8Num764z0"/>
    <w:rPr>
      <w:rFonts w:ascii="Wingdings" w:hAnsi="Wingdings"/>
    </w:rPr>
  </w:style>
  <w:style w:type="character" w:customStyle="1" w:styleId="WW8Num765z0">
    <w:name w:val="WW8Num765z0"/>
    <w:rPr>
      <w:rFonts w:ascii="Symbol" w:hAnsi="Symbol"/>
    </w:rPr>
  </w:style>
  <w:style w:type="character" w:customStyle="1" w:styleId="WW8Num766z0">
    <w:name w:val="WW8Num766z0"/>
    <w:rPr>
      <w:rFonts w:ascii="Wingdings" w:hAnsi="Wingdings"/>
    </w:rPr>
  </w:style>
  <w:style w:type="character" w:customStyle="1" w:styleId="WW8Num767z0">
    <w:name w:val="WW8Num767z0"/>
    <w:rPr>
      <w:rFonts w:ascii="Wingdings" w:hAnsi="Wingdings"/>
    </w:rPr>
  </w:style>
  <w:style w:type="character" w:customStyle="1" w:styleId="WW8Num769z0">
    <w:name w:val="WW8Num769z0"/>
    <w:rPr>
      <w:rFonts w:ascii="Symbol" w:hAnsi="Symbol"/>
    </w:rPr>
  </w:style>
  <w:style w:type="character" w:customStyle="1" w:styleId="WW8Num770z0">
    <w:name w:val="WW8Num770z0"/>
    <w:rPr>
      <w:rFonts w:ascii="Wingdings" w:hAnsi="Wingdings"/>
    </w:rPr>
  </w:style>
  <w:style w:type="character" w:customStyle="1" w:styleId="WW8Num771z0">
    <w:name w:val="WW8Num771z0"/>
    <w:rPr>
      <w:rFonts w:ascii="Symbol" w:hAnsi="Symbol"/>
    </w:rPr>
  </w:style>
  <w:style w:type="character" w:customStyle="1" w:styleId="WW8Num773z0">
    <w:name w:val="WW8Num773z0"/>
    <w:rPr>
      <w:rFonts w:ascii="Symbol" w:hAnsi="Symbol"/>
    </w:rPr>
  </w:style>
  <w:style w:type="character" w:customStyle="1" w:styleId="WW8Num775z0">
    <w:name w:val="WW8Num775z0"/>
    <w:rPr>
      <w:rFonts w:ascii="Symbol" w:hAnsi="Symbol"/>
    </w:rPr>
  </w:style>
  <w:style w:type="character" w:customStyle="1" w:styleId="WW8Num776z0">
    <w:name w:val="WW8Num776z0"/>
    <w:rPr>
      <w:rFonts w:ascii="Wingdings" w:hAnsi="Wingdings"/>
    </w:rPr>
  </w:style>
  <w:style w:type="character" w:customStyle="1" w:styleId="WW8Num777z0">
    <w:name w:val="WW8Num777z0"/>
    <w:rPr>
      <w:rFonts w:ascii="Wingdings" w:hAnsi="Wingdings"/>
    </w:rPr>
  </w:style>
  <w:style w:type="character" w:customStyle="1" w:styleId="WW8Num778z0">
    <w:name w:val="WW8Num778z0"/>
    <w:rPr>
      <w:rFonts w:ascii="Symbol" w:hAnsi="Symbol"/>
    </w:rPr>
  </w:style>
  <w:style w:type="character" w:customStyle="1" w:styleId="WW8Num780z0">
    <w:name w:val="WW8Num780z0"/>
    <w:rPr>
      <w:rFonts w:ascii="Symbol" w:hAnsi="Symbol"/>
    </w:rPr>
  </w:style>
  <w:style w:type="character" w:customStyle="1" w:styleId="WW8Num781z1">
    <w:name w:val="WW8Num781z1"/>
    <w:rPr>
      <w:rFonts w:ascii="Courier New" w:hAnsi="Courier New"/>
    </w:rPr>
  </w:style>
  <w:style w:type="character" w:customStyle="1" w:styleId="WW8Num781z2">
    <w:name w:val="WW8Num781z2"/>
    <w:rPr>
      <w:rFonts w:ascii="Wingdings" w:hAnsi="Wingdings"/>
    </w:rPr>
  </w:style>
  <w:style w:type="character" w:customStyle="1" w:styleId="WW8Num781z3">
    <w:name w:val="WW8Num781z3"/>
    <w:rPr>
      <w:rFonts w:ascii="Symbol" w:hAnsi="Symbol"/>
    </w:rPr>
  </w:style>
  <w:style w:type="character" w:customStyle="1" w:styleId="WW8Num782z0">
    <w:name w:val="WW8Num782z0"/>
    <w:rPr>
      <w:rFonts w:ascii="Symbol" w:hAnsi="Symbol"/>
    </w:rPr>
  </w:style>
  <w:style w:type="character" w:customStyle="1" w:styleId="WW8Num783z0">
    <w:name w:val="WW8Num783z0"/>
    <w:rPr>
      <w:rFonts w:ascii="Arial" w:hAnsi="Arial"/>
      <w:sz w:val="12"/>
    </w:rPr>
  </w:style>
  <w:style w:type="character" w:customStyle="1" w:styleId="WW8Num784z0">
    <w:name w:val="WW8Num784z0"/>
    <w:rPr>
      <w:rFonts w:ascii="Wingdings" w:hAnsi="Wingdings"/>
    </w:rPr>
  </w:style>
  <w:style w:type="character" w:customStyle="1" w:styleId="WW8Num784z3">
    <w:name w:val="WW8Num784z3"/>
    <w:rPr>
      <w:rFonts w:ascii="Symbol" w:hAnsi="Symbol"/>
    </w:rPr>
  </w:style>
  <w:style w:type="character" w:customStyle="1" w:styleId="WW8Num786z0">
    <w:name w:val="WW8Num786z0"/>
    <w:rPr>
      <w:rFonts w:ascii="Wingdings" w:hAnsi="Wingdings"/>
    </w:rPr>
  </w:style>
  <w:style w:type="character" w:customStyle="1" w:styleId="WW8Num787z0">
    <w:name w:val="WW8Num787z0"/>
    <w:rPr>
      <w:rFonts w:ascii="Wingdings" w:hAnsi="Wingdings"/>
    </w:rPr>
  </w:style>
  <w:style w:type="character" w:customStyle="1" w:styleId="WW8Num789z0">
    <w:name w:val="WW8Num789z0"/>
    <w:rPr>
      <w:rFonts w:ascii="Symbol" w:hAnsi="Symbol"/>
    </w:rPr>
  </w:style>
  <w:style w:type="character" w:customStyle="1" w:styleId="WW8Num790z0">
    <w:name w:val="WW8Num790z0"/>
    <w:rPr>
      <w:rFonts w:ascii="Symbol" w:hAnsi="Symbol"/>
    </w:rPr>
  </w:style>
  <w:style w:type="character" w:customStyle="1" w:styleId="WW8Num791z0">
    <w:name w:val="WW8Num791z0"/>
    <w:rPr>
      <w:rFonts w:ascii="Symbol" w:hAnsi="Symbol"/>
    </w:rPr>
  </w:style>
  <w:style w:type="character" w:customStyle="1" w:styleId="WW8Num794z0">
    <w:name w:val="WW8Num794z0"/>
    <w:rPr>
      <w:rFonts w:ascii="Wingdings" w:hAnsi="Wingdings"/>
    </w:rPr>
  </w:style>
  <w:style w:type="character" w:customStyle="1" w:styleId="WW8Num795z0">
    <w:name w:val="WW8Num795z0"/>
    <w:rPr>
      <w:rFonts w:ascii="Symbol" w:hAnsi="Symbol"/>
      <w:sz w:val="20"/>
    </w:rPr>
  </w:style>
  <w:style w:type="character" w:customStyle="1" w:styleId="WW8Num797z1">
    <w:name w:val="WW8Num797z1"/>
    <w:rPr>
      <w:rFonts w:ascii="Courier New" w:hAnsi="Courier New"/>
    </w:rPr>
  </w:style>
  <w:style w:type="character" w:customStyle="1" w:styleId="WW8Num797z2">
    <w:name w:val="WW8Num797z2"/>
    <w:rPr>
      <w:rFonts w:ascii="Wingdings" w:hAnsi="Wingdings"/>
    </w:rPr>
  </w:style>
  <w:style w:type="character" w:customStyle="1" w:styleId="WW8Num797z3">
    <w:name w:val="WW8Num797z3"/>
    <w:rPr>
      <w:rFonts w:ascii="Symbol" w:hAnsi="Symbol"/>
    </w:rPr>
  </w:style>
  <w:style w:type="character" w:customStyle="1" w:styleId="WW8Num798z0">
    <w:name w:val="WW8Num798z0"/>
    <w:rPr>
      <w:rFonts w:ascii="Symbol" w:hAnsi="Symbol"/>
    </w:rPr>
  </w:style>
  <w:style w:type="character" w:customStyle="1" w:styleId="WW8Num798z1">
    <w:name w:val="WW8Num798z1"/>
    <w:rPr>
      <w:rFonts w:ascii="Courier New" w:hAnsi="Courier New"/>
    </w:rPr>
  </w:style>
  <w:style w:type="character" w:customStyle="1" w:styleId="WW8Num798z2">
    <w:name w:val="WW8Num798z2"/>
    <w:rPr>
      <w:rFonts w:ascii="Wingdings" w:hAnsi="Wingdings"/>
    </w:rPr>
  </w:style>
  <w:style w:type="character" w:customStyle="1" w:styleId="WW8Num802z0">
    <w:name w:val="WW8Num802z0"/>
    <w:rPr>
      <w:rFonts w:ascii="Symbol" w:hAnsi="Symbol"/>
    </w:rPr>
  </w:style>
  <w:style w:type="character" w:customStyle="1" w:styleId="WW8Num804z0">
    <w:name w:val="WW8Num804z0"/>
    <w:rPr>
      <w:rFonts w:ascii="Symbol" w:hAnsi="Symbol"/>
    </w:rPr>
  </w:style>
  <w:style w:type="character" w:customStyle="1" w:styleId="WW8Num804z1">
    <w:name w:val="WW8Num804z1"/>
    <w:rPr>
      <w:rFonts w:ascii="Courier New" w:hAnsi="Courier New"/>
    </w:rPr>
  </w:style>
  <w:style w:type="character" w:customStyle="1" w:styleId="WW8Num804z2">
    <w:name w:val="WW8Num804z2"/>
    <w:rPr>
      <w:rFonts w:ascii="Wingdings" w:hAnsi="Wingdings"/>
    </w:rPr>
  </w:style>
  <w:style w:type="character" w:customStyle="1" w:styleId="WW8Num805z0">
    <w:name w:val="WW8Num805z0"/>
    <w:rPr>
      <w:rFonts w:ascii="Wingdings" w:hAnsi="Wingdings"/>
    </w:rPr>
  </w:style>
  <w:style w:type="character" w:customStyle="1" w:styleId="WW8Num806z0">
    <w:name w:val="WW8Num806z0"/>
    <w:rPr>
      <w:rFonts w:ascii="Symbol" w:hAnsi="Symbol"/>
    </w:rPr>
  </w:style>
  <w:style w:type="character" w:customStyle="1" w:styleId="WW8Num808z0">
    <w:name w:val="WW8Num808z0"/>
    <w:rPr>
      <w:rFonts w:ascii="Symbol" w:hAnsi="Symbol"/>
    </w:rPr>
  </w:style>
  <w:style w:type="character" w:customStyle="1" w:styleId="WW8Num808z1">
    <w:name w:val="WW8Num808z1"/>
    <w:rPr>
      <w:rFonts w:ascii="Courier New" w:hAnsi="Courier New"/>
    </w:rPr>
  </w:style>
  <w:style w:type="character" w:customStyle="1" w:styleId="WW8Num808z2">
    <w:name w:val="WW8Num808z2"/>
    <w:rPr>
      <w:rFonts w:ascii="Wingdings" w:hAnsi="Wingdings"/>
    </w:rPr>
  </w:style>
  <w:style w:type="character" w:customStyle="1" w:styleId="WW8Num809z0">
    <w:name w:val="WW8Num809z0"/>
    <w:rPr>
      <w:rFonts w:ascii="Symbol" w:hAnsi="Symbol"/>
      <w:color w:val="auto"/>
      <w:sz w:val="24"/>
    </w:rPr>
  </w:style>
  <w:style w:type="character" w:customStyle="1" w:styleId="WW8Num810z0">
    <w:name w:val="WW8Num810z0"/>
    <w:rPr>
      <w:rFonts w:ascii="Symbol" w:hAnsi="Symbol"/>
      <w:color w:val="auto"/>
    </w:rPr>
  </w:style>
  <w:style w:type="character" w:customStyle="1" w:styleId="WW8Num810z1">
    <w:name w:val="WW8Num810z1"/>
    <w:rPr>
      <w:rFonts w:ascii="Wingdings" w:hAnsi="Wingdings"/>
    </w:rPr>
  </w:style>
  <w:style w:type="character" w:customStyle="1" w:styleId="WW8Num810z3">
    <w:name w:val="WW8Num810z3"/>
    <w:rPr>
      <w:rFonts w:ascii="Symbol" w:hAnsi="Symbol"/>
    </w:rPr>
  </w:style>
  <w:style w:type="character" w:customStyle="1" w:styleId="WW8Num815z0">
    <w:name w:val="WW8Num815z0"/>
    <w:rPr>
      <w:rFonts w:ascii="Times New Roman" w:eastAsia="Times New Roman" w:hAnsi="Times New Roman" w:cs="Times New Roman"/>
    </w:rPr>
  </w:style>
  <w:style w:type="character" w:customStyle="1" w:styleId="WW8Num815z1">
    <w:name w:val="WW8Num815z1"/>
    <w:rPr>
      <w:rFonts w:ascii="Courier New" w:hAnsi="Courier New"/>
    </w:rPr>
  </w:style>
  <w:style w:type="character" w:customStyle="1" w:styleId="WW8Num815z2">
    <w:name w:val="WW8Num815z2"/>
    <w:rPr>
      <w:rFonts w:ascii="Wingdings" w:hAnsi="Wingdings"/>
    </w:rPr>
  </w:style>
  <w:style w:type="character" w:customStyle="1" w:styleId="WW8Num815z3">
    <w:name w:val="WW8Num815z3"/>
    <w:rPr>
      <w:rFonts w:ascii="Symbol" w:hAnsi="Symbol"/>
    </w:rPr>
  </w:style>
  <w:style w:type="character" w:customStyle="1" w:styleId="WW8Num816z0">
    <w:name w:val="WW8Num816z0"/>
    <w:rPr>
      <w:rFonts w:ascii="Symbol" w:hAnsi="Symbol"/>
    </w:rPr>
  </w:style>
  <w:style w:type="character" w:customStyle="1" w:styleId="WW8Num818z0">
    <w:name w:val="WW8Num818z0"/>
    <w:rPr>
      <w:rFonts w:ascii="Wingdings" w:hAnsi="Wingdings"/>
    </w:rPr>
  </w:style>
  <w:style w:type="character" w:customStyle="1" w:styleId="WW8Num818z3">
    <w:name w:val="WW8Num818z3"/>
    <w:rPr>
      <w:rFonts w:ascii="Symbol" w:hAnsi="Symbol"/>
    </w:rPr>
  </w:style>
  <w:style w:type="character" w:customStyle="1" w:styleId="WW8Num819z1">
    <w:name w:val="WW8Num819z1"/>
    <w:rPr>
      <w:rFonts w:ascii="Courier New" w:hAnsi="Courier New"/>
    </w:rPr>
  </w:style>
  <w:style w:type="character" w:customStyle="1" w:styleId="WW8Num819z2">
    <w:name w:val="WW8Num819z2"/>
    <w:rPr>
      <w:rFonts w:ascii="Wingdings" w:hAnsi="Wingdings"/>
    </w:rPr>
  </w:style>
  <w:style w:type="character" w:customStyle="1" w:styleId="WW8Num819z3">
    <w:name w:val="WW8Num819z3"/>
    <w:rPr>
      <w:rFonts w:ascii="Symbol" w:hAnsi="Symbol"/>
    </w:rPr>
  </w:style>
  <w:style w:type="character" w:customStyle="1" w:styleId="WW8Num820z0">
    <w:name w:val="WW8Num820z0"/>
    <w:rPr>
      <w:rFonts w:ascii="Wingdings" w:hAnsi="Wingdings"/>
    </w:rPr>
  </w:style>
  <w:style w:type="character" w:customStyle="1" w:styleId="WW8Num821z0">
    <w:name w:val="WW8Num821z0"/>
    <w:rPr>
      <w:rFonts w:ascii="Symbol" w:hAnsi="Symbol"/>
    </w:rPr>
  </w:style>
  <w:style w:type="character" w:customStyle="1" w:styleId="WW8Num822z0">
    <w:name w:val="WW8Num822z0"/>
    <w:rPr>
      <w:rFonts w:ascii="Symbol" w:hAnsi="Symbol"/>
    </w:rPr>
  </w:style>
  <w:style w:type="character" w:customStyle="1" w:styleId="WW8Num823z0">
    <w:name w:val="WW8Num823z0"/>
    <w:rPr>
      <w:rFonts w:ascii="Symbol" w:hAnsi="Symbol"/>
    </w:rPr>
  </w:style>
  <w:style w:type="character" w:customStyle="1" w:styleId="WW8Num824z0">
    <w:name w:val="WW8Num824z0"/>
    <w:rPr>
      <w:rFonts w:ascii="Symbol" w:hAnsi="Symbol"/>
    </w:rPr>
  </w:style>
  <w:style w:type="character" w:customStyle="1" w:styleId="WW8Num825z0">
    <w:name w:val="WW8Num825z0"/>
    <w:rPr>
      <w:rFonts w:ascii="Wingdings" w:hAnsi="Wingdings"/>
    </w:rPr>
  </w:style>
  <w:style w:type="character" w:customStyle="1" w:styleId="WW8Num827z0">
    <w:name w:val="WW8Num827z0"/>
    <w:rPr>
      <w:rFonts w:ascii="Symbol" w:hAnsi="Symbol"/>
    </w:rPr>
  </w:style>
  <w:style w:type="character" w:customStyle="1" w:styleId="WW8Num828z0">
    <w:name w:val="WW8Num828z0"/>
    <w:rPr>
      <w:rFonts w:ascii="Symbol" w:hAnsi="Symbol"/>
    </w:rPr>
  </w:style>
  <w:style w:type="character" w:customStyle="1" w:styleId="WW8Num829z0">
    <w:name w:val="WW8Num829z0"/>
    <w:rPr>
      <w:rFonts w:ascii="Symbol" w:hAnsi="Symbol"/>
    </w:rPr>
  </w:style>
  <w:style w:type="character" w:customStyle="1" w:styleId="WW8Num831z0">
    <w:name w:val="WW8Num831z0"/>
    <w:rPr>
      <w:rFonts w:ascii="Wingdings" w:hAnsi="Wingdings"/>
    </w:rPr>
  </w:style>
  <w:style w:type="character" w:customStyle="1" w:styleId="WW8Num831z1">
    <w:name w:val="WW8Num831z1"/>
    <w:rPr>
      <w:rFonts w:ascii="Symbol" w:hAnsi="Symbol"/>
    </w:rPr>
  </w:style>
  <w:style w:type="character" w:customStyle="1" w:styleId="WW8Num832z0">
    <w:name w:val="WW8Num832z0"/>
    <w:rPr>
      <w:rFonts w:ascii="Wingdings" w:hAnsi="Wingdings"/>
    </w:rPr>
  </w:style>
  <w:style w:type="character" w:customStyle="1" w:styleId="WW8Num832z1">
    <w:name w:val="WW8Num832z1"/>
    <w:rPr>
      <w:rFonts w:ascii="Symbol" w:hAnsi="Symbol"/>
    </w:rPr>
  </w:style>
  <w:style w:type="character" w:customStyle="1" w:styleId="WW8Num833z0">
    <w:name w:val="WW8Num833z0"/>
    <w:rPr>
      <w:rFonts w:ascii="Wingdings" w:hAnsi="Wingdings"/>
    </w:rPr>
  </w:style>
  <w:style w:type="character" w:customStyle="1" w:styleId="WW8Num834z0">
    <w:name w:val="WW8Num834z0"/>
    <w:rPr>
      <w:rFonts w:ascii="Wingdings" w:hAnsi="Wingdings"/>
    </w:rPr>
  </w:style>
  <w:style w:type="character" w:customStyle="1" w:styleId="WW8Num835z0">
    <w:name w:val="WW8Num835z0"/>
    <w:rPr>
      <w:rFonts w:ascii="Arial" w:hAnsi="Arial"/>
      <w:sz w:val="12"/>
    </w:rPr>
  </w:style>
  <w:style w:type="character" w:customStyle="1" w:styleId="WW8Num836z0">
    <w:name w:val="WW8Num836z0"/>
    <w:rPr>
      <w:rFonts w:ascii="Symbol" w:hAnsi="Symbol"/>
    </w:rPr>
  </w:style>
  <w:style w:type="character" w:customStyle="1" w:styleId="WW8Num836z2">
    <w:name w:val="WW8Num836z2"/>
    <w:rPr>
      <w:rFonts w:ascii="Wingdings" w:hAnsi="Wingdings"/>
    </w:rPr>
  </w:style>
  <w:style w:type="character" w:customStyle="1" w:styleId="WW8Num837z0">
    <w:name w:val="WW8Num837z0"/>
    <w:rPr>
      <w:rFonts w:ascii="Symbol" w:hAnsi="Symbol"/>
    </w:rPr>
  </w:style>
  <w:style w:type="character" w:customStyle="1" w:styleId="WW8Num837z1">
    <w:name w:val="WW8Num837z1"/>
    <w:rPr>
      <w:rFonts w:ascii="Courier New" w:hAnsi="Courier New"/>
    </w:rPr>
  </w:style>
  <w:style w:type="character" w:customStyle="1" w:styleId="WW8Num837z2">
    <w:name w:val="WW8Num837z2"/>
    <w:rPr>
      <w:rFonts w:ascii="Wingdings" w:hAnsi="Wingdings"/>
    </w:rPr>
  </w:style>
  <w:style w:type="character" w:customStyle="1" w:styleId="WW8Num838z0">
    <w:name w:val="WW8Num838z0"/>
    <w:rPr>
      <w:rFonts w:ascii="Symbol" w:hAnsi="Symbol"/>
    </w:rPr>
  </w:style>
  <w:style w:type="character" w:customStyle="1" w:styleId="WW8Num839z0">
    <w:name w:val="WW8Num839z0"/>
    <w:rPr>
      <w:rFonts w:ascii="Wingdings" w:hAnsi="Wingdings"/>
    </w:rPr>
  </w:style>
  <w:style w:type="character" w:customStyle="1" w:styleId="WW8Num840z0">
    <w:name w:val="WW8Num840z0"/>
    <w:rPr>
      <w:rFonts w:ascii="Times New Roman" w:eastAsia="Times New Roman" w:hAnsi="Times New Roman" w:cs="Times New Roman"/>
    </w:rPr>
  </w:style>
  <w:style w:type="character" w:customStyle="1" w:styleId="WW8Num840z1">
    <w:name w:val="WW8Num840z1"/>
    <w:rPr>
      <w:rFonts w:ascii="Courier New" w:hAnsi="Courier New"/>
    </w:rPr>
  </w:style>
  <w:style w:type="character" w:customStyle="1" w:styleId="WW8Num840z2">
    <w:name w:val="WW8Num840z2"/>
    <w:rPr>
      <w:rFonts w:ascii="Wingdings" w:hAnsi="Wingdings"/>
    </w:rPr>
  </w:style>
  <w:style w:type="character" w:customStyle="1" w:styleId="WW8Num840z3">
    <w:name w:val="WW8Num840z3"/>
    <w:rPr>
      <w:rFonts w:ascii="Symbol" w:hAnsi="Symbol"/>
    </w:rPr>
  </w:style>
  <w:style w:type="character" w:customStyle="1" w:styleId="WW8Num842z0">
    <w:name w:val="WW8Num842z0"/>
    <w:rPr>
      <w:rFonts w:ascii="Symbol" w:hAnsi="Symbol"/>
    </w:rPr>
  </w:style>
  <w:style w:type="character" w:customStyle="1" w:styleId="WW8Num843z0">
    <w:name w:val="WW8Num843z0"/>
    <w:rPr>
      <w:rFonts w:ascii="Times New Roman" w:hAnsi="Times New Roman" w:cs="Times New Roman"/>
    </w:rPr>
  </w:style>
  <w:style w:type="character" w:customStyle="1" w:styleId="WW8Num843z1">
    <w:name w:val="WW8Num843z1"/>
    <w:rPr>
      <w:rFonts w:ascii="Courier New" w:hAnsi="Courier New"/>
    </w:rPr>
  </w:style>
  <w:style w:type="character" w:customStyle="1" w:styleId="WW8Num843z2">
    <w:name w:val="WW8Num843z2"/>
    <w:rPr>
      <w:rFonts w:ascii="Wingdings" w:hAnsi="Wingdings"/>
    </w:rPr>
  </w:style>
  <w:style w:type="character" w:customStyle="1" w:styleId="WW8Num843z3">
    <w:name w:val="WW8Num843z3"/>
    <w:rPr>
      <w:rFonts w:ascii="Symbol" w:hAnsi="Symbol"/>
    </w:rPr>
  </w:style>
  <w:style w:type="character" w:customStyle="1" w:styleId="WW8Num846z0">
    <w:name w:val="WW8Num846z0"/>
    <w:rPr>
      <w:rFonts w:ascii="Symbol" w:hAnsi="Symbol"/>
    </w:rPr>
  </w:style>
  <w:style w:type="character" w:customStyle="1" w:styleId="WW8Num847z1">
    <w:name w:val="WW8Num847z1"/>
    <w:rPr>
      <w:rFonts w:ascii="Courier New" w:hAnsi="Courier New"/>
    </w:rPr>
  </w:style>
  <w:style w:type="character" w:customStyle="1" w:styleId="WW8Num847z2">
    <w:name w:val="WW8Num847z2"/>
    <w:rPr>
      <w:rFonts w:ascii="Wingdings" w:hAnsi="Wingdings"/>
    </w:rPr>
  </w:style>
  <w:style w:type="character" w:customStyle="1" w:styleId="WW8Num847z3">
    <w:name w:val="WW8Num847z3"/>
    <w:rPr>
      <w:rFonts w:ascii="Symbol" w:hAnsi="Symbol"/>
    </w:rPr>
  </w:style>
  <w:style w:type="character" w:customStyle="1" w:styleId="WW8Num849z0">
    <w:name w:val="WW8Num849z0"/>
    <w:rPr>
      <w:rFonts w:ascii="Times New Roman" w:hAnsi="Times New Roman" w:cs="Times New Roman"/>
    </w:rPr>
  </w:style>
  <w:style w:type="character" w:customStyle="1" w:styleId="WW8Num849z1">
    <w:name w:val="WW8Num849z1"/>
    <w:rPr>
      <w:rFonts w:ascii="Courier New" w:hAnsi="Courier New"/>
    </w:rPr>
  </w:style>
  <w:style w:type="character" w:customStyle="1" w:styleId="WW8Num849z2">
    <w:name w:val="WW8Num849z2"/>
    <w:rPr>
      <w:rFonts w:ascii="Wingdings" w:hAnsi="Wingdings"/>
    </w:rPr>
  </w:style>
  <w:style w:type="character" w:customStyle="1" w:styleId="WW8Num849z3">
    <w:name w:val="WW8Num849z3"/>
    <w:rPr>
      <w:rFonts w:ascii="Symbol" w:hAnsi="Symbol"/>
    </w:rPr>
  </w:style>
  <w:style w:type="character" w:customStyle="1" w:styleId="WW8Num851z0">
    <w:name w:val="WW8Num851z0"/>
    <w:rPr>
      <w:rFonts w:ascii="Wingdings" w:hAnsi="Wingdings"/>
    </w:rPr>
  </w:style>
  <w:style w:type="character" w:customStyle="1" w:styleId="WW8Num852z0">
    <w:name w:val="WW8Num852z0"/>
    <w:rPr>
      <w:rFonts w:ascii="Symbol" w:hAnsi="Symbol"/>
      <w:sz w:val="20"/>
    </w:rPr>
  </w:style>
  <w:style w:type="character" w:customStyle="1" w:styleId="WW8Num853z0">
    <w:name w:val="WW8Num853z0"/>
    <w:rPr>
      <w:rFonts w:ascii="Wingdings" w:hAnsi="Wingdings"/>
    </w:rPr>
  </w:style>
  <w:style w:type="character" w:customStyle="1" w:styleId="WW8Num855z0">
    <w:name w:val="WW8Num855z0"/>
    <w:rPr>
      <w:rFonts w:ascii="Wingdings" w:hAnsi="Wingdings"/>
    </w:rPr>
  </w:style>
  <w:style w:type="character" w:customStyle="1" w:styleId="WW8Num856z1">
    <w:name w:val="WW8Num856z1"/>
    <w:rPr>
      <w:rFonts w:ascii="Courier New" w:hAnsi="Courier New"/>
    </w:rPr>
  </w:style>
  <w:style w:type="character" w:customStyle="1" w:styleId="WW8Num856z2">
    <w:name w:val="WW8Num856z2"/>
    <w:rPr>
      <w:rFonts w:ascii="Wingdings" w:hAnsi="Wingdings"/>
    </w:rPr>
  </w:style>
  <w:style w:type="character" w:customStyle="1" w:styleId="WW8Num856z3">
    <w:name w:val="WW8Num856z3"/>
    <w:rPr>
      <w:rFonts w:ascii="Symbol" w:hAnsi="Symbol"/>
    </w:rPr>
  </w:style>
  <w:style w:type="character" w:customStyle="1" w:styleId="WW8Num858z0">
    <w:name w:val="WW8Num858z0"/>
    <w:rPr>
      <w:rFonts w:ascii="Symbol" w:hAnsi="Symbol"/>
    </w:rPr>
  </w:style>
  <w:style w:type="character" w:customStyle="1" w:styleId="WW8Num859z0">
    <w:name w:val="WW8Num859z0"/>
    <w:rPr>
      <w:rFonts w:ascii="Symbol" w:hAnsi="Symbol" w:cs="Times New Roman"/>
    </w:rPr>
  </w:style>
  <w:style w:type="character" w:customStyle="1" w:styleId="WW8Num860z0">
    <w:name w:val="WW8Num860z0"/>
    <w:rPr>
      <w:rFonts w:ascii="Wingdings" w:hAnsi="Wingdings"/>
    </w:rPr>
  </w:style>
  <w:style w:type="character" w:customStyle="1" w:styleId="WW8Num861z1">
    <w:name w:val="WW8Num861z1"/>
    <w:rPr>
      <w:rFonts w:ascii="Courier New" w:hAnsi="Courier New"/>
    </w:rPr>
  </w:style>
  <w:style w:type="character" w:customStyle="1" w:styleId="WW8Num861z2">
    <w:name w:val="WW8Num861z2"/>
    <w:rPr>
      <w:rFonts w:ascii="Wingdings" w:hAnsi="Wingdings"/>
    </w:rPr>
  </w:style>
  <w:style w:type="character" w:customStyle="1" w:styleId="WW8Num861z3">
    <w:name w:val="WW8Num861z3"/>
    <w:rPr>
      <w:rFonts w:ascii="Symbol" w:hAnsi="Symbol"/>
    </w:rPr>
  </w:style>
  <w:style w:type="character" w:customStyle="1" w:styleId="WW8Num867z0">
    <w:name w:val="WW8Num867z0"/>
    <w:rPr>
      <w:rFonts w:ascii="Symbol" w:hAnsi="Symbol"/>
    </w:rPr>
  </w:style>
  <w:style w:type="character" w:customStyle="1" w:styleId="WW8Num869z0">
    <w:name w:val="WW8Num869z0"/>
    <w:rPr>
      <w:rFonts w:ascii="Symbol" w:hAnsi="Symbol"/>
    </w:rPr>
  </w:style>
  <w:style w:type="character" w:customStyle="1" w:styleId="WW8Num871z0">
    <w:name w:val="WW8Num871z0"/>
    <w:rPr>
      <w:rFonts w:ascii="Symbol" w:hAnsi="Symbol"/>
    </w:rPr>
  </w:style>
  <w:style w:type="character" w:customStyle="1" w:styleId="WW8Num876z0">
    <w:name w:val="WW8Num876z0"/>
    <w:rPr>
      <w:rFonts w:ascii="Symbol" w:hAnsi="Symbol"/>
    </w:rPr>
  </w:style>
  <w:style w:type="character" w:customStyle="1" w:styleId="WW8Num877z0">
    <w:name w:val="WW8Num877z0"/>
    <w:rPr>
      <w:rFonts w:ascii="Symbol" w:hAnsi="Symbol"/>
    </w:rPr>
  </w:style>
  <w:style w:type="character" w:customStyle="1" w:styleId="WW8Num878z0">
    <w:name w:val="WW8Num878z0"/>
    <w:rPr>
      <w:color w:val="auto"/>
      <w:u w:val="none"/>
    </w:rPr>
  </w:style>
  <w:style w:type="character" w:customStyle="1" w:styleId="WW8Num879z0">
    <w:name w:val="WW8Num879z0"/>
    <w:rPr>
      <w:rFonts w:ascii="Wingdings" w:hAnsi="Wingdings"/>
    </w:rPr>
  </w:style>
  <w:style w:type="character" w:customStyle="1" w:styleId="WW8Num880z0">
    <w:name w:val="WW8Num880z0"/>
    <w:rPr>
      <w:rFonts w:ascii="Symbol" w:hAnsi="Symbol"/>
    </w:rPr>
  </w:style>
  <w:style w:type="character" w:customStyle="1" w:styleId="WW8Num884z0">
    <w:name w:val="WW8Num884z0"/>
    <w:rPr>
      <w:rFonts w:ascii="Wingdings" w:hAnsi="Wingdings"/>
    </w:rPr>
  </w:style>
  <w:style w:type="character" w:customStyle="1" w:styleId="WW8Num885z0">
    <w:name w:val="WW8Num885z0"/>
    <w:rPr>
      <w:rFonts w:ascii="Symbol" w:hAnsi="Symbol"/>
    </w:rPr>
  </w:style>
  <w:style w:type="character" w:customStyle="1" w:styleId="WW8Num886z0">
    <w:name w:val="WW8Num886z0"/>
    <w:rPr>
      <w:rFonts w:ascii="Symbol" w:hAnsi="Symbol"/>
    </w:rPr>
  </w:style>
  <w:style w:type="character" w:customStyle="1" w:styleId="WW8Num887z0">
    <w:name w:val="WW8Num887z0"/>
    <w:rPr>
      <w:rFonts w:ascii="Wingdings" w:hAnsi="Wingdings"/>
    </w:rPr>
  </w:style>
  <w:style w:type="character" w:customStyle="1" w:styleId="WW8Num888z0">
    <w:name w:val="WW8Num888z0"/>
    <w:rPr>
      <w:rFonts w:ascii="Symbol" w:hAnsi="Symbol"/>
    </w:rPr>
  </w:style>
  <w:style w:type="character" w:customStyle="1" w:styleId="WW8Num890z0">
    <w:name w:val="WW8Num890z0"/>
    <w:rPr>
      <w:rFonts w:ascii="Symbol" w:hAnsi="Symbol"/>
    </w:rPr>
  </w:style>
  <w:style w:type="character" w:customStyle="1" w:styleId="WW8Num892z0">
    <w:name w:val="WW8Num892z0"/>
    <w:rPr>
      <w:rFonts w:ascii="Wingdings" w:hAnsi="Wingdings"/>
    </w:rPr>
  </w:style>
  <w:style w:type="character" w:customStyle="1" w:styleId="WW8Num892z1">
    <w:name w:val="WW8Num892z1"/>
    <w:rPr>
      <w:rFonts w:ascii="Symbol" w:hAnsi="Symbol"/>
    </w:rPr>
  </w:style>
  <w:style w:type="character" w:customStyle="1" w:styleId="WW8Num894z0">
    <w:name w:val="WW8Num894z0"/>
    <w:rPr>
      <w:rFonts w:ascii="Symbol" w:hAnsi="Symbol"/>
    </w:rPr>
  </w:style>
  <w:style w:type="character" w:customStyle="1" w:styleId="WW8Num896z0">
    <w:name w:val="WW8Num896z0"/>
    <w:rPr>
      <w:rFonts w:ascii="Symbol" w:hAnsi="Symbol"/>
    </w:rPr>
  </w:style>
  <w:style w:type="character" w:customStyle="1" w:styleId="WW8Num897z0">
    <w:name w:val="WW8Num897z0"/>
    <w:rPr>
      <w:rFonts w:ascii="Symbol" w:hAnsi="Symbol"/>
    </w:rPr>
  </w:style>
  <w:style w:type="character" w:customStyle="1" w:styleId="WW8Num898z0">
    <w:name w:val="WW8Num898z0"/>
    <w:rPr>
      <w:rFonts w:ascii="Wingdings" w:hAnsi="Wingdings"/>
    </w:rPr>
  </w:style>
  <w:style w:type="character" w:customStyle="1" w:styleId="WW8Num901z0">
    <w:name w:val="WW8Num901z0"/>
    <w:rPr>
      <w:rFonts w:ascii="Symbol" w:hAnsi="Symbol"/>
    </w:rPr>
  </w:style>
  <w:style w:type="character" w:customStyle="1" w:styleId="WW8Num902z0">
    <w:name w:val="WW8Num902z0"/>
    <w:rPr>
      <w:rFonts w:ascii="Times New Roman" w:eastAsia="Times New Roman" w:hAnsi="Times New Roman" w:cs="Times New Roman"/>
    </w:rPr>
  </w:style>
  <w:style w:type="character" w:customStyle="1" w:styleId="WW8Num902z1">
    <w:name w:val="WW8Num902z1"/>
    <w:rPr>
      <w:rFonts w:ascii="Courier New" w:hAnsi="Courier New"/>
    </w:rPr>
  </w:style>
  <w:style w:type="character" w:customStyle="1" w:styleId="WW8Num902z2">
    <w:name w:val="WW8Num902z2"/>
    <w:rPr>
      <w:rFonts w:ascii="Wingdings" w:hAnsi="Wingdings"/>
    </w:rPr>
  </w:style>
  <w:style w:type="character" w:customStyle="1" w:styleId="WW8Num902z3">
    <w:name w:val="WW8Num902z3"/>
    <w:rPr>
      <w:rFonts w:ascii="Symbol" w:hAnsi="Symbol"/>
    </w:rPr>
  </w:style>
  <w:style w:type="character" w:customStyle="1" w:styleId="WW8Num903z0">
    <w:name w:val="WW8Num903z0"/>
    <w:rPr>
      <w:rFonts w:ascii="Symbol" w:hAnsi="Symbol"/>
    </w:rPr>
  </w:style>
  <w:style w:type="character" w:customStyle="1" w:styleId="WW8Num905z0">
    <w:name w:val="WW8Num905z0"/>
    <w:rPr>
      <w:rFonts w:ascii="Symbol" w:hAnsi="Symbol"/>
    </w:rPr>
  </w:style>
  <w:style w:type="character" w:customStyle="1" w:styleId="WW8Num905z1">
    <w:name w:val="WW8Num905z1"/>
    <w:rPr>
      <w:rFonts w:ascii="Courier New" w:hAnsi="Courier New"/>
    </w:rPr>
  </w:style>
  <w:style w:type="character" w:customStyle="1" w:styleId="WW8Num905z2">
    <w:name w:val="WW8Num905z2"/>
    <w:rPr>
      <w:rFonts w:ascii="Wingdings" w:hAnsi="Wingdings"/>
    </w:rPr>
  </w:style>
  <w:style w:type="character" w:customStyle="1" w:styleId="WW8Num906z0">
    <w:name w:val="WW8Num906z0"/>
    <w:rPr>
      <w:rFonts w:ascii="Wingdings" w:hAnsi="Wingdings"/>
    </w:rPr>
  </w:style>
  <w:style w:type="character" w:customStyle="1" w:styleId="WW8Num908z0">
    <w:name w:val="WW8Num908z0"/>
    <w:rPr>
      <w:rFonts w:ascii="Symbol" w:hAnsi="Symbol"/>
    </w:rPr>
  </w:style>
  <w:style w:type="character" w:customStyle="1" w:styleId="WW8Num908z1">
    <w:name w:val="WW8Num908z1"/>
    <w:rPr>
      <w:rFonts w:ascii="Courier New" w:hAnsi="Courier New"/>
    </w:rPr>
  </w:style>
  <w:style w:type="character" w:customStyle="1" w:styleId="WW8Num908z2">
    <w:name w:val="WW8Num908z2"/>
    <w:rPr>
      <w:rFonts w:ascii="Wingdings" w:hAnsi="Wingdings"/>
    </w:rPr>
  </w:style>
  <w:style w:type="character" w:customStyle="1" w:styleId="WW8Num909z0">
    <w:name w:val="WW8Num909z0"/>
    <w:rPr>
      <w:rFonts w:ascii="Symbol" w:hAnsi="Symbol"/>
    </w:rPr>
  </w:style>
  <w:style w:type="character" w:customStyle="1" w:styleId="WW8Num910z0">
    <w:name w:val="WW8Num910z0"/>
    <w:rPr>
      <w:rFonts w:ascii="Wingdings" w:hAnsi="Wingdings"/>
      <w:sz w:val="16"/>
    </w:rPr>
  </w:style>
  <w:style w:type="character" w:customStyle="1" w:styleId="WW8Num911z0">
    <w:name w:val="WW8Num911z0"/>
    <w:rPr>
      <w:rFonts w:ascii="Symbol" w:hAnsi="Symbol"/>
    </w:rPr>
  </w:style>
  <w:style w:type="character" w:customStyle="1" w:styleId="WW8Num912z0">
    <w:name w:val="WW8Num912z0"/>
    <w:rPr>
      <w:b w:val="0"/>
      <w:i w:val="0"/>
    </w:rPr>
  </w:style>
  <w:style w:type="character" w:customStyle="1" w:styleId="WW8Num913z0">
    <w:name w:val="WW8Num913z0"/>
    <w:rPr>
      <w:rFonts w:ascii="Symbol" w:hAnsi="Symbol"/>
    </w:rPr>
  </w:style>
  <w:style w:type="character" w:customStyle="1" w:styleId="WW8Num915z0">
    <w:name w:val="WW8Num915z0"/>
    <w:rPr>
      <w:rFonts w:ascii="Wingdings" w:hAnsi="Wingdings"/>
    </w:rPr>
  </w:style>
  <w:style w:type="character" w:customStyle="1" w:styleId="WW8Num916z0">
    <w:name w:val="WW8Num916z0"/>
    <w:rPr>
      <w:rFonts w:ascii="Symbol" w:hAnsi="Symbol"/>
    </w:rPr>
  </w:style>
  <w:style w:type="character" w:customStyle="1" w:styleId="WW8Num917z0">
    <w:name w:val="WW8Num917z0"/>
    <w:rPr>
      <w:rFonts w:ascii="Symbol" w:hAnsi="Symbol"/>
    </w:rPr>
  </w:style>
  <w:style w:type="character" w:customStyle="1" w:styleId="WW8Num919z0">
    <w:name w:val="WW8Num919z0"/>
    <w:rPr>
      <w:rFonts w:ascii="Times New Roman" w:hAnsi="Times New Roman"/>
      <w:b w:val="0"/>
      <w:i w:val="0"/>
      <w:sz w:val="22"/>
      <w:u w:val="none"/>
    </w:rPr>
  </w:style>
  <w:style w:type="character" w:customStyle="1" w:styleId="WW8Num920z1">
    <w:name w:val="WW8Num920z1"/>
    <w:rPr>
      <w:rFonts w:ascii="Symbol" w:hAnsi="Symbol"/>
    </w:rPr>
  </w:style>
  <w:style w:type="character" w:customStyle="1" w:styleId="WW8Num921z0">
    <w:name w:val="WW8Num921z0"/>
    <w:rPr>
      <w:rFonts w:ascii="Symbol" w:hAnsi="Symbol"/>
    </w:rPr>
  </w:style>
  <w:style w:type="character" w:customStyle="1" w:styleId="WW8Num925z0">
    <w:name w:val="WW8Num925z0"/>
    <w:rPr>
      <w:rFonts w:ascii="Symbol" w:hAnsi="Symbol"/>
    </w:rPr>
  </w:style>
  <w:style w:type="character" w:customStyle="1" w:styleId="WW8Num926z0">
    <w:name w:val="WW8Num926z0"/>
    <w:rPr>
      <w:rFonts w:ascii="Symbol" w:hAnsi="Symbol"/>
    </w:rPr>
  </w:style>
  <w:style w:type="character" w:customStyle="1" w:styleId="WW8Num927z0">
    <w:name w:val="WW8Num927z0"/>
    <w:rPr>
      <w:rFonts w:ascii="Wingdings" w:hAnsi="Wingdings"/>
    </w:rPr>
  </w:style>
  <w:style w:type="character" w:customStyle="1" w:styleId="WW8Num928z0">
    <w:name w:val="WW8Num928z0"/>
    <w:rPr>
      <w:rFonts w:ascii="Symbol" w:hAnsi="Symbol"/>
    </w:rPr>
  </w:style>
  <w:style w:type="character" w:customStyle="1" w:styleId="WW8Num930z0">
    <w:name w:val="WW8Num930z0"/>
    <w:rPr>
      <w:rFonts w:ascii="Wingdings" w:hAnsi="Wingdings"/>
    </w:rPr>
  </w:style>
  <w:style w:type="character" w:customStyle="1" w:styleId="WW8Num934z0">
    <w:name w:val="WW8Num934z0"/>
    <w:rPr>
      <w:rFonts w:ascii="Wingdings" w:hAnsi="Wingdings"/>
    </w:rPr>
  </w:style>
  <w:style w:type="character" w:customStyle="1" w:styleId="WW8Num937z0">
    <w:name w:val="WW8Num937z0"/>
    <w:rPr>
      <w:rFonts w:ascii="Wingdings" w:hAnsi="Wingdings"/>
    </w:rPr>
  </w:style>
  <w:style w:type="character" w:customStyle="1" w:styleId="WW8Num938z0">
    <w:name w:val="WW8Num938z0"/>
    <w:rPr>
      <w:rFonts w:ascii="Symbol" w:hAnsi="Symbol"/>
    </w:rPr>
  </w:style>
  <w:style w:type="character" w:customStyle="1" w:styleId="WW8Num939z0">
    <w:name w:val="WW8Num939z0"/>
    <w:rPr>
      <w:rFonts w:ascii="Wingdings" w:hAnsi="Wingdings"/>
    </w:rPr>
  </w:style>
  <w:style w:type="character" w:customStyle="1" w:styleId="WW8Num940z0">
    <w:name w:val="WW8Num940z0"/>
    <w:rPr>
      <w:rFonts w:ascii="Symbol" w:hAnsi="Symbol"/>
    </w:rPr>
  </w:style>
  <w:style w:type="character" w:customStyle="1" w:styleId="WW8Num942z0">
    <w:name w:val="WW8Num942z0"/>
    <w:rPr>
      <w:rFonts w:ascii="Symbol" w:hAnsi="Symbol"/>
    </w:rPr>
  </w:style>
  <w:style w:type="character" w:customStyle="1" w:styleId="WW8Num943z0">
    <w:name w:val="WW8Num943z0"/>
    <w:rPr>
      <w:rFonts w:ascii="Symbol" w:hAnsi="Symbol"/>
      <w:color w:val="auto"/>
      <w:sz w:val="16"/>
    </w:rPr>
  </w:style>
  <w:style w:type="character" w:customStyle="1" w:styleId="WW8Num944z0">
    <w:name w:val="WW8Num944z0"/>
    <w:rPr>
      <w:rFonts w:ascii="Wingdings" w:hAnsi="Wingdings"/>
    </w:rPr>
  </w:style>
  <w:style w:type="character" w:customStyle="1" w:styleId="WW8Num945z0">
    <w:name w:val="WW8Num945z0"/>
    <w:rPr>
      <w:rFonts w:ascii="Symbol" w:hAnsi="Symbol"/>
    </w:rPr>
  </w:style>
  <w:style w:type="character" w:customStyle="1" w:styleId="WW8Num947z0">
    <w:name w:val="WW8Num947z0"/>
    <w:rPr>
      <w:rFonts w:ascii="Symbol" w:hAnsi="Symbol"/>
    </w:rPr>
  </w:style>
  <w:style w:type="character" w:customStyle="1" w:styleId="WW8Num949z0">
    <w:name w:val="WW8Num949z0"/>
    <w:rPr>
      <w:rFonts w:ascii="Symbol" w:hAnsi="Symbol"/>
    </w:rPr>
  </w:style>
  <w:style w:type="character" w:customStyle="1" w:styleId="WW8Num950z0">
    <w:name w:val="WW8Num950z0"/>
    <w:rPr>
      <w:rFonts w:ascii="Symbol" w:hAnsi="Symbol"/>
    </w:rPr>
  </w:style>
  <w:style w:type="character" w:customStyle="1" w:styleId="WW8Num951z0">
    <w:name w:val="WW8Num951z0"/>
    <w:rPr>
      <w:rFonts w:ascii="Symbol" w:hAnsi="Symbol"/>
    </w:rPr>
  </w:style>
  <w:style w:type="character" w:customStyle="1" w:styleId="WW8Num952z0">
    <w:name w:val="WW8Num952z0"/>
    <w:rPr>
      <w:rFonts w:ascii="Symbol" w:hAnsi="Symbol"/>
    </w:rPr>
  </w:style>
  <w:style w:type="character" w:customStyle="1" w:styleId="WW8Num954z1">
    <w:name w:val="WW8Num954z1"/>
    <w:rPr>
      <w:rFonts w:ascii="Courier New" w:hAnsi="Courier New"/>
    </w:rPr>
  </w:style>
  <w:style w:type="character" w:customStyle="1" w:styleId="WW8Num954z2">
    <w:name w:val="WW8Num954z2"/>
    <w:rPr>
      <w:rFonts w:ascii="Wingdings" w:hAnsi="Wingdings"/>
    </w:rPr>
  </w:style>
  <w:style w:type="character" w:customStyle="1" w:styleId="WW8Num954z3">
    <w:name w:val="WW8Num954z3"/>
    <w:rPr>
      <w:rFonts w:ascii="Symbol" w:hAnsi="Symbol"/>
    </w:rPr>
  </w:style>
  <w:style w:type="character" w:customStyle="1" w:styleId="WW8Num955z0">
    <w:name w:val="WW8Num955z0"/>
    <w:rPr>
      <w:rFonts w:ascii="Wingdings" w:hAnsi="Wingdings"/>
    </w:rPr>
  </w:style>
  <w:style w:type="character" w:customStyle="1" w:styleId="WW8Num956z0">
    <w:name w:val="WW8Num956z0"/>
    <w:rPr>
      <w:rFonts w:ascii="Symbol" w:hAnsi="Symbol"/>
    </w:rPr>
  </w:style>
  <w:style w:type="character" w:customStyle="1" w:styleId="WW8Num958z0">
    <w:name w:val="WW8Num958z0"/>
    <w:rPr>
      <w:rFonts w:ascii="Wingdings" w:hAnsi="Wingdings"/>
    </w:rPr>
  </w:style>
  <w:style w:type="character" w:customStyle="1" w:styleId="WW8Num960z0">
    <w:name w:val="WW8Num960z0"/>
    <w:rPr>
      <w:rFonts w:ascii="Symbol" w:hAnsi="Symbol" w:cs="Times New Roman"/>
      <w:color w:val="000000"/>
    </w:rPr>
  </w:style>
  <w:style w:type="character" w:customStyle="1" w:styleId="WW8Num961z0">
    <w:name w:val="WW8Num961z0"/>
    <w:rPr>
      <w:rFonts w:ascii="Symbol" w:hAnsi="Symbol"/>
    </w:rPr>
  </w:style>
  <w:style w:type="character" w:customStyle="1" w:styleId="WW8Num962z0">
    <w:name w:val="WW8Num962z0"/>
    <w:rPr>
      <w:rFonts w:ascii="Wingdings" w:hAnsi="Wingdings"/>
    </w:rPr>
  </w:style>
  <w:style w:type="character" w:customStyle="1" w:styleId="WW8Num963z0">
    <w:name w:val="WW8Num963z0"/>
    <w:rPr>
      <w:rFonts w:ascii="Wingdings" w:hAnsi="Wingdings"/>
    </w:rPr>
  </w:style>
  <w:style w:type="character" w:customStyle="1" w:styleId="WW8Num964z0">
    <w:name w:val="WW8Num964z0"/>
    <w:rPr>
      <w:rFonts w:ascii="Symbol" w:hAnsi="Symbol"/>
    </w:rPr>
  </w:style>
  <w:style w:type="character" w:customStyle="1" w:styleId="WW8Num965z0">
    <w:name w:val="WW8Num965z0"/>
    <w:rPr>
      <w:rFonts w:ascii="Wingdings" w:hAnsi="Wingdings"/>
    </w:rPr>
  </w:style>
  <w:style w:type="character" w:customStyle="1" w:styleId="WW8Num967z0">
    <w:name w:val="WW8Num967z0"/>
    <w:rPr>
      <w:b w:val="0"/>
      <w:i w:val="0"/>
    </w:rPr>
  </w:style>
  <w:style w:type="character" w:customStyle="1" w:styleId="WW8Num969z0">
    <w:name w:val="WW8Num969z0"/>
    <w:rPr>
      <w:rFonts w:ascii="Symbol" w:hAnsi="Symbol"/>
    </w:rPr>
  </w:style>
  <w:style w:type="character" w:customStyle="1" w:styleId="WW8Num971z0">
    <w:name w:val="WW8Num971z0"/>
    <w:rPr>
      <w:rFonts w:ascii="Wingdings" w:hAnsi="Wingdings"/>
    </w:rPr>
  </w:style>
  <w:style w:type="character" w:customStyle="1" w:styleId="WW8Num971z1">
    <w:name w:val="WW8Num971z1"/>
    <w:rPr>
      <w:rFonts w:ascii="Courier New" w:hAnsi="Courier New"/>
    </w:rPr>
  </w:style>
  <w:style w:type="character" w:customStyle="1" w:styleId="WW8Num971z3">
    <w:name w:val="WW8Num971z3"/>
    <w:rPr>
      <w:rFonts w:ascii="Symbol" w:hAnsi="Symbol"/>
    </w:rPr>
  </w:style>
  <w:style w:type="character" w:customStyle="1" w:styleId="WW8Num973z0">
    <w:name w:val="WW8Num973z0"/>
    <w:rPr>
      <w:rFonts w:ascii="Wingdings" w:hAnsi="Wingdings"/>
    </w:rPr>
  </w:style>
  <w:style w:type="character" w:customStyle="1" w:styleId="WW8Num973z1">
    <w:name w:val="WW8Num973z1"/>
    <w:rPr>
      <w:rFonts w:ascii="Courier New" w:hAnsi="Courier New"/>
    </w:rPr>
  </w:style>
  <w:style w:type="character" w:customStyle="1" w:styleId="WW8Num973z3">
    <w:name w:val="WW8Num973z3"/>
    <w:rPr>
      <w:rFonts w:ascii="Symbol" w:hAnsi="Symbol"/>
    </w:rPr>
  </w:style>
  <w:style w:type="character" w:customStyle="1" w:styleId="WW8Num974z0">
    <w:name w:val="WW8Num974z0"/>
    <w:rPr>
      <w:rFonts w:ascii="Times New Roman" w:hAnsi="Times New Roman"/>
    </w:rPr>
  </w:style>
  <w:style w:type="character" w:customStyle="1" w:styleId="WW8Num975z0">
    <w:name w:val="WW8Num975z0"/>
    <w:rPr>
      <w:rFonts w:ascii="Marlett" w:hAnsi="Marlett"/>
      <w:sz w:val="16"/>
    </w:rPr>
  </w:style>
  <w:style w:type="character" w:customStyle="1" w:styleId="WW8Num976z0">
    <w:name w:val="WW8Num976z0"/>
    <w:rPr>
      <w:rFonts w:ascii="Symbol" w:hAnsi="Symbol"/>
    </w:rPr>
  </w:style>
  <w:style w:type="character" w:customStyle="1" w:styleId="WW8Num977z0">
    <w:name w:val="WW8Num977z0"/>
    <w:rPr>
      <w:rFonts w:ascii="Wingdings" w:hAnsi="Wingdings"/>
    </w:rPr>
  </w:style>
  <w:style w:type="character" w:customStyle="1" w:styleId="WW8Num978z1">
    <w:name w:val="WW8Num978z1"/>
    <w:rPr>
      <w:rFonts w:ascii="Courier New" w:hAnsi="Courier New"/>
    </w:rPr>
  </w:style>
  <w:style w:type="character" w:customStyle="1" w:styleId="WW8Num978z2">
    <w:name w:val="WW8Num978z2"/>
    <w:rPr>
      <w:rFonts w:ascii="Wingdings" w:hAnsi="Wingdings"/>
    </w:rPr>
  </w:style>
  <w:style w:type="character" w:customStyle="1" w:styleId="WW8Num978z3">
    <w:name w:val="WW8Num978z3"/>
    <w:rPr>
      <w:rFonts w:ascii="Symbol" w:hAnsi="Symbol"/>
    </w:rPr>
  </w:style>
  <w:style w:type="character" w:customStyle="1" w:styleId="WW8Num979z0">
    <w:name w:val="WW8Num979z0"/>
    <w:rPr>
      <w:rFonts w:ascii="Symbol" w:hAnsi="Symbol"/>
    </w:rPr>
  </w:style>
  <w:style w:type="character" w:customStyle="1" w:styleId="WW8Num979z1">
    <w:name w:val="WW8Num979z1"/>
    <w:rPr>
      <w:rFonts w:ascii="Courier New" w:hAnsi="Courier New"/>
    </w:rPr>
  </w:style>
  <w:style w:type="character" w:customStyle="1" w:styleId="WW8Num979z2">
    <w:name w:val="WW8Num979z2"/>
    <w:rPr>
      <w:rFonts w:ascii="Wingdings" w:hAnsi="Wingdings"/>
    </w:rPr>
  </w:style>
  <w:style w:type="character" w:customStyle="1" w:styleId="WW8Num980z0">
    <w:name w:val="WW8Num980z0"/>
    <w:rPr>
      <w:rFonts w:ascii="Wingdings" w:hAnsi="Wingdings"/>
    </w:rPr>
  </w:style>
  <w:style w:type="character" w:customStyle="1" w:styleId="WW8Num981z0">
    <w:name w:val="WW8Num981z0"/>
    <w:rPr>
      <w:rFonts w:ascii="Wingdings" w:hAnsi="Wingdings"/>
    </w:rPr>
  </w:style>
  <w:style w:type="character" w:customStyle="1" w:styleId="WW8Num982z2">
    <w:name w:val="WW8Num982z2"/>
    <w:rPr>
      <w:rFonts w:ascii="Wingdings" w:hAnsi="Wingdings"/>
    </w:rPr>
  </w:style>
  <w:style w:type="character" w:customStyle="1" w:styleId="WW8Num982z3">
    <w:name w:val="WW8Num982z3"/>
    <w:rPr>
      <w:rFonts w:ascii="Symbol" w:hAnsi="Symbol"/>
    </w:rPr>
  </w:style>
  <w:style w:type="character" w:customStyle="1" w:styleId="WW8Num982z4">
    <w:name w:val="WW8Num982z4"/>
    <w:rPr>
      <w:rFonts w:ascii="Courier New" w:hAnsi="Courier New"/>
    </w:rPr>
  </w:style>
  <w:style w:type="character" w:customStyle="1" w:styleId="WW8Num984z0">
    <w:name w:val="WW8Num984z0"/>
    <w:rPr>
      <w:rFonts w:ascii="Symbol" w:hAnsi="Symbol"/>
    </w:rPr>
  </w:style>
  <w:style w:type="character" w:customStyle="1" w:styleId="WW8Num984z1">
    <w:name w:val="WW8Num984z1"/>
    <w:rPr>
      <w:rFonts w:ascii="Courier New" w:hAnsi="Courier New"/>
    </w:rPr>
  </w:style>
  <w:style w:type="character" w:customStyle="1" w:styleId="WW8Num984z2">
    <w:name w:val="WW8Num984z2"/>
    <w:rPr>
      <w:rFonts w:ascii="Wingdings" w:hAnsi="Wingdings"/>
    </w:rPr>
  </w:style>
  <w:style w:type="character" w:customStyle="1" w:styleId="WW8Num985z0">
    <w:name w:val="WW8Num985z0"/>
    <w:rPr>
      <w:rFonts w:ascii="Symbol" w:hAnsi="Symbol"/>
    </w:rPr>
  </w:style>
  <w:style w:type="character" w:customStyle="1" w:styleId="WW8Num985z1">
    <w:name w:val="WW8Num985z1"/>
    <w:rPr>
      <w:rFonts w:ascii="Courier New" w:hAnsi="Courier New"/>
    </w:rPr>
  </w:style>
  <w:style w:type="character" w:customStyle="1" w:styleId="WW8Num985z2">
    <w:name w:val="WW8Num985z2"/>
    <w:rPr>
      <w:rFonts w:ascii="Wingdings" w:hAnsi="Wingdings"/>
    </w:rPr>
  </w:style>
  <w:style w:type="character" w:customStyle="1" w:styleId="WW8Num986z0">
    <w:name w:val="WW8Num986z0"/>
    <w:rPr>
      <w:rFonts w:ascii="Times New Roman" w:eastAsia="Times New Roman" w:hAnsi="Times New Roman" w:cs="Times New Roman"/>
    </w:rPr>
  </w:style>
  <w:style w:type="character" w:customStyle="1" w:styleId="WW8Num986z1">
    <w:name w:val="WW8Num986z1"/>
    <w:rPr>
      <w:rFonts w:ascii="Courier New" w:hAnsi="Courier New"/>
    </w:rPr>
  </w:style>
  <w:style w:type="character" w:customStyle="1" w:styleId="WW8Num986z2">
    <w:name w:val="WW8Num986z2"/>
    <w:rPr>
      <w:rFonts w:ascii="Wingdings" w:hAnsi="Wingdings"/>
    </w:rPr>
  </w:style>
  <w:style w:type="character" w:customStyle="1" w:styleId="WW8Num986z3">
    <w:name w:val="WW8Num986z3"/>
    <w:rPr>
      <w:rFonts w:ascii="Symbol" w:hAnsi="Symbol"/>
    </w:rPr>
  </w:style>
  <w:style w:type="character" w:customStyle="1" w:styleId="WW8Num987z0">
    <w:name w:val="WW8Num987z0"/>
    <w:rPr>
      <w:rFonts w:ascii="Symbol" w:hAnsi="Symbol"/>
    </w:rPr>
  </w:style>
  <w:style w:type="character" w:customStyle="1" w:styleId="WW8Num988z0">
    <w:name w:val="WW8Num988z0"/>
    <w:rPr>
      <w:rFonts w:ascii="Wingdings" w:hAnsi="Wingdings"/>
    </w:rPr>
  </w:style>
  <w:style w:type="character" w:customStyle="1" w:styleId="WW8Num989z0">
    <w:name w:val="WW8Num989z0"/>
    <w:rPr>
      <w:rFonts w:ascii="Wingdings" w:hAnsi="Wingdings"/>
    </w:rPr>
  </w:style>
  <w:style w:type="character" w:customStyle="1" w:styleId="WW8Num993z0">
    <w:name w:val="WW8Num993z0"/>
    <w:rPr>
      <w:rFonts w:ascii="Symbol" w:hAnsi="Symbol"/>
    </w:rPr>
  </w:style>
  <w:style w:type="character" w:customStyle="1" w:styleId="WW8Num994z0">
    <w:name w:val="WW8Num994z0"/>
    <w:rPr>
      <w:rFonts w:ascii="Symbol" w:hAnsi="Symbol"/>
    </w:rPr>
  </w:style>
  <w:style w:type="character" w:customStyle="1" w:styleId="WW8Num996z0">
    <w:name w:val="WW8Num996z0"/>
    <w:rPr>
      <w:rFonts w:ascii="Symbol" w:hAnsi="Symbol"/>
    </w:rPr>
  </w:style>
  <w:style w:type="character" w:customStyle="1" w:styleId="WW8Num996z1">
    <w:name w:val="WW8Num996z1"/>
    <w:rPr>
      <w:rFonts w:ascii="Courier New" w:hAnsi="Courier New"/>
    </w:rPr>
  </w:style>
  <w:style w:type="character" w:customStyle="1" w:styleId="WW8Num996z2">
    <w:name w:val="WW8Num996z2"/>
    <w:rPr>
      <w:rFonts w:ascii="Wingdings" w:hAnsi="Wingdings"/>
    </w:rPr>
  </w:style>
  <w:style w:type="character" w:customStyle="1" w:styleId="WW8Num997z0">
    <w:name w:val="WW8Num997z0"/>
    <w:rPr>
      <w:rFonts w:ascii="Symbol" w:hAnsi="Symbol"/>
    </w:rPr>
  </w:style>
  <w:style w:type="character" w:customStyle="1" w:styleId="WW8Num997z1">
    <w:name w:val="WW8Num997z1"/>
    <w:rPr>
      <w:rFonts w:ascii="Courier New" w:hAnsi="Courier New"/>
    </w:rPr>
  </w:style>
  <w:style w:type="character" w:customStyle="1" w:styleId="WW8Num997z2">
    <w:name w:val="WW8Num997z2"/>
    <w:rPr>
      <w:rFonts w:ascii="Wingdings" w:hAnsi="Wingdings"/>
    </w:rPr>
  </w:style>
  <w:style w:type="character" w:customStyle="1" w:styleId="WW8Num999z0">
    <w:name w:val="WW8Num999z0"/>
    <w:rPr>
      <w:rFonts w:ascii="Wingdings" w:hAnsi="Wingdings"/>
      <w:b w:val="0"/>
      <w:sz w:val="20"/>
    </w:rPr>
  </w:style>
  <w:style w:type="character" w:customStyle="1" w:styleId="WW8Num1000z0">
    <w:name w:val="WW8Num1000z0"/>
    <w:rPr>
      <w:rFonts w:ascii="Times New Roman" w:hAnsi="Times New Roman" w:cs="Times New Roman"/>
    </w:rPr>
  </w:style>
  <w:style w:type="character" w:customStyle="1" w:styleId="WW8Num1000z2">
    <w:name w:val="WW8Num1000z2"/>
    <w:rPr>
      <w:rFonts w:ascii="Wingdings" w:hAnsi="Wingdings"/>
    </w:rPr>
  </w:style>
  <w:style w:type="character" w:customStyle="1" w:styleId="WW8Num1000z3">
    <w:name w:val="WW8Num1000z3"/>
    <w:rPr>
      <w:rFonts w:ascii="Symbol" w:hAnsi="Symbol"/>
    </w:rPr>
  </w:style>
  <w:style w:type="character" w:customStyle="1" w:styleId="WW8Num1000z4">
    <w:name w:val="WW8Num1000z4"/>
    <w:rPr>
      <w:rFonts w:ascii="Courier New" w:hAnsi="Courier New"/>
    </w:rPr>
  </w:style>
  <w:style w:type="character" w:customStyle="1" w:styleId="WW8Num1001z0">
    <w:name w:val="WW8Num1001z0"/>
    <w:rPr>
      <w:rFonts w:ascii="Wingdings" w:hAnsi="Wingdings"/>
    </w:rPr>
  </w:style>
  <w:style w:type="character" w:customStyle="1" w:styleId="WW8Num1002z0">
    <w:name w:val="WW8Num1002z0"/>
    <w:rPr>
      <w:rFonts w:ascii="Symbol" w:hAnsi="Symbol"/>
    </w:rPr>
  </w:style>
  <w:style w:type="character" w:customStyle="1" w:styleId="WW8Num1003z0">
    <w:name w:val="WW8Num1003z0"/>
    <w:rPr>
      <w:rFonts w:ascii="Wingdings" w:hAnsi="Wingdings"/>
    </w:rPr>
  </w:style>
  <w:style w:type="character" w:customStyle="1" w:styleId="WW8Num1004z0">
    <w:name w:val="WW8Num1004z0"/>
    <w:rPr>
      <w:rFonts w:ascii="Symbol" w:hAnsi="Symbol"/>
    </w:rPr>
  </w:style>
  <w:style w:type="character" w:customStyle="1" w:styleId="WW8Num1005z0">
    <w:name w:val="WW8Num1005z0"/>
    <w:rPr>
      <w:rFonts w:ascii="Wingdings" w:hAnsi="Wingdings"/>
    </w:rPr>
  </w:style>
  <w:style w:type="character" w:customStyle="1" w:styleId="WW8Num1006z0">
    <w:name w:val="WW8Num1006z0"/>
    <w:rPr>
      <w:rFonts w:ascii="Symbol" w:hAnsi="Symbol"/>
    </w:rPr>
  </w:style>
  <w:style w:type="character" w:customStyle="1" w:styleId="WW8Num1007z0">
    <w:name w:val="WW8Num1007z0"/>
    <w:rPr>
      <w:rFonts w:ascii="Symbol" w:hAnsi="Symbol"/>
    </w:rPr>
  </w:style>
  <w:style w:type="character" w:customStyle="1" w:styleId="WW8Num1008z0">
    <w:name w:val="WW8Num1008z0"/>
    <w:rPr>
      <w:rFonts w:ascii="Symbol" w:hAnsi="Symbol"/>
    </w:rPr>
  </w:style>
  <w:style w:type="character" w:customStyle="1" w:styleId="WW8Num1009z0">
    <w:name w:val="WW8Num1009z0"/>
    <w:rPr>
      <w:rFonts w:ascii="Symbol" w:hAnsi="Symbol"/>
    </w:rPr>
  </w:style>
  <w:style w:type="character" w:customStyle="1" w:styleId="WW8Num1010z0">
    <w:name w:val="WW8Num1010z0"/>
    <w:rPr>
      <w:rFonts w:ascii="Wingdings" w:hAnsi="Wingdings"/>
      <w:sz w:val="16"/>
    </w:rPr>
  </w:style>
  <w:style w:type="character" w:customStyle="1" w:styleId="WW8Num1011z0">
    <w:name w:val="WW8Num1011z0"/>
    <w:rPr>
      <w:rFonts w:ascii="Wingdings" w:hAnsi="Wingdings"/>
    </w:rPr>
  </w:style>
  <w:style w:type="character" w:customStyle="1" w:styleId="WW8Num1014z0">
    <w:name w:val="WW8Num1014z0"/>
    <w:rPr>
      <w:rFonts w:ascii="Times New Roman" w:hAnsi="Times New Roman"/>
      <w:b w:val="0"/>
      <w:i w:val="0"/>
      <w:sz w:val="22"/>
      <w:u w:val="none"/>
    </w:rPr>
  </w:style>
  <w:style w:type="character" w:customStyle="1" w:styleId="WW8Num1015z0">
    <w:name w:val="WW8Num1015z0"/>
    <w:rPr>
      <w:rFonts w:ascii="Symbol" w:hAnsi="Symbol"/>
    </w:rPr>
  </w:style>
  <w:style w:type="character" w:customStyle="1" w:styleId="WW8Num1016z0">
    <w:name w:val="WW8Num1016z0"/>
    <w:rPr>
      <w:rFonts w:ascii="Symbol" w:hAnsi="Symbol"/>
    </w:rPr>
  </w:style>
  <w:style w:type="character" w:customStyle="1" w:styleId="WW8Num1016z1">
    <w:name w:val="WW8Num1016z1"/>
    <w:rPr>
      <w:rFonts w:ascii="Courier New" w:hAnsi="Courier New"/>
    </w:rPr>
  </w:style>
  <w:style w:type="character" w:customStyle="1" w:styleId="WW8Num1016z2">
    <w:name w:val="WW8Num1016z2"/>
    <w:rPr>
      <w:rFonts w:ascii="Wingdings" w:hAnsi="Wingdings"/>
    </w:rPr>
  </w:style>
  <w:style w:type="character" w:customStyle="1" w:styleId="WW8Num1017z0">
    <w:name w:val="WW8Num1017z0"/>
    <w:rPr>
      <w:rFonts w:ascii="Symbol" w:hAnsi="Symbol"/>
    </w:rPr>
  </w:style>
  <w:style w:type="character" w:customStyle="1" w:styleId="WW8Num1018z0">
    <w:name w:val="WW8Num1018z0"/>
    <w:rPr>
      <w:rFonts w:ascii="Wingdings" w:hAnsi="Wingdings"/>
    </w:rPr>
  </w:style>
  <w:style w:type="character" w:customStyle="1" w:styleId="WW8Num1019z0">
    <w:name w:val="WW8Num1019z0"/>
    <w:rPr>
      <w:rFonts w:ascii="Symbol" w:hAnsi="Symbol"/>
    </w:rPr>
  </w:style>
  <w:style w:type="character" w:customStyle="1" w:styleId="WW8Num1021z0">
    <w:name w:val="WW8Num1021z0"/>
    <w:rPr>
      <w:rFonts w:ascii="Wingdings" w:hAnsi="Wingdings"/>
    </w:rPr>
  </w:style>
  <w:style w:type="character" w:customStyle="1" w:styleId="WW8Num1025z0">
    <w:name w:val="WW8Num1025z0"/>
    <w:rPr>
      <w:rFonts w:ascii="Symbol" w:hAnsi="Symbol"/>
    </w:rPr>
  </w:style>
  <w:style w:type="character" w:customStyle="1" w:styleId="WW8Num1026z0">
    <w:name w:val="WW8Num1026z0"/>
    <w:rPr>
      <w:rFonts w:ascii="Symbol" w:hAnsi="Symbol"/>
    </w:rPr>
  </w:style>
  <w:style w:type="character" w:customStyle="1" w:styleId="WW8Num1026z1">
    <w:name w:val="WW8Num1026z1"/>
    <w:rPr>
      <w:rFonts w:ascii="Courier New" w:hAnsi="Courier New"/>
    </w:rPr>
  </w:style>
  <w:style w:type="character" w:customStyle="1" w:styleId="WW8Num1026z2">
    <w:name w:val="WW8Num1026z2"/>
    <w:rPr>
      <w:rFonts w:ascii="Wingdings" w:hAnsi="Wingdings"/>
    </w:rPr>
  </w:style>
  <w:style w:type="character" w:customStyle="1" w:styleId="WW8Num1027z0">
    <w:name w:val="WW8Num1027z0"/>
    <w:rPr>
      <w:rFonts w:ascii="Symbol" w:hAnsi="Symbol"/>
    </w:rPr>
  </w:style>
  <w:style w:type="character" w:customStyle="1" w:styleId="WW8Num1028z0">
    <w:name w:val="WW8Num1028z0"/>
    <w:rPr>
      <w:rFonts w:ascii="Wingdings" w:hAnsi="Wingdings"/>
    </w:rPr>
  </w:style>
  <w:style w:type="character" w:customStyle="1" w:styleId="WW8Num1030z0">
    <w:name w:val="WW8Num1030z0"/>
    <w:rPr>
      <w:rFonts w:ascii="Symbol" w:hAnsi="Symbol"/>
    </w:rPr>
  </w:style>
  <w:style w:type="character" w:customStyle="1" w:styleId="WW8Num1031z0">
    <w:name w:val="WW8Num1031z0"/>
    <w:rPr>
      <w:rFonts w:ascii="Symbol" w:hAnsi="Symbol"/>
      <w:sz w:val="20"/>
    </w:rPr>
  </w:style>
  <w:style w:type="character" w:customStyle="1" w:styleId="WW8Num1031z1">
    <w:name w:val="WW8Num1031z1"/>
    <w:rPr>
      <w:rFonts w:ascii="Courier New" w:hAnsi="Courier New"/>
      <w:sz w:val="20"/>
    </w:rPr>
  </w:style>
  <w:style w:type="character" w:customStyle="1" w:styleId="WW8Num1031z2">
    <w:name w:val="WW8Num1031z2"/>
    <w:rPr>
      <w:rFonts w:ascii="Wingdings" w:hAnsi="Wingdings"/>
      <w:sz w:val="20"/>
    </w:rPr>
  </w:style>
  <w:style w:type="character" w:customStyle="1" w:styleId="WW8Num1033z0">
    <w:name w:val="WW8Num1033z0"/>
    <w:rPr>
      <w:rFonts w:ascii="Wingdings" w:hAnsi="Wingdings"/>
    </w:rPr>
  </w:style>
  <w:style w:type="character" w:customStyle="1" w:styleId="WW8Num1034z0">
    <w:name w:val="WW8Num1034z0"/>
    <w:rPr>
      <w:rFonts w:ascii="Times New Roman" w:hAnsi="Times New Roman"/>
      <w:b w:val="0"/>
      <w:i w:val="0"/>
      <w:sz w:val="22"/>
      <w:u w:val="none"/>
    </w:rPr>
  </w:style>
  <w:style w:type="character" w:customStyle="1" w:styleId="WW8Num1035z0">
    <w:name w:val="WW8Num1035z0"/>
    <w:rPr>
      <w:rFonts w:ascii="Symbol" w:hAnsi="Symbol"/>
    </w:rPr>
  </w:style>
  <w:style w:type="character" w:customStyle="1" w:styleId="WW8Num1036z0">
    <w:name w:val="WW8Num1036z0"/>
    <w:rPr>
      <w:b w:val="0"/>
      <w:i w:val="0"/>
    </w:rPr>
  </w:style>
  <w:style w:type="character" w:customStyle="1" w:styleId="WW8Num1037z0">
    <w:name w:val="WW8Num1037z0"/>
    <w:rPr>
      <w:rFonts w:ascii="Symbol" w:hAnsi="Symbol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WW8NumSt5z0">
    <w:name w:val="WW8NumSt5z0"/>
    <w:rPr>
      <w:rFonts w:ascii="Symbol" w:hAnsi="Symbol"/>
    </w:rPr>
  </w:style>
  <w:style w:type="character" w:customStyle="1" w:styleId="WW8NumSt10z0">
    <w:name w:val="WW8NumSt10z0"/>
    <w:rPr>
      <w:rFonts w:ascii="Symbol" w:hAnsi="Symbol"/>
    </w:rPr>
  </w:style>
  <w:style w:type="character" w:customStyle="1" w:styleId="WW8NumSt33z0">
    <w:name w:val="WW8NumSt33z0"/>
    <w:rPr>
      <w:rFonts w:ascii="Symbol" w:hAnsi="Symbol"/>
    </w:rPr>
  </w:style>
  <w:style w:type="character" w:customStyle="1" w:styleId="WW8NumSt42z0">
    <w:name w:val="WW8NumSt42z0"/>
    <w:rPr>
      <w:rFonts w:ascii="Symbol" w:hAnsi="Symbol"/>
    </w:rPr>
  </w:style>
  <w:style w:type="character" w:customStyle="1" w:styleId="WW8NumSt116z0">
    <w:name w:val="WW8NumSt116z0"/>
    <w:rPr>
      <w:rFonts w:ascii="Symbol" w:hAnsi="Symbol"/>
    </w:rPr>
  </w:style>
  <w:style w:type="character" w:customStyle="1" w:styleId="WW8NumSt117z0">
    <w:name w:val="WW8NumSt117z0"/>
    <w:rPr>
      <w:rFonts w:ascii="Symbol" w:hAnsi="Symbol"/>
    </w:rPr>
  </w:style>
  <w:style w:type="character" w:customStyle="1" w:styleId="WW8NumSt118z0">
    <w:name w:val="WW8NumSt118z0"/>
    <w:rPr>
      <w:rFonts w:ascii="Symbol" w:hAnsi="Symbol"/>
    </w:rPr>
  </w:style>
  <w:style w:type="character" w:customStyle="1" w:styleId="WW8NumSt128z0">
    <w:name w:val="WW8NumSt128z0"/>
    <w:rPr>
      <w:rFonts w:ascii="Arial" w:hAnsi="Arial"/>
      <w:sz w:val="12"/>
    </w:rPr>
  </w:style>
  <w:style w:type="character" w:customStyle="1" w:styleId="WW8NumSt145z0">
    <w:name w:val="WW8NumSt145z0"/>
    <w:rPr>
      <w:rFonts w:ascii="Symbol" w:hAnsi="Symbol"/>
    </w:rPr>
  </w:style>
  <w:style w:type="character" w:customStyle="1" w:styleId="WW8NumSt151z0">
    <w:name w:val="WW8NumSt151z0"/>
    <w:rPr>
      <w:rFonts w:ascii="Symbol" w:hAnsi="Symbol"/>
    </w:rPr>
  </w:style>
  <w:style w:type="character" w:customStyle="1" w:styleId="WW8NumSt162z0">
    <w:name w:val="WW8NumSt162z0"/>
    <w:rPr>
      <w:rFonts w:ascii="Symbol" w:hAnsi="Symbol"/>
      <w:sz w:val="12"/>
    </w:rPr>
  </w:style>
  <w:style w:type="character" w:customStyle="1" w:styleId="WW8NumSt163z0">
    <w:name w:val="WW8NumSt163z0"/>
    <w:rPr>
      <w:rFonts w:ascii="Symbol" w:hAnsi="Symbol"/>
    </w:rPr>
  </w:style>
  <w:style w:type="character" w:customStyle="1" w:styleId="WW8NumSt170z0">
    <w:name w:val="WW8NumSt170z0"/>
    <w:rPr>
      <w:rFonts w:ascii="Symbol" w:hAnsi="Symbol"/>
    </w:rPr>
  </w:style>
  <w:style w:type="character" w:customStyle="1" w:styleId="WW8NumSt172z0">
    <w:name w:val="WW8NumSt172z0"/>
    <w:rPr>
      <w:rFonts w:ascii="Wingdings" w:hAnsi="Wingdings"/>
    </w:rPr>
  </w:style>
  <w:style w:type="character" w:customStyle="1" w:styleId="WW8NumSt256z0">
    <w:name w:val="WW8NumSt256z0"/>
    <w:rPr>
      <w:rFonts w:ascii="Symbol" w:hAnsi="Symbol"/>
    </w:rPr>
  </w:style>
  <w:style w:type="character" w:customStyle="1" w:styleId="WW8NumSt300z0">
    <w:name w:val="WW8NumSt300z0"/>
    <w:rPr>
      <w:rFonts w:ascii="Symbol" w:hAnsi="Symbol"/>
    </w:rPr>
  </w:style>
  <w:style w:type="character" w:customStyle="1" w:styleId="WW8NumSt373z0">
    <w:name w:val="WW8NumSt373z0"/>
    <w:rPr>
      <w:rFonts w:ascii="Symbol" w:hAnsi="Symbol"/>
    </w:rPr>
  </w:style>
  <w:style w:type="character" w:customStyle="1" w:styleId="WW8NumSt418z0">
    <w:name w:val="WW8NumSt418z0"/>
    <w:rPr>
      <w:rFonts w:ascii="Symbol" w:hAnsi="Symbol"/>
      <w:sz w:val="10"/>
    </w:rPr>
  </w:style>
  <w:style w:type="character" w:customStyle="1" w:styleId="WW8NumSt477z0">
    <w:name w:val="WW8NumSt477z0"/>
    <w:rPr>
      <w:rFonts w:ascii="Wingdings" w:hAnsi="Wingdings"/>
      <w:sz w:val="18"/>
    </w:rPr>
  </w:style>
  <w:style w:type="character" w:customStyle="1" w:styleId="WW8NumSt651z0">
    <w:name w:val="WW8NumSt651z0"/>
    <w:rPr>
      <w:rFonts w:ascii="Symbol" w:hAnsi="Symbol"/>
    </w:rPr>
  </w:style>
  <w:style w:type="character" w:customStyle="1" w:styleId="WW8NumSt653z0">
    <w:name w:val="WW8NumSt653z0"/>
    <w:rPr>
      <w:rFonts w:ascii="Symbol" w:hAnsi="Symbol"/>
    </w:rPr>
  </w:style>
  <w:style w:type="character" w:customStyle="1" w:styleId="WW8NumSt755z0">
    <w:name w:val="WW8NumSt755z0"/>
    <w:rPr>
      <w:rFonts w:ascii="Courier New" w:hAnsi="Courier New"/>
      <w:sz w:val="12"/>
    </w:rPr>
  </w:style>
  <w:style w:type="character" w:customStyle="1" w:styleId="WW8NumSt874z0">
    <w:name w:val="WW8NumSt874z0"/>
    <w:rPr>
      <w:rFonts w:ascii="Symbol" w:hAnsi="Symbol"/>
    </w:rPr>
  </w:style>
  <w:style w:type="character" w:customStyle="1" w:styleId="WW8NumSt886z0">
    <w:name w:val="WW8NumSt886z0"/>
    <w:rPr>
      <w:rFonts w:ascii="Symbol" w:hAnsi="Symbol"/>
      <w:sz w:val="24"/>
    </w:rPr>
  </w:style>
  <w:style w:type="character" w:customStyle="1" w:styleId="WW8NumSt977z0">
    <w:name w:val="WW8NumSt977z0"/>
    <w:rPr>
      <w:rFonts w:ascii="Symbol" w:hAnsi="Symbol" w:cs="Times New Roman"/>
    </w:rPr>
  </w:style>
  <w:style w:type="character" w:customStyle="1" w:styleId="Caratterepredefinitoparagrafo">
    <w:name w:val="Carattere predefinito paragrafo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Rimandocommento1">
    <w:name w:val="Rimando commento1"/>
    <w:rPr>
      <w:sz w:val="16"/>
    </w:rPr>
  </w:style>
  <w:style w:type="character" w:styleId="Enfasicorsivo">
    <w:name w:val="Emphasis"/>
    <w:qFormat/>
    <w:rPr>
      <w:i/>
    </w:rPr>
  </w:style>
  <w:style w:type="character" w:styleId="Enfasigrassetto">
    <w:name w:val="Strong"/>
    <w:qFormat/>
    <w:rPr>
      <w:b/>
    </w:rPr>
  </w:style>
  <w:style w:type="character" w:styleId="Numeroriga">
    <w:name w:val="line number"/>
    <w:basedOn w:val="Caratterepredefinitoparagrafo"/>
    <w:semiHidden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pPr>
      <w:tabs>
        <w:tab w:val="left" w:pos="142"/>
        <w:tab w:val="left" w:pos="213"/>
      </w:tabs>
      <w:spacing w:after="120"/>
      <w:ind w:left="425"/>
    </w:pPr>
    <w:rPr>
      <w:color w:val="FF0000"/>
    </w:rPr>
  </w:style>
  <w:style w:type="paragraph" w:styleId="Elenco">
    <w:name w:val="List"/>
    <w:basedOn w:val="Normale"/>
    <w:pPr>
      <w:widowControl w:val="0"/>
      <w:spacing w:before="40"/>
      <w:ind w:left="283" w:hanging="283"/>
    </w:pPr>
  </w:style>
  <w:style w:type="paragraph" w:customStyle="1" w:styleId="Didascalia1">
    <w:name w:val="Didascalia1"/>
    <w:basedOn w:val="Normale"/>
    <w:next w:val="Normale"/>
    <w:pPr>
      <w:spacing w:before="120" w:after="120"/>
    </w:pPr>
    <w:rPr>
      <w:b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rpodeltesto31">
    <w:name w:val="Corpo del testo 31"/>
    <w:basedOn w:val="Normale"/>
    <w:rPr>
      <w:color w:val="000000"/>
      <w:sz w:val="20"/>
    </w:rPr>
  </w:style>
  <w:style w:type="paragraph" w:styleId="Rientrocorpodeltesto">
    <w:name w:val="Body Text Indent"/>
    <w:basedOn w:val="Normale"/>
    <w:pPr>
      <w:numPr>
        <w:numId w:val="2"/>
      </w:numPr>
    </w:pPr>
  </w:style>
  <w:style w:type="paragraph" w:customStyle="1" w:styleId="Puntoelenco1">
    <w:name w:val="Punto elenco1"/>
    <w:basedOn w:val="Normale"/>
    <w:rPr>
      <w:rFonts w:ascii="Verdana" w:hAnsi="Verdana"/>
      <w:sz w:val="16"/>
    </w:rPr>
  </w:style>
  <w:style w:type="paragraph" w:customStyle="1" w:styleId="Rientrocorpodeltesto21">
    <w:name w:val="Rientro corpo del testo 21"/>
    <w:basedOn w:val="Normale"/>
    <w:pPr>
      <w:tabs>
        <w:tab w:val="left" w:pos="602"/>
      </w:tabs>
      <w:ind w:hanging="113"/>
      <w:jc w:val="center"/>
    </w:pPr>
    <w:rPr>
      <w:b/>
      <w:caps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  <w:spacing w:after="60"/>
    </w:pPr>
  </w:style>
  <w:style w:type="paragraph" w:styleId="Sommario1">
    <w:name w:val="toc 1"/>
    <w:basedOn w:val="Normale"/>
    <w:next w:val="Normale"/>
    <w:uiPriority w:val="39"/>
    <w:pPr>
      <w:spacing w:before="120" w:after="120"/>
      <w:jc w:val="left"/>
    </w:pPr>
    <w:rPr>
      <w:b/>
      <w:bCs/>
      <w:caps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071"/>
      </w:tabs>
      <w:spacing w:after="60"/>
    </w:pPr>
  </w:style>
  <w:style w:type="paragraph" w:styleId="Testonotaapidipagina">
    <w:name w:val="footnote text"/>
    <w:basedOn w:val="Normale"/>
    <w:rPr>
      <w:sz w:val="20"/>
    </w:rPr>
  </w:style>
  <w:style w:type="paragraph" w:styleId="Sommario2">
    <w:name w:val="toc 2"/>
    <w:basedOn w:val="Normale"/>
    <w:next w:val="Normale"/>
    <w:uiPriority w:val="39"/>
    <w:pPr>
      <w:ind w:left="200"/>
      <w:jc w:val="left"/>
    </w:pPr>
    <w:rPr>
      <w:smallCaps/>
      <w:szCs w:val="24"/>
    </w:rPr>
  </w:style>
  <w:style w:type="paragraph" w:styleId="Sommario6">
    <w:name w:val="toc 6"/>
    <w:basedOn w:val="Normale"/>
    <w:next w:val="Normale"/>
    <w:pPr>
      <w:ind w:left="1000"/>
      <w:jc w:val="left"/>
    </w:pPr>
    <w:rPr>
      <w:szCs w:val="21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caps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sz w:val="28"/>
    </w:rPr>
  </w:style>
  <w:style w:type="paragraph" w:customStyle="1" w:styleId="Testocommento1">
    <w:name w:val="Testo commento1"/>
    <w:basedOn w:val="Normale"/>
    <w:pPr>
      <w:tabs>
        <w:tab w:val="left" w:pos="142"/>
        <w:tab w:val="left" w:pos="213"/>
      </w:tabs>
      <w:spacing w:after="60"/>
    </w:pPr>
    <w:rPr>
      <w:rFonts w:ascii="Arial" w:hAnsi="Arial"/>
    </w:rPr>
  </w:style>
  <w:style w:type="paragraph" w:styleId="Sommario3">
    <w:name w:val="toc 3"/>
    <w:basedOn w:val="Normale"/>
    <w:next w:val="Normale"/>
    <w:uiPriority w:val="39"/>
    <w:pPr>
      <w:ind w:left="400"/>
      <w:jc w:val="left"/>
    </w:pPr>
    <w:rPr>
      <w:i/>
      <w:iCs/>
      <w:szCs w:val="24"/>
    </w:rPr>
  </w:style>
  <w:style w:type="paragraph" w:styleId="Sommario4">
    <w:name w:val="toc 4"/>
    <w:basedOn w:val="Normale"/>
    <w:next w:val="Normale"/>
    <w:uiPriority w:val="39"/>
    <w:pPr>
      <w:ind w:left="600"/>
      <w:jc w:val="left"/>
    </w:pPr>
    <w:rPr>
      <w:szCs w:val="21"/>
    </w:rPr>
  </w:style>
  <w:style w:type="paragraph" w:styleId="Sommario5">
    <w:name w:val="toc 5"/>
    <w:basedOn w:val="Normale"/>
    <w:next w:val="Normale"/>
    <w:pPr>
      <w:ind w:left="800"/>
      <w:jc w:val="left"/>
    </w:pPr>
    <w:rPr>
      <w:szCs w:val="21"/>
    </w:rPr>
  </w:style>
  <w:style w:type="paragraph" w:styleId="Sommario7">
    <w:name w:val="toc 7"/>
    <w:basedOn w:val="Normale"/>
    <w:next w:val="Normale"/>
    <w:pPr>
      <w:ind w:left="1200"/>
      <w:jc w:val="left"/>
    </w:pPr>
    <w:rPr>
      <w:szCs w:val="21"/>
    </w:rPr>
  </w:style>
  <w:style w:type="paragraph" w:styleId="Sommario8">
    <w:name w:val="toc 8"/>
    <w:basedOn w:val="Normale"/>
    <w:next w:val="Normale"/>
    <w:pPr>
      <w:ind w:left="1400"/>
      <w:jc w:val="left"/>
    </w:pPr>
    <w:rPr>
      <w:szCs w:val="21"/>
    </w:rPr>
  </w:style>
  <w:style w:type="paragraph" w:styleId="Sommario9">
    <w:name w:val="toc 9"/>
    <w:basedOn w:val="Normale"/>
    <w:next w:val="Normale"/>
    <w:pPr>
      <w:ind w:left="1600"/>
      <w:jc w:val="left"/>
    </w:pPr>
    <w:rPr>
      <w:szCs w:val="21"/>
    </w:rPr>
  </w:style>
  <w:style w:type="paragraph" w:customStyle="1" w:styleId="Mappadocumento1">
    <w:name w:val="Mappa documento1"/>
    <w:basedOn w:val="Normale"/>
    <w:pPr>
      <w:shd w:val="clear" w:color="auto" w:fill="000080"/>
      <w:tabs>
        <w:tab w:val="left" w:pos="142"/>
        <w:tab w:val="left" w:pos="213"/>
      </w:tabs>
      <w:spacing w:after="60"/>
    </w:pPr>
    <w:rPr>
      <w:rFonts w:ascii="Tahoma" w:hAnsi="Tahoma"/>
    </w:rPr>
  </w:style>
  <w:style w:type="paragraph" w:styleId="Indice1">
    <w:name w:val="index 1"/>
    <w:basedOn w:val="Normale"/>
    <w:next w:val="Normale"/>
    <w:semiHidden/>
    <w:pPr>
      <w:tabs>
        <w:tab w:val="left" w:pos="142"/>
        <w:tab w:val="left" w:pos="213"/>
        <w:tab w:val="left" w:pos="284"/>
        <w:tab w:val="left" w:pos="567"/>
        <w:tab w:val="left" w:pos="851"/>
        <w:tab w:val="left" w:pos="1134"/>
      </w:tabs>
      <w:spacing w:line="264" w:lineRule="exact"/>
    </w:pPr>
  </w:style>
  <w:style w:type="paragraph" w:customStyle="1" w:styleId="Rientrocorpodeltesto31">
    <w:name w:val="Rientro corpo del testo 31"/>
    <w:basedOn w:val="Normale"/>
    <w:pPr>
      <w:tabs>
        <w:tab w:val="left" w:pos="142"/>
        <w:tab w:val="left" w:pos="213"/>
        <w:tab w:val="left" w:pos="567"/>
      </w:tabs>
      <w:spacing w:after="60"/>
      <w:ind w:left="567"/>
    </w:pPr>
    <w:rPr>
      <w:rFonts w:ascii="Arial" w:hAnsi="Arial"/>
    </w:rPr>
  </w:style>
  <w:style w:type="paragraph" w:customStyle="1" w:styleId="Corpodeltesto21">
    <w:name w:val="Corpo del testo 21"/>
    <w:basedOn w:val="Normale"/>
    <w:pPr>
      <w:spacing w:after="120"/>
      <w:ind w:left="567"/>
    </w:pPr>
    <w:rPr>
      <w:color w:val="000000"/>
      <w:sz w:val="24"/>
    </w:rPr>
  </w:style>
  <w:style w:type="paragraph" w:customStyle="1" w:styleId="InfoBlue">
    <w:name w:val="InfoBlue"/>
    <w:basedOn w:val="Normale"/>
    <w:next w:val="Corpotesto"/>
    <w:pPr>
      <w:keepNext/>
      <w:keepLines/>
      <w:spacing w:after="120" w:line="140" w:lineRule="atLeast"/>
    </w:pPr>
    <w:rPr>
      <w:i/>
      <w:color w:val="0000FF"/>
      <w:sz w:val="20"/>
    </w:rPr>
  </w:style>
  <w:style w:type="paragraph" w:customStyle="1" w:styleId="Corpodeltesto22">
    <w:name w:val="Corpo del testo 22"/>
    <w:basedOn w:val="Normale"/>
    <w:pPr>
      <w:numPr>
        <w:numId w:val="5"/>
      </w:numPr>
      <w:tabs>
        <w:tab w:val="left" w:pos="360"/>
      </w:tabs>
      <w:ind w:left="360" w:hanging="360"/>
    </w:pPr>
  </w:style>
  <w:style w:type="paragraph" w:customStyle="1" w:styleId="WW-Indice8">
    <w:name w:val="WW-Indice 8"/>
    <w:basedOn w:val="Normale"/>
    <w:next w:val="Normale"/>
    <w:pPr>
      <w:tabs>
        <w:tab w:val="right" w:leader="dot" w:pos="4459"/>
      </w:tabs>
      <w:ind w:left="1760" w:hanging="220"/>
    </w:pPr>
  </w:style>
  <w:style w:type="paragraph" w:customStyle="1" w:styleId="WW-Indice9">
    <w:name w:val="WW-Indice 9"/>
    <w:basedOn w:val="Normale"/>
    <w:next w:val="Normale"/>
    <w:pPr>
      <w:tabs>
        <w:tab w:val="right" w:leader="dot" w:pos="4459"/>
      </w:tabs>
      <w:ind w:left="1980" w:hanging="220"/>
    </w:pPr>
  </w:style>
  <w:style w:type="paragraph" w:customStyle="1" w:styleId="enumerazione1">
    <w:name w:val="enumerazione 1"/>
    <w:basedOn w:val="Normale"/>
    <w:pPr>
      <w:numPr>
        <w:numId w:val="6"/>
      </w:numPr>
      <w:tabs>
        <w:tab w:val="left" w:pos="142"/>
        <w:tab w:val="left" w:pos="213"/>
        <w:tab w:val="left" w:pos="360"/>
        <w:tab w:val="left" w:pos="680"/>
      </w:tabs>
      <w:spacing w:after="240"/>
    </w:pPr>
    <w:rPr>
      <w:rFonts w:ascii="Arial" w:hAnsi="Arial"/>
    </w:rPr>
  </w:style>
  <w:style w:type="paragraph" w:customStyle="1" w:styleId="Rientronormale1">
    <w:name w:val="Rientro normale1"/>
    <w:basedOn w:val="Normale"/>
    <w:pPr>
      <w:ind w:left="708"/>
    </w:pPr>
  </w:style>
  <w:style w:type="paragraph" w:customStyle="1" w:styleId="WW-Indice7">
    <w:name w:val="WW-Indice 7"/>
    <w:basedOn w:val="Normale"/>
    <w:next w:val="Normale"/>
    <w:pPr>
      <w:ind w:left="1698"/>
    </w:pPr>
  </w:style>
  <w:style w:type="paragraph" w:customStyle="1" w:styleId="WW-Indice6">
    <w:name w:val="WW-Indice 6"/>
    <w:basedOn w:val="Normale"/>
    <w:next w:val="Normale"/>
    <w:pPr>
      <w:ind w:left="1415"/>
    </w:pPr>
  </w:style>
  <w:style w:type="paragraph" w:customStyle="1" w:styleId="WW-Indice5">
    <w:name w:val="WW-Indice 5"/>
    <w:basedOn w:val="Normale"/>
    <w:next w:val="Normale"/>
    <w:pPr>
      <w:ind w:left="1132"/>
    </w:pPr>
  </w:style>
  <w:style w:type="paragraph" w:customStyle="1" w:styleId="WW-Indice4">
    <w:name w:val="WW-Indice 4"/>
    <w:basedOn w:val="Normale"/>
    <w:next w:val="Normale"/>
    <w:pPr>
      <w:ind w:left="849"/>
    </w:pPr>
  </w:style>
  <w:style w:type="paragraph" w:styleId="Indice3">
    <w:name w:val="index 3"/>
    <w:basedOn w:val="Normale"/>
    <w:next w:val="Normale"/>
    <w:semiHidden/>
    <w:pPr>
      <w:ind w:left="566"/>
    </w:pPr>
  </w:style>
  <w:style w:type="paragraph" w:styleId="Indice2">
    <w:name w:val="index 2"/>
    <w:basedOn w:val="Normale"/>
    <w:next w:val="Normale"/>
    <w:semiHidden/>
    <w:pPr>
      <w:ind w:left="283"/>
    </w:pPr>
  </w:style>
  <w:style w:type="paragraph" w:styleId="Titoloindice">
    <w:name w:val="index heading"/>
    <w:basedOn w:val="Normale"/>
    <w:next w:val="Indice1"/>
    <w:semiHidden/>
  </w:style>
  <w:style w:type="paragraph" w:customStyle="1" w:styleId="Numeroelenco1">
    <w:name w:val="Numero elenco1"/>
    <w:basedOn w:val="Normale"/>
    <w:pPr>
      <w:numPr>
        <w:numId w:val="7"/>
      </w:numPr>
      <w:ind w:left="568" w:hanging="284"/>
    </w:pPr>
  </w:style>
  <w:style w:type="paragraph" w:customStyle="1" w:styleId="Intestazione2">
    <w:name w:val="Intestazione2"/>
    <w:basedOn w:val="Normale"/>
    <w:next w:val="Normale"/>
    <w:pPr>
      <w:spacing w:after="720"/>
      <w:jc w:val="center"/>
    </w:pPr>
    <w:rPr>
      <w:b/>
      <w:caps/>
      <w:sz w:val="28"/>
    </w:rPr>
  </w:style>
  <w:style w:type="paragraph" w:customStyle="1" w:styleId="da-a">
    <w:name w:val="da-a"/>
    <w:basedOn w:val="Normale"/>
    <w:pPr>
      <w:tabs>
        <w:tab w:val="left" w:pos="703"/>
        <w:tab w:val="right" w:pos="7938"/>
      </w:tabs>
      <w:spacing w:line="240" w:lineRule="exact"/>
    </w:pPr>
  </w:style>
  <w:style w:type="paragraph" w:customStyle="1" w:styleId="oggetto">
    <w:name w:val="oggetto"/>
    <w:basedOn w:val="da-a"/>
    <w:pPr>
      <w:spacing w:before="240" w:after="600"/>
      <w:ind w:left="737" w:hanging="737"/>
    </w:pPr>
  </w:style>
  <w:style w:type="paragraph" w:customStyle="1" w:styleId="Enumerazione10">
    <w:name w:val="Enumerazione 1"/>
    <w:basedOn w:val="Normale"/>
    <w:pPr>
      <w:spacing w:line="240" w:lineRule="exact"/>
      <w:ind w:left="680" w:hanging="680"/>
    </w:pPr>
  </w:style>
  <w:style w:type="paragraph" w:customStyle="1" w:styleId="Enumerazione2">
    <w:name w:val="Enumerazione 2"/>
    <w:basedOn w:val="Enumerazione10"/>
    <w:pPr>
      <w:ind w:left="1361"/>
    </w:pPr>
  </w:style>
  <w:style w:type="paragraph" w:customStyle="1" w:styleId="Note">
    <w:name w:val="Note"/>
    <w:basedOn w:val="Normale"/>
    <w:pPr>
      <w:keepLines/>
      <w:ind w:left="113" w:hanging="113"/>
    </w:pPr>
    <w:rPr>
      <w:sz w:val="16"/>
    </w:rPr>
  </w:style>
  <w:style w:type="paragraph" w:customStyle="1" w:styleId="Caratterenote">
    <w:name w:val="Carattere note"/>
    <w:basedOn w:val="Normale"/>
    <w:rPr>
      <w:position w:val="6"/>
      <w:sz w:val="16"/>
    </w:rPr>
  </w:style>
  <w:style w:type="paragraph" w:customStyle="1" w:styleId="titolino">
    <w:name w:val="titolino"/>
    <w:basedOn w:val="Normale"/>
    <w:pPr>
      <w:spacing w:before="120" w:after="120"/>
    </w:pPr>
    <w:rPr>
      <w:b/>
      <w:smallCaps/>
    </w:rPr>
  </w:style>
  <w:style w:type="paragraph" w:customStyle="1" w:styleId="voce">
    <w:name w:val="voce"/>
    <w:basedOn w:val="titolino"/>
    <w:pPr>
      <w:tabs>
        <w:tab w:val="decimal" w:leader="dot" w:pos="3119"/>
      </w:tabs>
    </w:pPr>
    <w:rPr>
      <w:b w:val="0"/>
    </w:rPr>
  </w:style>
  <w:style w:type="paragraph" w:customStyle="1" w:styleId="Elencazione1">
    <w:name w:val="Elencazione1"/>
    <w:pPr>
      <w:suppressAutoHyphens/>
      <w:spacing w:before="120"/>
      <w:ind w:left="284"/>
      <w:jc w:val="both"/>
    </w:pPr>
    <w:rPr>
      <w:rFonts w:eastAsia="Arial"/>
      <w:sz w:val="22"/>
      <w:lang w:eastAsia="ar-SA"/>
    </w:rPr>
  </w:style>
  <w:style w:type="paragraph" w:customStyle="1" w:styleId="ElencazioneInizio">
    <w:name w:val="ElencazioneInizio"/>
    <w:basedOn w:val="Elencazione1"/>
    <w:pPr>
      <w:spacing w:before="240"/>
    </w:pPr>
  </w:style>
  <w:style w:type="paragraph" w:customStyle="1" w:styleId="ElencazioneFine">
    <w:name w:val="ElencazioneFine"/>
    <w:basedOn w:val="Elencazione1"/>
    <w:pPr>
      <w:spacing w:before="0" w:after="360"/>
    </w:pPr>
  </w:style>
  <w:style w:type="paragraph" w:customStyle="1" w:styleId="Elencazione1Inizio">
    <w:name w:val="Elencazione1Inizio"/>
    <w:basedOn w:val="Elencazione1"/>
    <w:pPr>
      <w:spacing w:before="240"/>
    </w:pPr>
  </w:style>
  <w:style w:type="paragraph" w:customStyle="1" w:styleId="Elencazione1Fine">
    <w:name w:val="Elencazione1Fine"/>
    <w:basedOn w:val="Elencazione1"/>
    <w:pPr>
      <w:spacing w:after="360"/>
    </w:pPr>
  </w:style>
  <w:style w:type="paragraph" w:customStyle="1" w:styleId="Elencazione2Inizio">
    <w:name w:val="Elencazione2Inizio"/>
    <w:basedOn w:val="Elencazione1Inizio"/>
  </w:style>
  <w:style w:type="paragraph" w:customStyle="1" w:styleId="Elencazione2">
    <w:name w:val="Elencazione2"/>
    <w:basedOn w:val="Elencazione1"/>
  </w:style>
  <w:style w:type="paragraph" w:customStyle="1" w:styleId="Elencazione2Fine">
    <w:name w:val="Elencazione2Fine"/>
    <w:basedOn w:val="Elencazione1Fine"/>
  </w:style>
  <w:style w:type="paragraph" w:customStyle="1" w:styleId="Elencazione3Inizio">
    <w:name w:val="Elencazione3Inizio"/>
    <w:basedOn w:val="Elencazione2Inizio"/>
    <w:pPr>
      <w:ind w:right="567"/>
    </w:pPr>
  </w:style>
  <w:style w:type="paragraph" w:customStyle="1" w:styleId="Elencazione3">
    <w:name w:val="Elencazione3"/>
    <w:basedOn w:val="Elencazione2"/>
    <w:pPr>
      <w:ind w:right="567"/>
    </w:pPr>
  </w:style>
  <w:style w:type="paragraph" w:customStyle="1" w:styleId="Elencazione3Fine">
    <w:name w:val="Elencazione3Fine"/>
    <w:basedOn w:val="Elencazione2Fine"/>
    <w:pPr>
      <w:ind w:right="567"/>
    </w:pPr>
  </w:style>
  <w:style w:type="paragraph" w:customStyle="1" w:styleId="Rientrodoppio">
    <w:name w:val="Rientro doppio"/>
    <w:basedOn w:val="Rientronormale1"/>
    <w:pPr>
      <w:ind w:left="1418"/>
    </w:pPr>
  </w:style>
  <w:style w:type="paragraph" w:customStyle="1" w:styleId="Lista">
    <w:name w:val="Lista"/>
    <w:basedOn w:val="Elencazione1"/>
    <w:pPr>
      <w:spacing w:before="40" w:after="40"/>
      <w:ind w:hanging="284"/>
    </w:pPr>
  </w:style>
  <w:style w:type="paragraph" w:customStyle="1" w:styleId="Listadoppia">
    <w:name w:val="Lista doppia"/>
    <w:basedOn w:val="Lista"/>
    <w:pPr>
      <w:ind w:left="1418"/>
    </w:pPr>
  </w:style>
  <w:style w:type="paragraph" w:customStyle="1" w:styleId="Elencocontinua1">
    <w:name w:val="Elenco continua1"/>
    <w:basedOn w:val="Normale"/>
    <w:pPr>
      <w:ind w:left="284"/>
    </w:pPr>
  </w:style>
  <w:style w:type="paragraph" w:customStyle="1" w:styleId="Puntoelenco21">
    <w:name w:val="Punto elenco 21"/>
    <w:basedOn w:val="Normale"/>
    <w:pPr>
      <w:numPr>
        <w:numId w:val="8"/>
      </w:numPr>
      <w:ind w:left="568" w:hanging="284"/>
    </w:pPr>
  </w:style>
  <w:style w:type="paragraph" w:customStyle="1" w:styleId="elenco1">
    <w:name w:val="elenco1"/>
    <w:basedOn w:val="Normale"/>
    <w:pPr>
      <w:keepLines/>
      <w:numPr>
        <w:numId w:val="9"/>
      </w:numPr>
    </w:pPr>
  </w:style>
  <w:style w:type="paragraph" w:customStyle="1" w:styleId="Numeroelenco21">
    <w:name w:val="Numero elenco 21"/>
    <w:basedOn w:val="Normale"/>
    <w:pPr>
      <w:widowControl w:val="0"/>
      <w:numPr>
        <w:numId w:val="10"/>
      </w:numPr>
      <w:ind w:left="566"/>
    </w:pPr>
  </w:style>
  <w:style w:type="paragraph" w:customStyle="1" w:styleId="Numeroelenco31">
    <w:name w:val="Numero elenco 31"/>
    <w:basedOn w:val="Normale"/>
    <w:pPr>
      <w:widowControl w:val="0"/>
      <w:numPr>
        <w:numId w:val="11"/>
      </w:numPr>
      <w:ind w:left="849"/>
    </w:pPr>
  </w:style>
  <w:style w:type="paragraph" w:customStyle="1" w:styleId="Puntoelenco31">
    <w:name w:val="Punto elenco 31"/>
    <w:basedOn w:val="Normale"/>
    <w:pPr>
      <w:widowControl w:val="0"/>
      <w:numPr>
        <w:numId w:val="12"/>
      </w:numPr>
      <w:ind w:left="849"/>
    </w:pPr>
  </w:style>
  <w:style w:type="paragraph" w:customStyle="1" w:styleId="Elenco21">
    <w:name w:val="Elenco 21"/>
    <w:basedOn w:val="Normale"/>
    <w:pPr>
      <w:ind w:left="624" w:hanging="284"/>
    </w:pPr>
    <w:rPr>
      <w:i/>
      <w:sz w:val="20"/>
    </w:rPr>
  </w:style>
  <w:style w:type="paragraph" w:customStyle="1" w:styleId="Blocco">
    <w:name w:val="Blocco"/>
    <w:basedOn w:val="Normale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pacing w:after="120" w:line="220" w:lineRule="atLeast"/>
      <w:ind w:left="1366" w:right="238"/>
      <w:jc w:val="left"/>
    </w:pPr>
    <w:rPr>
      <w:rFonts w:ascii="Verdana" w:hAnsi="Verdana"/>
      <w:sz w:val="18"/>
    </w:rPr>
  </w:style>
  <w:style w:type="paragraph" w:customStyle="1" w:styleId="Rientrocorpodeltesto22">
    <w:name w:val="Rientro corpo del testo 22"/>
    <w:basedOn w:val="Normale"/>
    <w:pPr>
      <w:tabs>
        <w:tab w:val="left" w:pos="284"/>
      </w:tabs>
      <w:spacing w:line="320" w:lineRule="exact"/>
      <w:ind w:left="284"/>
    </w:pPr>
  </w:style>
  <w:style w:type="paragraph" w:customStyle="1" w:styleId="relazioni">
    <w:name w:val="relazioni"/>
    <w:basedOn w:val="Normale"/>
  </w:style>
  <w:style w:type="paragraph" w:customStyle="1" w:styleId="xl30">
    <w:name w:val="xl30"/>
    <w:basedOn w:val="Normal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left"/>
    </w:pPr>
    <w:rPr>
      <w:rFonts w:ascii="Arial" w:hAnsi="Arial" w:cs="Arial"/>
      <w:sz w:val="16"/>
      <w:szCs w:val="16"/>
    </w:rPr>
  </w:style>
  <w:style w:type="paragraph" w:styleId="NormaleWeb">
    <w:name w:val="Normal (Web)"/>
    <w:basedOn w:val="Normale"/>
    <w:uiPriority w:val="99"/>
    <w:pPr>
      <w:spacing w:before="100" w:after="10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bodyindent">
    <w:name w:val="Text body indent"/>
    <w:basedOn w:val="Normale"/>
    <w:pPr>
      <w:widowControl w:val="0"/>
      <w:autoSpaceDE w:val="0"/>
      <w:ind w:left="851" w:hanging="284"/>
    </w:pPr>
    <w:rPr>
      <w:rFonts w:ascii="Arial" w:hAnsi="Arial"/>
      <w:sz w:val="24"/>
    </w:rPr>
  </w:style>
  <w:style w:type="paragraph" w:customStyle="1" w:styleId="Standard">
    <w:name w:val="Standard"/>
    <w:pPr>
      <w:widowControl w:val="0"/>
      <w:suppressAutoHyphens/>
      <w:autoSpaceDE w:val="0"/>
      <w:jc w:val="both"/>
    </w:pPr>
    <w:rPr>
      <w:rFonts w:ascii="Arial" w:eastAsia="Arial" w:hAnsi="Arial"/>
      <w:sz w:val="22"/>
      <w:lang w:eastAsia="ar-SA"/>
    </w:rPr>
  </w:style>
  <w:style w:type="paragraph" w:customStyle="1" w:styleId="lettera">
    <w:name w:val="lettera"/>
    <w:basedOn w:val="Normale"/>
    <w:pPr>
      <w:tabs>
        <w:tab w:val="left" w:pos="1134"/>
        <w:tab w:val="left" w:pos="3969"/>
        <w:tab w:val="left" w:pos="4933"/>
        <w:tab w:val="center" w:pos="6804"/>
      </w:tabs>
    </w:pPr>
    <w:rPr>
      <w:rFonts w:ascii="Times" w:hAnsi="Times"/>
      <w:sz w:val="24"/>
    </w:rPr>
  </w:style>
  <w:style w:type="paragraph" w:customStyle="1" w:styleId="Testodelblocco1">
    <w:name w:val="Testo del blocco1"/>
    <w:basedOn w:val="Normale"/>
    <w:pPr>
      <w:widowControl w:val="0"/>
      <w:autoSpaceDE w:val="0"/>
    </w:pPr>
    <w:rPr>
      <w:rFonts w:ascii="Times" w:hAnsi="Times"/>
      <w:sz w:val="16"/>
      <w:szCs w:val="16"/>
    </w:rPr>
  </w:style>
  <w:style w:type="paragraph" w:customStyle="1" w:styleId="Passo">
    <w:name w:val="Passo"/>
    <w:basedOn w:val="Normale"/>
    <w:next w:val="Normale"/>
    <w:pPr>
      <w:numPr>
        <w:numId w:val="3"/>
      </w:numPr>
      <w:autoSpaceDE w:val="0"/>
      <w:spacing w:before="120" w:after="120"/>
      <w:jc w:val="left"/>
    </w:pPr>
    <w:rPr>
      <w:rFonts w:ascii="Times" w:hAnsi="Times"/>
      <w:b/>
      <w:bCs/>
      <w:caps/>
      <w:szCs w:val="22"/>
    </w:rPr>
  </w:style>
  <w:style w:type="paragraph" w:customStyle="1" w:styleId="capitolo">
    <w:name w:val="capitolo"/>
    <w:basedOn w:val="Normale"/>
    <w:next w:val="corpocapitolo"/>
    <w:pPr>
      <w:widowControl w:val="0"/>
      <w:numPr>
        <w:numId w:val="4"/>
      </w:numPr>
      <w:autoSpaceDE w:val="0"/>
      <w:spacing w:before="120" w:after="120"/>
      <w:ind w:left="567" w:right="142" w:hanging="357"/>
      <w:jc w:val="left"/>
    </w:pPr>
    <w:rPr>
      <w:rFonts w:ascii="Times" w:hAnsi="Times"/>
      <w:b/>
      <w:bCs/>
      <w:sz w:val="24"/>
      <w:szCs w:val="24"/>
    </w:rPr>
  </w:style>
  <w:style w:type="paragraph" w:customStyle="1" w:styleId="corpocapitolo">
    <w:name w:val="corpo capitolo"/>
    <w:basedOn w:val="Normale"/>
    <w:pPr>
      <w:widowControl w:val="0"/>
      <w:autoSpaceDE w:val="0"/>
      <w:spacing w:after="120"/>
      <w:ind w:left="567" w:right="567"/>
    </w:pPr>
    <w:rPr>
      <w:rFonts w:ascii="Times" w:hAnsi="Times"/>
      <w:sz w:val="24"/>
      <w:szCs w:val="24"/>
    </w:rPr>
  </w:style>
  <w:style w:type="paragraph" w:customStyle="1" w:styleId="WW-Corpotesto">
    <w:name w:val="WW-Corpo testo"/>
    <w:basedOn w:val="Normale"/>
    <w:pPr>
      <w:spacing w:after="120"/>
      <w:ind w:left="1134"/>
      <w:jc w:val="left"/>
    </w:pPr>
    <w:rPr>
      <w:rFonts w:eastAsia="Time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Rientrocorpodeltesto2">
    <w:name w:val="Body Text Indent 2"/>
    <w:basedOn w:val="Normale"/>
    <w:semiHidden/>
    <w:unhideWhenUsed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semiHidden/>
    <w:rPr>
      <w:sz w:val="24"/>
      <w:lang w:eastAsia="ar-SA"/>
    </w:rPr>
  </w:style>
  <w:style w:type="paragraph" w:styleId="Corpodeltesto2">
    <w:name w:val="Body Text 2"/>
    <w:basedOn w:val="Normale"/>
    <w:semiHidden/>
    <w:unhideWhenUsed/>
    <w:pPr>
      <w:spacing w:after="120" w:line="480" w:lineRule="auto"/>
      <w:jc w:val="left"/>
    </w:pPr>
    <w:rPr>
      <w:sz w:val="20"/>
    </w:rPr>
  </w:style>
  <w:style w:type="character" w:customStyle="1" w:styleId="Corpodeltesto2Carattere">
    <w:name w:val="Corpo del testo 2 Carattere"/>
    <w:semiHidden/>
    <w:rPr>
      <w:lang w:eastAsia="ar-SA"/>
    </w:rPr>
  </w:style>
  <w:style w:type="character" w:customStyle="1" w:styleId="fieldvalue">
    <w:name w:val="fieldvalue"/>
    <w:basedOn w:val="Carpredefinitoparagrafo"/>
  </w:style>
  <w:style w:type="paragraph" w:styleId="Paragrafoelenco">
    <w:name w:val="List Paragraph"/>
    <w:basedOn w:val="Normale"/>
    <w:uiPriority w:val="34"/>
    <w:qFormat/>
    <w:pPr>
      <w:ind w:left="708"/>
      <w:jc w:val="left"/>
    </w:pPr>
    <w:rPr>
      <w:sz w:val="20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semiHidden/>
    <w:rPr>
      <w:sz w:val="16"/>
      <w:szCs w:val="16"/>
      <w:lang w:eastAsia="ar-SA"/>
    </w:rPr>
  </w:style>
  <w:style w:type="character" w:customStyle="1" w:styleId="Titolo1Carattere">
    <w:name w:val="Titolo 1 Carattere"/>
    <w:rPr>
      <w:b/>
      <w:caps/>
      <w:sz w:val="28"/>
      <w:shd w:val="clear" w:color="auto" w:fill="CCCCCC"/>
      <w:lang w:eastAsia="ar-SA"/>
    </w:rPr>
  </w:style>
  <w:style w:type="character" w:customStyle="1" w:styleId="Titolo2Carattere">
    <w:name w:val="Titolo 2 Carattere"/>
    <w:rPr>
      <w:b/>
      <w:caps/>
      <w:sz w:val="24"/>
      <w:lang w:eastAsia="ar-SA"/>
    </w:rPr>
  </w:style>
  <w:style w:type="character" w:customStyle="1" w:styleId="Titolo3Carattere">
    <w:name w:val="Titolo 3 Carattere"/>
    <w:rPr>
      <w:b/>
      <w:iCs/>
      <w:caps/>
      <w:sz w:val="22"/>
      <w:lang w:eastAsia="ar-SA"/>
    </w:rPr>
  </w:style>
  <w:style w:type="character" w:customStyle="1" w:styleId="CorpodeltestoCarattere">
    <w:name w:val="Corpo del testo Carattere"/>
    <w:rPr>
      <w:color w:val="FF0000"/>
      <w:sz w:val="24"/>
      <w:lang w:eastAsia="ar-SA"/>
    </w:rPr>
  </w:style>
  <w:style w:type="character" w:customStyle="1" w:styleId="PidipaginaCarattere">
    <w:name w:val="Piè di pagina Carattere"/>
    <w:uiPriority w:val="99"/>
    <w:rPr>
      <w:sz w:val="22"/>
      <w:lang w:eastAsia="ar-SA"/>
    </w:rPr>
  </w:style>
  <w:style w:type="character" w:customStyle="1" w:styleId="TestonotaapidipaginaCarattere">
    <w:name w:val="Testo nota a piè di pagina Carattere"/>
    <w:rPr>
      <w:lang w:eastAsia="ar-SA"/>
    </w:rPr>
  </w:style>
  <w:style w:type="character" w:customStyle="1" w:styleId="TitoloCarattere">
    <w:name w:val="Titolo Carattere"/>
    <w:rPr>
      <w:b/>
      <w:caps/>
      <w:sz w:val="24"/>
      <w:lang w:eastAsia="ar-SA"/>
    </w:rPr>
  </w:style>
  <w:style w:type="paragraph" w:customStyle="1" w:styleId="font0">
    <w:name w:val="font0"/>
    <w:basedOn w:val="Normale"/>
    <w:pPr>
      <w:spacing w:before="100" w:after="100"/>
      <w:jc w:val="left"/>
    </w:pPr>
    <w:rPr>
      <w:rFonts w:ascii="Arial" w:eastAsia="Arial Unicode MS" w:hAnsi="Arial" w:cs="Arial"/>
      <w:sz w:val="20"/>
    </w:rPr>
  </w:style>
  <w:style w:type="paragraph" w:customStyle="1" w:styleId="Scheda">
    <w:name w:val="Scheda"/>
    <w:basedOn w:val="Normale"/>
    <w:rsid w:val="00B12B25"/>
    <w:pPr>
      <w:suppressAutoHyphens w:val="0"/>
    </w:pPr>
    <w:rPr>
      <w:rFonts w:ascii="Arial" w:hAnsi="Arial" w:cs="Tahoma"/>
      <w:sz w:val="20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B12B25"/>
    <w:rPr>
      <w:sz w:val="22"/>
      <w:lang w:eastAsia="ar-SA"/>
    </w:rPr>
  </w:style>
  <w:style w:type="paragraph" w:customStyle="1" w:styleId="BodyText21">
    <w:name w:val="Body Text 21"/>
    <w:basedOn w:val="Normale"/>
    <w:rsid w:val="00551DA9"/>
    <w:rPr>
      <w:szCs w:val="24"/>
    </w:rPr>
  </w:style>
  <w:style w:type="paragraph" w:styleId="Testofumetto">
    <w:name w:val="Balloon Text"/>
    <w:basedOn w:val="Normale"/>
    <w:link w:val="TestofumettoCarattere"/>
    <w:unhideWhenUsed/>
    <w:rsid w:val="00E43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43FBE"/>
    <w:rPr>
      <w:rFonts w:ascii="Tahoma" w:hAnsi="Tahoma" w:cs="Tahoma"/>
      <w:sz w:val="16"/>
      <w:szCs w:val="16"/>
      <w:lang w:eastAsia="ar-SA"/>
    </w:rPr>
  </w:style>
  <w:style w:type="character" w:customStyle="1" w:styleId="Titolo4Carattere">
    <w:name w:val="Titolo 4 Carattere"/>
    <w:link w:val="Titolo4"/>
    <w:rsid w:val="00B91FB7"/>
    <w:rPr>
      <w:b/>
      <w:caps/>
      <w:sz w:val="22"/>
      <w:lang w:eastAsia="ar-SA"/>
    </w:rPr>
  </w:style>
  <w:style w:type="character" w:customStyle="1" w:styleId="CorpotestoCarattere">
    <w:name w:val="Corpo testo Carattere"/>
    <w:link w:val="Corpotesto"/>
    <w:semiHidden/>
    <w:rsid w:val="0090609C"/>
    <w:rPr>
      <w:color w:val="FF0000"/>
      <w:sz w:val="24"/>
      <w:lang w:eastAsia="ar-SA"/>
    </w:rPr>
  </w:style>
  <w:style w:type="character" w:customStyle="1" w:styleId="linkinview">
    <w:name w:val="linkinview"/>
    <w:rsid w:val="0041529D"/>
  </w:style>
  <w:style w:type="table" w:styleId="Grigliatabella">
    <w:name w:val="Table Grid"/>
    <w:basedOn w:val="Tabellanormale"/>
    <w:rsid w:val="0018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016C45"/>
    <w:rPr>
      <w:color w:val="000000"/>
    </w:rPr>
  </w:style>
  <w:style w:type="character" w:customStyle="1" w:styleId="WW8Num2z0">
    <w:name w:val="WW8Num2z0"/>
    <w:rsid w:val="00016C45"/>
    <w:rPr>
      <w:rFonts w:ascii="Times New Roman" w:hAnsi="Times New Roman" w:cs="Times New Roman"/>
    </w:rPr>
  </w:style>
  <w:style w:type="character" w:customStyle="1" w:styleId="WW8Num3z1">
    <w:name w:val="WW8Num3z1"/>
    <w:rsid w:val="00016C45"/>
    <w:rPr>
      <w:rFonts w:ascii="OpenSymbol" w:hAnsi="OpenSymbol" w:cs="OpenSymbol"/>
    </w:rPr>
  </w:style>
  <w:style w:type="character" w:customStyle="1" w:styleId="Carpredefinitoparagrafo6">
    <w:name w:val="Car. predefinito paragrafo6"/>
    <w:rsid w:val="00016C45"/>
  </w:style>
  <w:style w:type="character" w:customStyle="1" w:styleId="Absatz-Standardschriftart">
    <w:name w:val="Absatz-Standardschriftart"/>
    <w:rsid w:val="00016C45"/>
  </w:style>
  <w:style w:type="character" w:customStyle="1" w:styleId="Carpredefinitoparagrafo5">
    <w:name w:val="Car. predefinito paragrafo5"/>
    <w:rsid w:val="00016C45"/>
  </w:style>
  <w:style w:type="character" w:customStyle="1" w:styleId="Carpredefinitoparagrafo4">
    <w:name w:val="Car. predefinito paragrafo4"/>
    <w:rsid w:val="00016C45"/>
  </w:style>
  <w:style w:type="character" w:customStyle="1" w:styleId="Carpredefinitoparagrafo3">
    <w:name w:val="Car. predefinito paragrafo3"/>
    <w:rsid w:val="00016C45"/>
  </w:style>
  <w:style w:type="character" w:customStyle="1" w:styleId="WW-Absatz-Standardschriftart">
    <w:name w:val="WW-Absatz-Standardschriftart"/>
    <w:rsid w:val="00016C45"/>
  </w:style>
  <w:style w:type="character" w:customStyle="1" w:styleId="WW-Absatz-Standardschriftart1">
    <w:name w:val="WW-Absatz-Standardschriftart1"/>
    <w:rsid w:val="00016C45"/>
  </w:style>
  <w:style w:type="character" w:customStyle="1" w:styleId="Carpredefinitoparagrafo2">
    <w:name w:val="Car. predefinito paragrafo2"/>
    <w:rsid w:val="00016C45"/>
  </w:style>
  <w:style w:type="character" w:customStyle="1" w:styleId="WW-Absatz-Standardschriftart11">
    <w:name w:val="WW-Absatz-Standardschriftart11"/>
    <w:rsid w:val="00016C45"/>
  </w:style>
  <w:style w:type="character" w:customStyle="1" w:styleId="WW-Absatz-Standardschriftart111">
    <w:name w:val="WW-Absatz-Standardschriftart111"/>
    <w:rsid w:val="00016C45"/>
  </w:style>
  <w:style w:type="character" w:customStyle="1" w:styleId="WW8Num5z0">
    <w:name w:val="WW8Num5z0"/>
    <w:rsid w:val="00016C45"/>
    <w:rPr>
      <w:rFonts w:ascii="Symbol" w:hAnsi="Symbol"/>
    </w:rPr>
  </w:style>
  <w:style w:type="character" w:customStyle="1" w:styleId="WW8Num7z0">
    <w:name w:val="WW8Num7z0"/>
    <w:rsid w:val="00016C45"/>
    <w:rPr>
      <w:rFonts w:ascii="Symbol" w:hAnsi="Symbol"/>
    </w:rPr>
  </w:style>
  <w:style w:type="character" w:customStyle="1" w:styleId="WW8Num8z0">
    <w:name w:val="WW8Num8z0"/>
    <w:rsid w:val="00016C45"/>
    <w:rPr>
      <w:rFonts w:ascii="Symbol" w:hAnsi="Symbol"/>
    </w:rPr>
  </w:style>
  <w:style w:type="character" w:customStyle="1" w:styleId="WW8Num10z2">
    <w:name w:val="WW8Num10z2"/>
    <w:rsid w:val="00016C45"/>
    <w:rPr>
      <w:color w:val="000000"/>
    </w:rPr>
  </w:style>
  <w:style w:type="character" w:customStyle="1" w:styleId="WW8Num12z1">
    <w:name w:val="WW8Num12z1"/>
    <w:rsid w:val="00016C45"/>
    <w:rPr>
      <w:rFonts w:ascii="Courier New" w:hAnsi="Courier New" w:cs="Courier New"/>
    </w:rPr>
  </w:style>
  <w:style w:type="character" w:customStyle="1" w:styleId="WW8Num12z2">
    <w:name w:val="WW8Num12z2"/>
    <w:rsid w:val="00016C45"/>
    <w:rPr>
      <w:rFonts w:ascii="Wingdings" w:hAnsi="Wingdings"/>
    </w:rPr>
  </w:style>
  <w:style w:type="character" w:customStyle="1" w:styleId="WW8Num12z3">
    <w:name w:val="WW8Num12z3"/>
    <w:rsid w:val="00016C45"/>
    <w:rPr>
      <w:rFonts w:ascii="Symbol" w:hAnsi="Symbol"/>
    </w:rPr>
  </w:style>
  <w:style w:type="character" w:customStyle="1" w:styleId="Carpredefinitoparagrafo1">
    <w:name w:val="Car. predefinito paragrafo1"/>
    <w:rsid w:val="00016C45"/>
  </w:style>
  <w:style w:type="character" w:customStyle="1" w:styleId="Rimandonotaapidipagina1">
    <w:name w:val="Rimando nota a piè di pagina1"/>
    <w:rsid w:val="00016C45"/>
    <w:rPr>
      <w:vertAlign w:val="superscript"/>
    </w:rPr>
  </w:style>
  <w:style w:type="character" w:customStyle="1" w:styleId="WW-Caratterenotadichiusura">
    <w:name w:val="WW-Carattere nota di chiusura"/>
    <w:rsid w:val="00016C45"/>
  </w:style>
  <w:style w:type="character" w:customStyle="1" w:styleId="Rimandonotadichiusura1">
    <w:name w:val="Rimando nota di chiusura1"/>
    <w:rsid w:val="00016C45"/>
    <w:rPr>
      <w:vertAlign w:val="superscript"/>
    </w:rPr>
  </w:style>
  <w:style w:type="character" w:customStyle="1" w:styleId="Rimandonotaapidipagina2">
    <w:name w:val="Rimando nota a piè di pagina2"/>
    <w:rsid w:val="00016C45"/>
    <w:rPr>
      <w:vertAlign w:val="superscript"/>
    </w:rPr>
  </w:style>
  <w:style w:type="character" w:customStyle="1" w:styleId="Rimandonotadichiusura2">
    <w:name w:val="Rimando nota di chiusura2"/>
    <w:rsid w:val="00016C45"/>
    <w:rPr>
      <w:vertAlign w:val="superscript"/>
    </w:rPr>
  </w:style>
  <w:style w:type="character" w:customStyle="1" w:styleId="Rimandonotaapidipagina3">
    <w:name w:val="Rimando nota a piè di pagina3"/>
    <w:rsid w:val="00016C45"/>
    <w:rPr>
      <w:vertAlign w:val="superscript"/>
    </w:rPr>
  </w:style>
  <w:style w:type="character" w:customStyle="1" w:styleId="Rimandonotadichiusura3">
    <w:name w:val="Rimando nota di chiusura3"/>
    <w:rsid w:val="00016C45"/>
    <w:rPr>
      <w:vertAlign w:val="superscript"/>
    </w:rPr>
  </w:style>
  <w:style w:type="character" w:customStyle="1" w:styleId="Rimandonotaapidipagina4">
    <w:name w:val="Rimando nota a piè di pagina4"/>
    <w:rsid w:val="00016C45"/>
    <w:rPr>
      <w:vertAlign w:val="superscript"/>
    </w:rPr>
  </w:style>
  <w:style w:type="character" w:customStyle="1" w:styleId="Rimandonotadichiusura4">
    <w:name w:val="Rimando nota di chiusura4"/>
    <w:rsid w:val="00016C45"/>
    <w:rPr>
      <w:vertAlign w:val="superscript"/>
    </w:rPr>
  </w:style>
  <w:style w:type="character" w:customStyle="1" w:styleId="apple-style-span">
    <w:name w:val="apple-style-span"/>
    <w:rsid w:val="00016C45"/>
  </w:style>
  <w:style w:type="character" w:customStyle="1" w:styleId="apple-converted-space">
    <w:name w:val="apple-converted-space"/>
    <w:rsid w:val="00016C45"/>
  </w:style>
  <w:style w:type="character" w:customStyle="1" w:styleId="Rimandonotaapidipagina5">
    <w:name w:val="Rimando nota a piè di pagina5"/>
    <w:rsid w:val="00016C45"/>
    <w:rPr>
      <w:vertAlign w:val="superscript"/>
    </w:rPr>
  </w:style>
  <w:style w:type="character" w:customStyle="1" w:styleId="Caratteredinumerazione">
    <w:name w:val="Carattere di numerazione"/>
    <w:rsid w:val="00016C45"/>
  </w:style>
  <w:style w:type="character" w:customStyle="1" w:styleId="Punti">
    <w:name w:val="Punti"/>
    <w:rsid w:val="00016C45"/>
    <w:rPr>
      <w:rFonts w:ascii="OpenSymbol" w:eastAsia="OpenSymbol" w:hAnsi="OpenSymbol" w:cs="OpenSymbol"/>
    </w:rPr>
  </w:style>
  <w:style w:type="character" w:customStyle="1" w:styleId="Rimandonotadichiusura5">
    <w:name w:val="Rimando nota di chiusura5"/>
    <w:rsid w:val="00016C45"/>
    <w:rPr>
      <w:vertAlign w:val="superscript"/>
    </w:rPr>
  </w:style>
  <w:style w:type="character" w:customStyle="1" w:styleId="WW8Num38z1">
    <w:name w:val="WW8Num38z1"/>
    <w:rsid w:val="00016C45"/>
    <w:rPr>
      <w:rFonts w:ascii="Times New Roman" w:eastAsia="Times New Roman" w:hAnsi="Times New Roman" w:cs="Times New Roman"/>
    </w:rPr>
  </w:style>
  <w:style w:type="character" w:customStyle="1" w:styleId="WW8Num38z3">
    <w:name w:val="WW8Num38z3"/>
    <w:rsid w:val="00016C45"/>
    <w:rPr>
      <w:rFonts w:ascii="Symbol" w:hAnsi="Symbol"/>
    </w:rPr>
  </w:style>
  <w:style w:type="paragraph" w:customStyle="1" w:styleId="Intestazione6">
    <w:name w:val="Intestazione6"/>
    <w:basedOn w:val="Normale"/>
    <w:next w:val="Corpotesto"/>
    <w:rsid w:val="00016C45"/>
    <w:pPr>
      <w:keepNext/>
      <w:widowControl w:val="0"/>
      <w:spacing w:before="240" w:after="120" w:line="240" w:lineRule="atLeast"/>
      <w:jc w:val="left"/>
    </w:pPr>
    <w:rPr>
      <w:rFonts w:ascii="Arial" w:eastAsia="Lucida Sans Unicode" w:hAnsi="Arial" w:cs="Mangal"/>
      <w:sz w:val="28"/>
      <w:szCs w:val="28"/>
    </w:rPr>
  </w:style>
  <w:style w:type="paragraph" w:customStyle="1" w:styleId="Didascalia6">
    <w:name w:val="Didascalia6"/>
    <w:basedOn w:val="Normale"/>
    <w:rsid w:val="00016C45"/>
    <w:pPr>
      <w:widowControl w:val="0"/>
      <w:suppressLineNumbers/>
      <w:spacing w:before="120" w:after="120" w:line="240" w:lineRule="atLeast"/>
      <w:jc w:val="left"/>
    </w:pPr>
    <w:rPr>
      <w:rFonts w:cs="Mangal"/>
      <w:i/>
      <w:iCs/>
      <w:szCs w:val="24"/>
    </w:rPr>
  </w:style>
  <w:style w:type="paragraph" w:customStyle="1" w:styleId="Intestazione5">
    <w:name w:val="Intestazione5"/>
    <w:basedOn w:val="Normale"/>
    <w:next w:val="Corpotesto"/>
    <w:rsid w:val="00016C45"/>
    <w:pPr>
      <w:keepNext/>
      <w:widowControl w:val="0"/>
      <w:spacing w:before="240" w:after="120" w:line="240" w:lineRule="atLeast"/>
      <w:jc w:val="left"/>
    </w:pPr>
    <w:rPr>
      <w:rFonts w:ascii="Arial" w:eastAsia="Lucida Sans Unicode" w:hAnsi="Arial" w:cs="Mangal"/>
      <w:sz w:val="28"/>
      <w:szCs w:val="28"/>
    </w:rPr>
  </w:style>
  <w:style w:type="paragraph" w:customStyle="1" w:styleId="Didascalia5">
    <w:name w:val="Didascalia5"/>
    <w:basedOn w:val="Normale"/>
    <w:rsid w:val="00016C45"/>
    <w:pPr>
      <w:widowControl w:val="0"/>
      <w:suppressLineNumbers/>
      <w:spacing w:before="120" w:after="120" w:line="240" w:lineRule="atLeast"/>
      <w:jc w:val="left"/>
    </w:pPr>
    <w:rPr>
      <w:rFonts w:cs="Mangal"/>
      <w:i/>
      <w:iCs/>
      <w:szCs w:val="24"/>
    </w:rPr>
  </w:style>
  <w:style w:type="paragraph" w:customStyle="1" w:styleId="Intestazione4">
    <w:name w:val="Intestazione4"/>
    <w:basedOn w:val="Normale"/>
    <w:next w:val="Corpotesto"/>
    <w:rsid w:val="00016C45"/>
    <w:pPr>
      <w:keepNext/>
      <w:widowControl w:val="0"/>
      <w:spacing w:before="240" w:after="120" w:line="240" w:lineRule="atLeast"/>
      <w:jc w:val="left"/>
    </w:pPr>
    <w:rPr>
      <w:rFonts w:ascii="Arial" w:eastAsia="Lucida Sans Unicode" w:hAnsi="Arial" w:cs="Mangal"/>
      <w:sz w:val="28"/>
      <w:szCs w:val="28"/>
    </w:rPr>
  </w:style>
  <w:style w:type="paragraph" w:customStyle="1" w:styleId="Didascalia4">
    <w:name w:val="Didascalia4"/>
    <w:basedOn w:val="Normale"/>
    <w:rsid w:val="00016C45"/>
    <w:pPr>
      <w:widowControl w:val="0"/>
      <w:suppressLineNumbers/>
      <w:spacing w:before="120" w:after="120" w:line="240" w:lineRule="atLeast"/>
      <w:jc w:val="left"/>
    </w:pPr>
    <w:rPr>
      <w:rFonts w:cs="Mangal"/>
      <w:i/>
      <w:iCs/>
      <w:szCs w:val="24"/>
    </w:rPr>
  </w:style>
  <w:style w:type="paragraph" w:customStyle="1" w:styleId="Intestazione3">
    <w:name w:val="Intestazione3"/>
    <w:basedOn w:val="Normale"/>
    <w:next w:val="Corpotesto"/>
    <w:rsid w:val="00016C45"/>
    <w:pPr>
      <w:keepNext/>
      <w:widowControl w:val="0"/>
      <w:spacing w:before="240" w:after="120" w:line="240" w:lineRule="atLeast"/>
      <w:jc w:val="left"/>
    </w:pPr>
    <w:rPr>
      <w:rFonts w:ascii="Arial" w:eastAsia="SimSun" w:hAnsi="Arial" w:cs="Mangal"/>
      <w:sz w:val="28"/>
      <w:szCs w:val="28"/>
    </w:rPr>
  </w:style>
  <w:style w:type="paragraph" w:customStyle="1" w:styleId="Didascalia3">
    <w:name w:val="Didascalia3"/>
    <w:basedOn w:val="Normale"/>
    <w:rsid w:val="00016C45"/>
    <w:pPr>
      <w:widowControl w:val="0"/>
      <w:suppressLineNumbers/>
      <w:spacing w:before="120" w:after="120" w:line="240" w:lineRule="atLeast"/>
      <w:jc w:val="left"/>
    </w:pPr>
    <w:rPr>
      <w:rFonts w:cs="Mangal"/>
      <w:i/>
      <w:iCs/>
      <w:szCs w:val="24"/>
    </w:rPr>
  </w:style>
  <w:style w:type="paragraph" w:customStyle="1" w:styleId="Intestazione20">
    <w:name w:val="Intestazione2"/>
    <w:basedOn w:val="Normale"/>
    <w:next w:val="Corpotesto"/>
    <w:rsid w:val="00016C45"/>
    <w:pPr>
      <w:keepNext/>
      <w:widowControl w:val="0"/>
      <w:spacing w:before="240" w:after="120" w:line="240" w:lineRule="atLeast"/>
      <w:jc w:val="left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rsid w:val="00016C45"/>
    <w:pPr>
      <w:widowControl w:val="0"/>
      <w:suppressLineNumbers/>
      <w:spacing w:before="120" w:after="120" w:line="240" w:lineRule="atLeast"/>
      <w:jc w:val="left"/>
    </w:pPr>
    <w:rPr>
      <w:rFonts w:cs="Mangal"/>
      <w:i/>
      <w:iCs/>
      <w:szCs w:val="24"/>
    </w:rPr>
  </w:style>
  <w:style w:type="paragraph" w:customStyle="1" w:styleId="Paragraph2">
    <w:name w:val="Paragraph2"/>
    <w:basedOn w:val="Normale"/>
    <w:rsid w:val="00016C45"/>
    <w:pPr>
      <w:widowControl w:val="0"/>
      <w:spacing w:before="80" w:line="240" w:lineRule="atLeast"/>
      <w:ind w:left="720"/>
    </w:pPr>
    <w:rPr>
      <w:color w:val="000000"/>
      <w:sz w:val="20"/>
      <w:lang w:val="en-AU"/>
    </w:rPr>
  </w:style>
  <w:style w:type="paragraph" w:customStyle="1" w:styleId="Bullet1">
    <w:name w:val="Bullet1"/>
    <w:basedOn w:val="Normale"/>
    <w:rsid w:val="00016C45"/>
    <w:pPr>
      <w:widowControl w:val="0"/>
      <w:spacing w:line="240" w:lineRule="atLeast"/>
      <w:ind w:left="720" w:hanging="432"/>
      <w:jc w:val="left"/>
    </w:pPr>
    <w:rPr>
      <w:sz w:val="20"/>
    </w:rPr>
  </w:style>
  <w:style w:type="paragraph" w:customStyle="1" w:styleId="Bullet2">
    <w:name w:val="Bullet2"/>
    <w:basedOn w:val="Normale"/>
    <w:rsid w:val="00016C45"/>
    <w:pPr>
      <w:widowControl w:val="0"/>
      <w:spacing w:line="240" w:lineRule="atLeast"/>
      <w:ind w:left="1440" w:hanging="360"/>
      <w:jc w:val="left"/>
    </w:pPr>
    <w:rPr>
      <w:color w:val="000080"/>
      <w:sz w:val="20"/>
    </w:rPr>
  </w:style>
  <w:style w:type="paragraph" w:customStyle="1" w:styleId="Tabletext">
    <w:name w:val="Tabletext"/>
    <w:basedOn w:val="Normale"/>
    <w:rsid w:val="00016C45"/>
    <w:pPr>
      <w:keepLines/>
      <w:widowControl w:val="0"/>
      <w:spacing w:after="120" w:line="240" w:lineRule="atLeast"/>
      <w:jc w:val="left"/>
    </w:pPr>
    <w:rPr>
      <w:sz w:val="20"/>
    </w:rPr>
  </w:style>
  <w:style w:type="paragraph" w:customStyle="1" w:styleId="MainTitle">
    <w:name w:val="Main Title"/>
    <w:basedOn w:val="Normale"/>
    <w:rsid w:val="00016C45"/>
    <w:pPr>
      <w:widowControl w:val="0"/>
      <w:spacing w:before="480" w:after="60" w:line="100" w:lineRule="atLeast"/>
      <w:jc w:val="center"/>
    </w:pPr>
    <w:rPr>
      <w:rFonts w:ascii="Arial" w:hAnsi="Arial"/>
      <w:b/>
      <w:kern w:val="1"/>
      <w:sz w:val="32"/>
    </w:rPr>
  </w:style>
  <w:style w:type="paragraph" w:customStyle="1" w:styleId="Paragraph1">
    <w:name w:val="Paragraph1"/>
    <w:basedOn w:val="Normale"/>
    <w:rsid w:val="00016C45"/>
    <w:pPr>
      <w:widowControl w:val="0"/>
      <w:spacing w:before="80" w:line="100" w:lineRule="atLeast"/>
    </w:pPr>
    <w:rPr>
      <w:sz w:val="20"/>
    </w:rPr>
  </w:style>
  <w:style w:type="paragraph" w:customStyle="1" w:styleId="Paragraph3">
    <w:name w:val="Paragraph3"/>
    <w:basedOn w:val="Normale"/>
    <w:rsid w:val="00016C45"/>
    <w:pPr>
      <w:widowControl w:val="0"/>
      <w:spacing w:before="80" w:line="100" w:lineRule="atLeast"/>
      <w:ind w:left="1530"/>
    </w:pPr>
    <w:rPr>
      <w:sz w:val="20"/>
    </w:rPr>
  </w:style>
  <w:style w:type="paragraph" w:customStyle="1" w:styleId="Paragraph4">
    <w:name w:val="Paragraph4"/>
    <w:basedOn w:val="Normale"/>
    <w:rsid w:val="00016C45"/>
    <w:pPr>
      <w:widowControl w:val="0"/>
      <w:spacing w:before="80" w:line="100" w:lineRule="atLeast"/>
      <w:ind w:left="2250"/>
    </w:pPr>
    <w:rPr>
      <w:sz w:val="20"/>
    </w:rPr>
  </w:style>
  <w:style w:type="paragraph" w:customStyle="1" w:styleId="Body">
    <w:name w:val="Body"/>
    <w:basedOn w:val="Normale"/>
    <w:rsid w:val="00016C45"/>
    <w:pPr>
      <w:spacing w:before="120" w:line="100" w:lineRule="atLeast"/>
    </w:pPr>
    <w:rPr>
      <w:rFonts w:ascii="Book Antiqua" w:hAnsi="Book Antiqua"/>
      <w:sz w:val="20"/>
    </w:rPr>
  </w:style>
  <w:style w:type="paragraph" w:customStyle="1" w:styleId="Bullet">
    <w:name w:val="Bullet"/>
    <w:basedOn w:val="Normale"/>
    <w:rsid w:val="00016C45"/>
    <w:pPr>
      <w:spacing w:before="120" w:line="100" w:lineRule="atLeast"/>
      <w:ind w:left="720" w:right="360" w:hanging="720"/>
    </w:pPr>
    <w:rPr>
      <w:rFonts w:ascii="Book Antiqua" w:hAnsi="Book Antiqua"/>
      <w:sz w:val="20"/>
    </w:rPr>
  </w:style>
  <w:style w:type="paragraph" w:customStyle="1" w:styleId="Testonormale1">
    <w:name w:val="Testo normale1"/>
    <w:basedOn w:val="Normale"/>
    <w:rsid w:val="00016C45"/>
    <w:pPr>
      <w:spacing w:line="100" w:lineRule="atLeast"/>
      <w:jc w:val="left"/>
    </w:pPr>
    <w:rPr>
      <w:rFonts w:ascii="Courier New" w:hAnsi="Courier New"/>
      <w:sz w:val="20"/>
    </w:rPr>
  </w:style>
  <w:style w:type="paragraph" w:customStyle="1" w:styleId="indent2">
    <w:name w:val="indent2"/>
    <w:basedOn w:val="Normale"/>
    <w:rsid w:val="00016C45"/>
    <w:pPr>
      <w:spacing w:line="100" w:lineRule="atLeast"/>
      <w:ind w:left="567"/>
    </w:pPr>
    <w:rPr>
      <w:sz w:val="20"/>
    </w:rPr>
  </w:style>
  <w:style w:type="paragraph" w:customStyle="1" w:styleId="TableHeadBold">
    <w:name w:val="Table Head Bold"/>
    <w:basedOn w:val="Normale"/>
    <w:rsid w:val="00016C45"/>
    <w:pPr>
      <w:keepNext/>
      <w:keepLines/>
      <w:overflowPunct w:val="0"/>
      <w:autoSpaceDE w:val="0"/>
      <w:spacing w:before="60" w:after="60" w:line="100" w:lineRule="atLeast"/>
      <w:ind w:left="60" w:right="60"/>
      <w:jc w:val="left"/>
      <w:textAlignment w:val="baseline"/>
    </w:pPr>
    <w:rPr>
      <w:rFonts w:ascii="Helvetica" w:hAnsi="Helvetica"/>
      <w:b/>
      <w:sz w:val="20"/>
      <w:lang w:val="en-US"/>
    </w:rPr>
  </w:style>
  <w:style w:type="paragraph" w:customStyle="1" w:styleId="Formuladichiusura1">
    <w:name w:val="Formula di chiusura1"/>
    <w:basedOn w:val="Normale"/>
    <w:rsid w:val="00016C45"/>
    <w:pPr>
      <w:keepNext/>
      <w:spacing w:line="220" w:lineRule="atLeast"/>
      <w:jc w:val="left"/>
    </w:pPr>
    <w:rPr>
      <w:rFonts w:ascii="Arial" w:hAnsi="Arial"/>
      <w:spacing w:val="-5"/>
      <w:sz w:val="20"/>
    </w:rPr>
  </w:style>
  <w:style w:type="paragraph" w:customStyle="1" w:styleId="HeaderBase">
    <w:name w:val="Header Base"/>
    <w:basedOn w:val="Normale"/>
    <w:rsid w:val="00016C45"/>
    <w:pPr>
      <w:keepLines/>
      <w:overflowPunct w:val="0"/>
      <w:autoSpaceDE w:val="0"/>
      <w:spacing w:before="120" w:line="100" w:lineRule="atLeast"/>
      <w:textAlignment w:val="baseline"/>
    </w:pPr>
    <w:rPr>
      <w:sz w:val="20"/>
      <w:lang w:val="en-US"/>
    </w:rPr>
  </w:style>
  <w:style w:type="paragraph" w:customStyle="1" w:styleId="Mappadocumento2">
    <w:name w:val="Mappa documento2"/>
    <w:basedOn w:val="Normale"/>
    <w:rsid w:val="00016C45"/>
    <w:pPr>
      <w:widowControl w:val="0"/>
      <w:shd w:val="clear" w:color="auto" w:fill="000080"/>
      <w:spacing w:line="240" w:lineRule="atLeast"/>
      <w:jc w:val="left"/>
    </w:pPr>
    <w:rPr>
      <w:rFonts w:ascii="Tahoma" w:hAnsi="Tahoma" w:cs="Tahoma"/>
      <w:sz w:val="20"/>
    </w:rPr>
  </w:style>
  <w:style w:type="paragraph" w:customStyle="1" w:styleId="Mappadocumento3">
    <w:name w:val="Mappa documento3"/>
    <w:basedOn w:val="Normale"/>
    <w:rsid w:val="00016C45"/>
    <w:pPr>
      <w:widowControl w:val="0"/>
      <w:shd w:val="clear" w:color="auto" w:fill="000080"/>
      <w:spacing w:line="240" w:lineRule="atLeast"/>
      <w:jc w:val="left"/>
    </w:pPr>
    <w:rPr>
      <w:rFonts w:ascii="Tahoma" w:hAnsi="Tahoma" w:cs="Tahoma"/>
      <w:sz w:val="20"/>
    </w:rPr>
  </w:style>
  <w:style w:type="paragraph" w:customStyle="1" w:styleId="Mappadocumento4">
    <w:name w:val="Mappa documento4"/>
    <w:basedOn w:val="Normale"/>
    <w:rsid w:val="00016C45"/>
    <w:pPr>
      <w:widowControl w:val="0"/>
      <w:shd w:val="clear" w:color="auto" w:fill="000080"/>
      <w:spacing w:line="240" w:lineRule="atLeast"/>
      <w:jc w:val="left"/>
    </w:pPr>
    <w:rPr>
      <w:rFonts w:ascii="Tahoma" w:hAnsi="Tahoma" w:cs="Tahoma"/>
      <w:sz w:val="20"/>
    </w:rPr>
  </w:style>
  <w:style w:type="paragraph" w:customStyle="1" w:styleId="Testopreformattato">
    <w:name w:val="Testo preformattato"/>
    <w:basedOn w:val="Normale"/>
    <w:rsid w:val="00016C45"/>
    <w:pPr>
      <w:widowControl w:val="0"/>
      <w:spacing w:line="240" w:lineRule="atLeast"/>
      <w:jc w:val="left"/>
    </w:pPr>
    <w:rPr>
      <w:rFonts w:ascii="Courier New" w:eastAsia="Courier New" w:hAnsi="Courier New" w:cs="Courier New"/>
      <w:sz w:val="20"/>
    </w:rPr>
  </w:style>
  <w:style w:type="paragraph" w:customStyle="1" w:styleId="Mappadocumento5">
    <w:name w:val="Mappa documento5"/>
    <w:basedOn w:val="Normale"/>
    <w:rsid w:val="00016C45"/>
    <w:pPr>
      <w:widowControl w:val="0"/>
      <w:shd w:val="clear" w:color="auto" w:fill="000080"/>
      <w:spacing w:line="240" w:lineRule="atLeast"/>
      <w:jc w:val="left"/>
    </w:pPr>
    <w:rPr>
      <w:rFonts w:ascii="Tahoma" w:hAnsi="Tahoma" w:cs="Tahoma"/>
      <w:sz w:val="20"/>
    </w:rPr>
  </w:style>
  <w:style w:type="paragraph" w:customStyle="1" w:styleId="Mappadocumento6">
    <w:name w:val="Mappa documento6"/>
    <w:basedOn w:val="Normale"/>
    <w:rsid w:val="00016C45"/>
    <w:pPr>
      <w:widowControl w:val="0"/>
      <w:shd w:val="clear" w:color="auto" w:fill="000080"/>
      <w:spacing w:line="240" w:lineRule="atLeast"/>
      <w:jc w:val="left"/>
    </w:pPr>
    <w:rPr>
      <w:rFonts w:ascii="Tahoma" w:hAnsi="Tahoma" w:cs="Tahoma"/>
      <w:sz w:val="20"/>
    </w:rPr>
  </w:style>
  <w:style w:type="paragraph" w:customStyle="1" w:styleId="Corpodeltesto220">
    <w:name w:val="Corpo del testo 22"/>
    <w:basedOn w:val="Normale"/>
    <w:rsid w:val="00016C45"/>
    <w:pPr>
      <w:widowControl w:val="0"/>
      <w:spacing w:line="240" w:lineRule="atLeast"/>
      <w:jc w:val="left"/>
    </w:pPr>
    <w:rPr>
      <w:bCs/>
      <w:sz w:val="20"/>
    </w:rPr>
  </w:style>
  <w:style w:type="paragraph" w:customStyle="1" w:styleId="Intestazioneindice">
    <w:name w:val="Intestazione indice"/>
    <w:basedOn w:val="Intestazione6"/>
    <w:rsid w:val="00016C45"/>
    <w:pPr>
      <w:suppressLineNumbers/>
    </w:pPr>
    <w:rPr>
      <w:b/>
      <w:bCs/>
      <w:sz w:val="32"/>
      <w:szCs w:val="32"/>
    </w:rPr>
  </w:style>
  <w:style w:type="paragraph" w:customStyle="1" w:styleId="Intestazione10">
    <w:name w:val="Intestazione 10"/>
    <w:basedOn w:val="Intestazione6"/>
    <w:next w:val="Corpotesto"/>
    <w:rsid w:val="00016C45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styleId="Revisione">
    <w:name w:val="Revision"/>
    <w:hidden/>
    <w:uiPriority w:val="99"/>
    <w:semiHidden/>
    <w:rsid w:val="00016C45"/>
    <w:rPr>
      <w:lang w:eastAsia="ar-SA"/>
    </w:rPr>
  </w:style>
  <w:style w:type="paragraph" w:customStyle="1" w:styleId="Default">
    <w:name w:val="Default"/>
    <w:rsid w:val="003178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3C3A"/>
    <w:rPr>
      <w:color w:val="605E5C"/>
      <w:shd w:val="clear" w:color="auto" w:fill="E1DFDD"/>
    </w:rPr>
  </w:style>
  <w:style w:type="paragraph" w:customStyle="1" w:styleId="Heading11">
    <w:name w:val="Heading 11"/>
    <w:basedOn w:val="Standard"/>
    <w:next w:val="Standard"/>
    <w:rsid w:val="005E3C7B"/>
    <w:pPr>
      <w:keepNext/>
      <w:keepLines/>
      <w:widowControl/>
      <w:numPr>
        <w:numId w:val="30"/>
      </w:numPr>
      <w:tabs>
        <w:tab w:val="left" w:pos="284"/>
      </w:tabs>
      <w:autoSpaceDE/>
      <w:autoSpaceDN w:val="0"/>
      <w:spacing w:before="120" w:after="120" w:line="264" w:lineRule="exact"/>
      <w:jc w:val="left"/>
      <w:textAlignment w:val="baseline"/>
      <w:outlineLvl w:val="0"/>
    </w:pPr>
    <w:rPr>
      <w:rFonts w:ascii="Times New Roman" w:eastAsia="SimSun" w:hAnsi="Times New Roman"/>
      <w:b/>
      <w:caps/>
      <w:kern w:val="3"/>
      <w:sz w:val="24"/>
      <w:lang w:eastAsia="zh-CN"/>
    </w:rPr>
  </w:style>
  <w:style w:type="paragraph" w:customStyle="1" w:styleId="Heading21">
    <w:name w:val="Heading 21"/>
    <w:basedOn w:val="Heading11"/>
    <w:next w:val="Standard"/>
    <w:rsid w:val="005E3C7B"/>
    <w:pPr>
      <w:numPr>
        <w:ilvl w:val="1"/>
      </w:numPr>
      <w:outlineLvl w:val="1"/>
    </w:pPr>
    <w:rPr>
      <w:rFonts w:ascii="Times New (W1)" w:hAnsi="Times New (W1)"/>
      <w:caps w:val="0"/>
    </w:rPr>
  </w:style>
  <w:style w:type="paragraph" w:customStyle="1" w:styleId="Heading31">
    <w:name w:val="Heading 31"/>
    <w:basedOn w:val="Standard"/>
    <w:next w:val="Standard"/>
    <w:rsid w:val="005E3C7B"/>
    <w:pPr>
      <w:widowControl/>
      <w:numPr>
        <w:ilvl w:val="2"/>
        <w:numId w:val="30"/>
      </w:numPr>
      <w:autoSpaceDE/>
      <w:autoSpaceDN w:val="0"/>
      <w:spacing w:before="240" w:after="120" w:line="264" w:lineRule="exact"/>
      <w:textAlignment w:val="baseline"/>
      <w:outlineLvl w:val="2"/>
    </w:pPr>
    <w:rPr>
      <w:rFonts w:ascii="Times New Roman" w:eastAsia="SimSun" w:hAnsi="Times New Roman"/>
      <w:i/>
      <w:kern w:val="3"/>
      <w:sz w:val="24"/>
      <w:lang w:eastAsia="zh-CN"/>
    </w:rPr>
  </w:style>
  <w:style w:type="paragraph" w:customStyle="1" w:styleId="Heading41">
    <w:name w:val="Heading 41"/>
    <w:basedOn w:val="Heading31"/>
    <w:next w:val="Standard"/>
    <w:rsid w:val="005E3C7B"/>
    <w:pPr>
      <w:numPr>
        <w:ilvl w:val="3"/>
      </w:numPr>
      <w:tabs>
        <w:tab w:val="left" w:pos="720"/>
      </w:tabs>
      <w:outlineLvl w:val="3"/>
    </w:pPr>
    <w:rPr>
      <w:i w:val="0"/>
    </w:rPr>
  </w:style>
  <w:style w:type="paragraph" w:styleId="Puntoelenco">
    <w:name w:val="List Bullet"/>
    <w:basedOn w:val="Normale"/>
    <w:autoRedefine/>
    <w:semiHidden/>
    <w:rsid w:val="005E3C7B"/>
    <w:pPr>
      <w:numPr>
        <w:numId w:val="31"/>
      </w:numPr>
      <w:suppressAutoHyphens w:val="0"/>
    </w:pPr>
    <w:rPr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5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3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36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1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9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9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48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77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92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65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702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61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3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36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7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57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18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8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98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097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946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8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610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56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AF7B-DCCD-4D7E-BE26-18E1DBC5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1</Pages>
  <Words>18705</Words>
  <Characters>106621</Characters>
  <Application>Microsoft Office Word</Application>
  <DocSecurity>0</DocSecurity>
  <Lines>888</Lines>
  <Paragraphs>250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esteso del servizio</vt:lpstr>
    </vt:vector>
  </TitlesOfParts>
  <Company>CSI-Piemonte</Company>
  <LinksUpToDate>false</LinksUpToDate>
  <CharactersWithSpaces>125076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esteso del servizio</dc:title>
  <dc:subject>Codice Servizio</dc:subject>
  <dc:creator>CAPITANI Danilo 419</dc:creator>
  <cp:lastModifiedBy>MUZZANI Paola Elisa 947</cp:lastModifiedBy>
  <cp:revision>143</cp:revision>
  <cp:lastPrinted>2016-09-28T07:49:00Z</cp:lastPrinted>
  <dcterms:created xsi:type="dcterms:W3CDTF">2017-02-03T15:16:00Z</dcterms:created>
  <dcterms:modified xsi:type="dcterms:W3CDTF">2021-03-17T10:35:00Z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partimento">
    <vt:lpwstr>DIREZIONE SERVIZI APPLICATIVI</vt:lpwstr>
  </property>
  <property fmtid="{D5CDD505-2E9C-101B-9397-08002B2CF9AE}" pid="3" name="Numero documento">
    <vt:lpwstr>COM--PGS-01-V05</vt:lpwstr>
  </property>
  <property fmtid="{D5CDD505-2E9C-101B-9397-08002B2CF9AE}" pid="4" name="Progetto">
    <vt:lpwstr>ANAGRAFE - STATO CIVILE - ELETTORALE - LEVA  PER EE.LL.</vt:lpwstr>
  </property>
</Properties>
</file>